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E4" w:rsidRPr="004F7108" w:rsidRDefault="00A21A55" w:rsidP="004F7108">
      <w:pPr>
        <w:pStyle w:val="a4"/>
        <w:jc w:val="center"/>
        <w:rPr>
          <w:rFonts w:ascii="Times New Roman" w:hAnsi="Times New Roman" w:cs="Times New Roman"/>
          <w:b/>
        </w:rPr>
      </w:pPr>
      <w:r w:rsidRPr="004F7108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A21A55" w:rsidRPr="003E3512" w:rsidRDefault="00A21A55" w:rsidP="004F7108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E3512">
        <w:rPr>
          <w:rFonts w:ascii="Times New Roman" w:hAnsi="Times New Roman" w:cs="Times New Roman"/>
          <w:b/>
          <w:u w:val="single"/>
        </w:rPr>
        <w:t>НОТАРИАТ</w:t>
      </w:r>
    </w:p>
    <w:p w:rsidR="003E3512" w:rsidRDefault="003E3512" w:rsidP="004F710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(название дисциплины)</w:t>
      </w:r>
    </w:p>
    <w:p w:rsidR="003E3512" w:rsidRPr="004F7108" w:rsidRDefault="003E3512" w:rsidP="004F7108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3E3512" w:rsidRPr="001C62D6" w:rsidTr="00A231D8">
        <w:tc>
          <w:tcPr>
            <w:tcW w:w="3402" w:type="dxa"/>
          </w:tcPr>
          <w:p w:rsidR="003E3512" w:rsidRPr="008904BA" w:rsidRDefault="003E3512" w:rsidP="003E3512">
            <w:pPr>
              <w:pStyle w:val="ac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«Нотариат» относится к вариативной (дисциплина по выбору студента) части профессионального цикла учебных дисциплин (Б.3), предусмотренных федеральным государственным стандартом по направлению подготовки 40.03.01. – Юриспруденция.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формирует у обучающихся систему представлений о роли нотариальной деятельности в развитии современного общества. Значительное внимание уделяется вопросам организации и функционирования нотариата в Российской Федерации, а именно: понятию и принципам организации нотариата, его месту в правовой системе, правовому статусу нотариуса и порядку наделения его полномочиями, понятию и порядку осуществления нотариальной деятельности. Отдельно акцентируется внимание на правилах совершения отдельных видов нотариальных действий и применению нотариусом норм иностранного права.</w:t>
            </w:r>
          </w:p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Трудоемкость дисциплины – 1 зачетная ед.</w:t>
            </w:r>
          </w:p>
        </w:tc>
      </w:tr>
      <w:tr w:rsidR="003E3512" w:rsidRPr="001C62D6" w:rsidTr="00A231D8">
        <w:tc>
          <w:tcPr>
            <w:tcW w:w="3402" w:type="dxa"/>
          </w:tcPr>
          <w:p w:rsidR="003E3512" w:rsidRPr="008904BA" w:rsidRDefault="003E3512" w:rsidP="003E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омпетенции, формируемые в результате освоения дисциплины (модуля)</w:t>
            </w:r>
          </w:p>
        </w:tc>
        <w:tc>
          <w:tcPr>
            <w:tcW w:w="5806" w:type="dxa"/>
          </w:tcPr>
          <w:p w:rsidR="003E3512" w:rsidRPr="003E3512" w:rsidRDefault="003E3512" w:rsidP="003E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ПК-5; ПК-6</w:t>
            </w:r>
          </w:p>
          <w:p w:rsidR="003E3512" w:rsidRPr="003E3512" w:rsidRDefault="003E3512" w:rsidP="003E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512" w:rsidRPr="001C62D6" w:rsidTr="00A231D8">
        <w:tc>
          <w:tcPr>
            <w:tcW w:w="3402" w:type="dxa"/>
          </w:tcPr>
          <w:p w:rsidR="003E3512" w:rsidRPr="008904BA" w:rsidRDefault="003E3512" w:rsidP="003E3512">
            <w:pPr>
              <w:pStyle w:val="ac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освоения дисциплины «Нотариат» обучающийся должен:</w:t>
            </w:r>
          </w:p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знать: </w:t>
            </w: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федеральное, региональное законодательство, связанное с нотариальной деятельностью; порядок организации и функционирования нотариата, виды и компетенцию органов, осуществляющих нотариальную деятельность в Российской Федерации; формы и методы осуществления нотариальной деятельности.</w:t>
            </w:r>
          </w:p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– у</w:t>
            </w:r>
            <w:r w:rsidRPr="003E3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меть:</w:t>
            </w: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 xml:space="preserve"> толковать и применять юридические нормы, связанные с нотариальной деятельностью; юридически правильно квалифицировать факты, имеющие значение для совершения конкретного нотариального действия; принимать правовые решения и совершать иные юридические действия в точном соответствии с законом; анализировать нотариальную и судебную практику в указанной сфере деятельности; осуществлять аналитическую деятельность в сфере нотариальной деятельности.</w:t>
            </w:r>
          </w:p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владеть:</w:t>
            </w: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юридической терминологией в сфере нотариальной деятельности; навыками составления юридических актов в сфере нотариальной деятельности; навыками решения конкретных ситуаций по вопросам нотариальной деятельности; навыками анализа различных правовых явлений, юридических фактов, правовых норм и правовых отношений, возникающих в сфере нотариальной деятельности; основными методами и приемами практической и исследовательской работы в области нотариального права.</w:t>
            </w:r>
          </w:p>
        </w:tc>
      </w:tr>
      <w:tr w:rsidR="003E3512" w:rsidRPr="001C62D6" w:rsidTr="003E3512">
        <w:trPr>
          <w:trHeight w:val="70"/>
        </w:trPr>
        <w:tc>
          <w:tcPr>
            <w:tcW w:w="3402" w:type="dxa"/>
          </w:tcPr>
          <w:p w:rsidR="003E3512" w:rsidRPr="008904BA" w:rsidRDefault="003E3512" w:rsidP="003E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3E3512" w:rsidRPr="008904BA" w:rsidRDefault="003E3512" w:rsidP="003E3512">
            <w:pPr>
              <w:pStyle w:val="ac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3E3512" w:rsidRPr="003E3512" w:rsidRDefault="003E3512" w:rsidP="003E35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Организация нотариата в Российской Федерации. Нотариус в Российской Федерации. Основы нотариальной деятельности в Российской Федерации. Управление и контроль в сфере нотариальной деятельности в Российской Федерации. Нотариальные действия, совершаемые органами нотариата. Основные правила совершения нотариальных действий. Совершение отдельных видов нотариальных действий. Применение нотариусом норм иностранного права.</w:t>
            </w:r>
          </w:p>
        </w:tc>
      </w:tr>
      <w:tr w:rsidR="003E3512" w:rsidRPr="001C62D6" w:rsidTr="00A231D8">
        <w:tc>
          <w:tcPr>
            <w:tcW w:w="3402" w:type="dxa"/>
          </w:tcPr>
          <w:p w:rsidR="003E3512" w:rsidRPr="008904BA" w:rsidRDefault="003E3512" w:rsidP="003E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  <w:bookmarkStart w:id="0" w:name="_GoBack"/>
            <w:bookmarkEnd w:id="0"/>
          </w:p>
        </w:tc>
        <w:tc>
          <w:tcPr>
            <w:tcW w:w="5806" w:type="dxa"/>
          </w:tcPr>
          <w:p w:rsidR="003E3512" w:rsidRPr="003E3512" w:rsidRDefault="003E3512" w:rsidP="003E351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12">
              <w:rPr>
                <w:rFonts w:ascii="Times New Roman" w:hAnsi="Times New Roman" w:cs="Times New Roman"/>
                <w:sz w:val="20"/>
                <w:szCs w:val="20"/>
              </w:rPr>
              <w:t>Зачет.</w:t>
            </w:r>
          </w:p>
        </w:tc>
      </w:tr>
    </w:tbl>
    <w:p w:rsidR="007F7334" w:rsidRPr="004F7108" w:rsidRDefault="007F7334" w:rsidP="00244E05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sectPr w:rsidR="007F7334" w:rsidRPr="004F7108" w:rsidSect="00EA7F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62" w:rsidRDefault="00A11962" w:rsidP="00A21A55">
      <w:r>
        <w:separator/>
      </w:r>
    </w:p>
  </w:endnote>
  <w:endnote w:type="continuationSeparator" w:id="0">
    <w:p w:rsidR="00A11962" w:rsidRDefault="00A11962" w:rsidP="00A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62" w:rsidRDefault="00A11962" w:rsidP="00A21A55">
      <w:r>
        <w:separator/>
      </w:r>
    </w:p>
  </w:footnote>
  <w:footnote w:type="continuationSeparator" w:id="0">
    <w:p w:rsidR="00A11962" w:rsidRDefault="00A11962" w:rsidP="00A2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316E0E"/>
    <w:multiLevelType w:val="multilevel"/>
    <w:tmpl w:val="9FDA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4"/>
    <w:rsid w:val="0001459B"/>
    <w:rsid w:val="00047C32"/>
    <w:rsid w:val="000F4259"/>
    <w:rsid w:val="000F6B46"/>
    <w:rsid w:val="00133258"/>
    <w:rsid w:val="001710B0"/>
    <w:rsid w:val="001E0F81"/>
    <w:rsid w:val="002233FC"/>
    <w:rsid w:val="00244E05"/>
    <w:rsid w:val="00286EC4"/>
    <w:rsid w:val="00293753"/>
    <w:rsid w:val="003E3512"/>
    <w:rsid w:val="003E5380"/>
    <w:rsid w:val="003F367A"/>
    <w:rsid w:val="004461B8"/>
    <w:rsid w:val="00476A07"/>
    <w:rsid w:val="004B40A8"/>
    <w:rsid w:val="004C0787"/>
    <w:rsid w:val="004C5F27"/>
    <w:rsid w:val="004D41E8"/>
    <w:rsid w:val="004F7108"/>
    <w:rsid w:val="005120C9"/>
    <w:rsid w:val="00520E32"/>
    <w:rsid w:val="005759FC"/>
    <w:rsid w:val="005E66D5"/>
    <w:rsid w:val="005F3C71"/>
    <w:rsid w:val="00662F1C"/>
    <w:rsid w:val="006879E1"/>
    <w:rsid w:val="006D2B4F"/>
    <w:rsid w:val="006D7927"/>
    <w:rsid w:val="00724C92"/>
    <w:rsid w:val="0074174C"/>
    <w:rsid w:val="007D5616"/>
    <w:rsid w:val="007E3101"/>
    <w:rsid w:val="007F7334"/>
    <w:rsid w:val="00842352"/>
    <w:rsid w:val="00847AF3"/>
    <w:rsid w:val="008B2E5A"/>
    <w:rsid w:val="00900F39"/>
    <w:rsid w:val="0091312C"/>
    <w:rsid w:val="009A5357"/>
    <w:rsid w:val="009C1C1C"/>
    <w:rsid w:val="009C7BE4"/>
    <w:rsid w:val="009E6003"/>
    <w:rsid w:val="009F5A20"/>
    <w:rsid w:val="00A05F15"/>
    <w:rsid w:val="00A101CD"/>
    <w:rsid w:val="00A11962"/>
    <w:rsid w:val="00A21A55"/>
    <w:rsid w:val="00A233EA"/>
    <w:rsid w:val="00A46C1D"/>
    <w:rsid w:val="00A81D7C"/>
    <w:rsid w:val="00AB5BD1"/>
    <w:rsid w:val="00AE104A"/>
    <w:rsid w:val="00B00D6E"/>
    <w:rsid w:val="00B06E6D"/>
    <w:rsid w:val="00B66A46"/>
    <w:rsid w:val="00BE7532"/>
    <w:rsid w:val="00C761E1"/>
    <w:rsid w:val="00C852AC"/>
    <w:rsid w:val="00CA2E5C"/>
    <w:rsid w:val="00CB6F71"/>
    <w:rsid w:val="00CF18D3"/>
    <w:rsid w:val="00D45A7C"/>
    <w:rsid w:val="00D92A70"/>
    <w:rsid w:val="00E222E6"/>
    <w:rsid w:val="00EA1253"/>
    <w:rsid w:val="00F32E0C"/>
    <w:rsid w:val="00F70750"/>
    <w:rsid w:val="00FB3B53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6E9BE-6058-4BE5-AC4E-6CE44932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uiPriority w:val="1"/>
    <w:qFormat/>
    <w:rsid w:val="007F7334"/>
  </w:style>
  <w:style w:type="paragraph" w:styleId="a5">
    <w:name w:val="Balloon Text"/>
    <w:basedOn w:val="a"/>
    <w:link w:val="a6"/>
    <w:uiPriority w:val="99"/>
    <w:semiHidden/>
    <w:unhideWhenUsed/>
    <w:rsid w:val="0057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1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A55"/>
  </w:style>
  <w:style w:type="paragraph" w:styleId="a9">
    <w:name w:val="footer"/>
    <w:basedOn w:val="a"/>
    <w:link w:val="aa"/>
    <w:uiPriority w:val="99"/>
    <w:unhideWhenUsed/>
    <w:rsid w:val="00A21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A55"/>
  </w:style>
  <w:style w:type="table" w:styleId="ab">
    <w:name w:val="Table Grid"/>
    <w:basedOn w:val="a1"/>
    <w:uiPriority w:val="39"/>
    <w:rsid w:val="00A21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E351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d">
    <w:name w:val="Body Text"/>
    <w:basedOn w:val="a"/>
    <w:link w:val="ae"/>
    <w:unhideWhenUsed/>
    <w:rsid w:val="003E3512"/>
    <w:pPr>
      <w:spacing w:after="120" w:line="259" w:lineRule="auto"/>
    </w:pPr>
    <w:rPr>
      <w:sz w:val="22"/>
      <w:szCs w:val="22"/>
    </w:rPr>
  </w:style>
  <w:style w:type="character" w:customStyle="1" w:styleId="ae">
    <w:name w:val="Основной текст Знак"/>
    <w:basedOn w:val="a0"/>
    <w:link w:val="ad"/>
    <w:rsid w:val="003E35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ЮИ - Ирина В. Панина</cp:lastModifiedBy>
  <cp:revision>7</cp:revision>
  <dcterms:created xsi:type="dcterms:W3CDTF">2016-10-16T13:48:00Z</dcterms:created>
  <dcterms:modified xsi:type="dcterms:W3CDTF">2016-11-11T02:33:00Z</dcterms:modified>
</cp:coreProperties>
</file>