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D4E" w:rsidRPr="00811904" w:rsidRDefault="00DE1F74" w:rsidP="00DE1F74">
      <w:pPr>
        <w:pStyle w:val="a3"/>
        <w:rPr>
          <w:bCs w:val="0"/>
          <w:i w:val="0"/>
          <w:iCs w:val="0"/>
          <w:sz w:val="28"/>
          <w:szCs w:val="28"/>
        </w:rPr>
      </w:pPr>
      <w:bookmarkStart w:id="0" w:name="_GoBack"/>
      <w:bookmarkEnd w:id="0"/>
      <w:r>
        <w:rPr>
          <w:bCs w:val="0"/>
          <w:i w:val="0"/>
          <w:iCs w:val="0"/>
          <w:sz w:val="28"/>
          <w:szCs w:val="28"/>
        </w:rPr>
        <w:t xml:space="preserve">ФЕДЕРАЛЬНОЕ ГОСУДАРСТВЕННОЕ </w:t>
      </w:r>
      <w:r w:rsidR="00F751D7">
        <w:rPr>
          <w:bCs w:val="0"/>
          <w:i w:val="0"/>
          <w:iCs w:val="0"/>
          <w:sz w:val="28"/>
          <w:szCs w:val="28"/>
        </w:rPr>
        <w:t>АВТОНОМНОЕ</w:t>
      </w:r>
      <w:r>
        <w:rPr>
          <w:bCs w:val="0"/>
          <w:i w:val="0"/>
          <w:iCs w:val="0"/>
          <w:sz w:val="28"/>
          <w:szCs w:val="28"/>
        </w:rPr>
        <w:t xml:space="preserve"> </w:t>
      </w:r>
      <w:r w:rsidR="000F7D4E" w:rsidRPr="00811904">
        <w:rPr>
          <w:bCs w:val="0"/>
          <w:i w:val="0"/>
          <w:iCs w:val="0"/>
          <w:sz w:val="28"/>
          <w:szCs w:val="28"/>
        </w:rPr>
        <w:t>ОБРАЗОВАТЕЛЬНОЕ УЧРЕЖДЕНИЕ</w:t>
      </w:r>
      <w:r>
        <w:rPr>
          <w:bCs w:val="0"/>
          <w:i w:val="0"/>
          <w:iCs w:val="0"/>
          <w:sz w:val="28"/>
          <w:szCs w:val="28"/>
        </w:rPr>
        <w:t xml:space="preserve"> </w:t>
      </w:r>
      <w:r w:rsidR="00F751D7">
        <w:rPr>
          <w:bCs w:val="0"/>
          <w:i w:val="0"/>
          <w:iCs w:val="0"/>
          <w:sz w:val="28"/>
          <w:szCs w:val="28"/>
        </w:rPr>
        <w:t xml:space="preserve">ВЫСШЕГО </w:t>
      </w:r>
      <w:r w:rsidR="000F7D4E" w:rsidRPr="00811904">
        <w:rPr>
          <w:bCs w:val="0"/>
          <w:i w:val="0"/>
          <w:iCs w:val="0"/>
          <w:sz w:val="28"/>
          <w:szCs w:val="28"/>
        </w:rPr>
        <w:t>ОБРАЗОВАНИЯ</w:t>
      </w:r>
    </w:p>
    <w:p w:rsidR="000F7D4E" w:rsidRPr="00811904" w:rsidRDefault="000F7D4E" w:rsidP="000F7D4E">
      <w:pPr>
        <w:pStyle w:val="a3"/>
        <w:rPr>
          <w:bCs w:val="0"/>
          <w:i w:val="0"/>
          <w:iCs w:val="0"/>
          <w:sz w:val="28"/>
          <w:szCs w:val="28"/>
        </w:rPr>
      </w:pPr>
      <w:r w:rsidRPr="00811904">
        <w:rPr>
          <w:bCs w:val="0"/>
          <w:i w:val="0"/>
          <w:iCs w:val="0"/>
          <w:sz w:val="28"/>
          <w:szCs w:val="28"/>
        </w:rPr>
        <w:t>«НАЦИОНАЛЬНЫЙ ИССЛЕДОВАТЕЛЬСКИЙ</w:t>
      </w:r>
    </w:p>
    <w:p w:rsidR="000F7D4E" w:rsidRPr="00811904" w:rsidRDefault="000F7D4E" w:rsidP="000F7D4E">
      <w:pPr>
        <w:pStyle w:val="a3"/>
        <w:rPr>
          <w:bCs w:val="0"/>
          <w:i w:val="0"/>
          <w:iCs w:val="0"/>
          <w:sz w:val="28"/>
          <w:szCs w:val="28"/>
        </w:rPr>
      </w:pPr>
      <w:r w:rsidRPr="00811904">
        <w:rPr>
          <w:bCs w:val="0"/>
          <w:i w:val="0"/>
          <w:iCs w:val="0"/>
          <w:sz w:val="28"/>
          <w:szCs w:val="28"/>
        </w:rPr>
        <w:t>ТОМСКИЙ ГОСУДАРСТВЕННЫЙ УНИВЕРСИТЕТ»</w:t>
      </w:r>
    </w:p>
    <w:p w:rsidR="000F7D4E" w:rsidRPr="00890AC6" w:rsidRDefault="000F7D4E" w:rsidP="000F7D4E">
      <w:pPr>
        <w:pStyle w:val="a3"/>
        <w:rPr>
          <w:bCs w:val="0"/>
          <w:i w:val="0"/>
          <w:iCs w:val="0"/>
        </w:rPr>
      </w:pPr>
      <w:r w:rsidRPr="00811904">
        <w:rPr>
          <w:bCs w:val="0"/>
          <w:i w:val="0"/>
          <w:iCs w:val="0"/>
          <w:sz w:val="28"/>
          <w:szCs w:val="28"/>
        </w:rPr>
        <w:t>ЮРИДИЧЕСКИЙ ИНСТИТУТ</w:t>
      </w:r>
      <w:r w:rsidRPr="00890AC6">
        <w:rPr>
          <w:bCs w:val="0"/>
          <w:i w:val="0"/>
          <w:iCs w:val="0"/>
          <w:sz w:val="28"/>
          <w:szCs w:val="28"/>
        </w:rPr>
        <w:t xml:space="preserve"> </w:t>
      </w:r>
    </w:p>
    <w:p w:rsidR="000F7D4E" w:rsidRDefault="000F7D4E" w:rsidP="000F7D4E">
      <w:pPr>
        <w:pStyle w:val="a3"/>
        <w:spacing w:line="360" w:lineRule="auto"/>
        <w:rPr>
          <w:b w:val="0"/>
          <w:bCs w:val="0"/>
          <w:i w:val="0"/>
          <w:iCs w:val="0"/>
        </w:rPr>
      </w:pPr>
    </w:p>
    <w:p w:rsidR="000F7D4E" w:rsidRDefault="000F7D4E" w:rsidP="000F7D4E">
      <w:pPr>
        <w:pStyle w:val="a3"/>
        <w:spacing w:line="360" w:lineRule="auto"/>
        <w:rPr>
          <w:b w:val="0"/>
          <w:bCs w:val="0"/>
          <w:i w:val="0"/>
          <w:iCs w:val="0"/>
        </w:rPr>
      </w:pPr>
    </w:p>
    <w:p w:rsidR="000F7D4E" w:rsidRDefault="000F7D4E" w:rsidP="000F7D4E">
      <w:pPr>
        <w:pStyle w:val="a3"/>
        <w:spacing w:line="360" w:lineRule="auto"/>
        <w:rPr>
          <w:b w:val="0"/>
          <w:bCs w:val="0"/>
          <w:i w:val="0"/>
          <w:iCs w:val="0"/>
        </w:rPr>
      </w:pPr>
    </w:p>
    <w:p w:rsidR="00DA268C" w:rsidRDefault="00DA268C" w:rsidP="000F7D4E">
      <w:pPr>
        <w:pStyle w:val="a3"/>
        <w:spacing w:line="360" w:lineRule="auto"/>
        <w:rPr>
          <w:b w:val="0"/>
          <w:bCs w:val="0"/>
          <w:i w:val="0"/>
          <w:iCs w:val="0"/>
        </w:rPr>
      </w:pPr>
    </w:p>
    <w:p w:rsidR="000F7D4E" w:rsidRPr="00811904" w:rsidRDefault="000F7D4E" w:rsidP="000F7D4E">
      <w:pPr>
        <w:pStyle w:val="a3"/>
        <w:spacing w:line="360" w:lineRule="auto"/>
        <w:rPr>
          <w:bCs w:val="0"/>
          <w:i w:val="0"/>
          <w:iCs w:val="0"/>
          <w:sz w:val="44"/>
          <w:szCs w:val="44"/>
        </w:rPr>
      </w:pPr>
      <w:r w:rsidRPr="00811904">
        <w:rPr>
          <w:bCs w:val="0"/>
          <w:i w:val="0"/>
          <w:iCs w:val="0"/>
          <w:sz w:val="44"/>
          <w:szCs w:val="44"/>
        </w:rPr>
        <w:t>Н.Г.</w:t>
      </w:r>
      <w:r>
        <w:rPr>
          <w:bCs w:val="0"/>
          <w:i w:val="0"/>
          <w:iCs w:val="0"/>
          <w:sz w:val="44"/>
          <w:szCs w:val="44"/>
        </w:rPr>
        <w:t xml:space="preserve"> </w:t>
      </w:r>
      <w:r w:rsidRPr="00811904">
        <w:rPr>
          <w:bCs w:val="0"/>
          <w:i w:val="0"/>
          <w:iCs w:val="0"/>
          <w:sz w:val="44"/>
          <w:szCs w:val="44"/>
        </w:rPr>
        <w:t>Геймбух</w:t>
      </w:r>
    </w:p>
    <w:p w:rsidR="000F7D4E" w:rsidRDefault="000F7D4E" w:rsidP="000F7D4E">
      <w:pPr>
        <w:pStyle w:val="a3"/>
        <w:spacing w:line="360" w:lineRule="auto"/>
        <w:jc w:val="both"/>
        <w:rPr>
          <w:b w:val="0"/>
          <w:bCs w:val="0"/>
          <w:i w:val="0"/>
          <w:iCs w:val="0"/>
        </w:rPr>
      </w:pPr>
    </w:p>
    <w:p w:rsidR="000F7D4E" w:rsidRDefault="000F7D4E" w:rsidP="000F7D4E">
      <w:pPr>
        <w:pStyle w:val="a3"/>
        <w:spacing w:line="360" w:lineRule="auto"/>
        <w:rPr>
          <w:bCs w:val="0"/>
          <w:i w:val="0"/>
          <w:iCs w:val="0"/>
          <w:sz w:val="32"/>
          <w:szCs w:val="32"/>
        </w:rPr>
      </w:pPr>
    </w:p>
    <w:p w:rsidR="000F7D4E" w:rsidRDefault="000F7D4E" w:rsidP="000F7D4E">
      <w:pPr>
        <w:pStyle w:val="a3"/>
        <w:spacing w:line="360" w:lineRule="auto"/>
        <w:rPr>
          <w:bCs w:val="0"/>
          <w:i w:val="0"/>
          <w:iCs w:val="0"/>
          <w:sz w:val="32"/>
          <w:szCs w:val="32"/>
        </w:rPr>
      </w:pPr>
    </w:p>
    <w:p w:rsidR="000F7D4E" w:rsidRPr="00834879" w:rsidRDefault="000F7D4E" w:rsidP="000F7D4E">
      <w:pPr>
        <w:pStyle w:val="a3"/>
        <w:spacing w:line="360" w:lineRule="auto"/>
        <w:rPr>
          <w:bCs w:val="0"/>
          <w:i w:val="0"/>
          <w:iCs w:val="0"/>
          <w:sz w:val="32"/>
          <w:szCs w:val="32"/>
        </w:rPr>
      </w:pPr>
    </w:p>
    <w:p w:rsidR="000F7D4E" w:rsidRPr="00811904" w:rsidRDefault="000F7D4E" w:rsidP="000F7D4E">
      <w:pPr>
        <w:pStyle w:val="a3"/>
        <w:rPr>
          <w:bCs w:val="0"/>
          <w:i w:val="0"/>
          <w:iCs w:val="0"/>
          <w:sz w:val="44"/>
          <w:szCs w:val="44"/>
        </w:rPr>
      </w:pPr>
      <w:r w:rsidRPr="00811904">
        <w:rPr>
          <w:bCs w:val="0"/>
          <w:i w:val="0"/>
          <w:iCs w:val="0"/>
          <w:sz w:val="44"/>
          <w:szCs w:val="44"/>
        </w:rPr>
        <w:t>КОНСТИТУЦИОННОЕ</w:t>
      </w:r>
      <w:r>
        <w:rPr>
          <w:bCs w:val="0"/>
          <w:i w:val="0"/>
          <w:iCs w:val="0"/>
          <w:sz w:val="44"/>
          <w:szCs w:val="44"/>
        </w:rPr>
        <w:t xml:space="preserve"> </w:t>
      </w:r>
      <w:r w:rsidRPr="00811904">
        <w:rPr>
          <w:bCs w:val="0"/>
          <w:i w:val="0"/>
          <w:iCs w:val="0"/>
          <w:sz w:val="44"/>
          <w:szCs w:val="44"/>
        </w:rPr>
        <w:t xml:space="preserve">(ГОСУДАРСТВЕННОЕ) ПРАВО ЗАРУБЕЖНЫХ СТРАН                   </w:t>
      </w:r>
    </w:p>
    <w:p w:rsidR="000F7D4E" w:rsidRDefault="000F7D4E" w:rsidP="000F7D4E">
      <w:pPr>
        <w:pStyle w:val="a3"/>
        <w:spacing w:line="360" w:lineRule="auto"/>
        <w:rPr>
          <w:bCs w:val="0"/>
          <w:i w:val="0"/>
          <w:iCs w:val="0"/>
          <w:sz w:val="28"/>
          <w:szCs w:val="28"/>
        </w:rPr>
      </w:pPr>
    </w:p>
    <w:p w:rsidR="000F7D4E" w:rsidRDefault="000F7D4E" w:rsidP="000F7D4E">
      <w:pPr>
        <w:pStyle w:val="a3"/>
        <w:spacing w:line="360" w:lineRule="auto"/>
        <w:rPr>
          <w:bCs w:val="0"/>
          <w:i w:val="0"/>
          <w:iCs w:val="0"/>
          <w:sz w:val="28"/>
          <w:szCs w:val="28"/>
        </w:rPr>
      </w:pPr>
    </w:p>
    <w:p w:rsidR="000F7D4E" w:rsidRPr="00811904" w:rsidRDefault="000F7D4E" w:rsidP="000F7D4E">
      <w:pPr>
        <w:pStyle w:val="a3"/>
        <w:spacing w:line="360" w:lineRule="auto"/>
        <w:rPr>
          <w:bCs w:val="0"/>
          <w:i w:val="0"/>
          <w:iCs w:val="0"/>
          <w:sz w:val="44"/>
          <w:szCs w:val="44"/>
        </w:rPr>
      </w:pPr>
      <w:r w:rsidRPr="00811904">
        <w:rPr>
          <w:bCs w:val="0"/>
          <w:i w:val="0"/>
          <w:iCs w:val="0"/>
          <w:sz w:val="44"/>
          <w:szCs w:val="44"/>
        </w:rPr>
        <w:t>Учебно-методическое пособие</w:t>
      </w:r>
    </w:p>
    <w:p w:rsidR="000F7D4E" w:rsidRDefault="000F7D4E" w:rsidP="000F7D4E">
      <w:pPr>
        <w:pStyle w:val="a3"/>
        <w:spacing w:line="360" w:lineRule="auto"/>
        <w:rPr>
          <w:bCs w:val="0"/>
          <w:i w:val="0"/>
          <w:iCs w:val="0"/>
          <w:sz w:val="40"/>
          <w:szCs w:val="40"/>
        </w:rPr>
      </w:pPr>
    </w:p>
    <w:p w:rsidR="000F7D4E" w:rsidRDefault="000F7D4E" w:rsidP="000F7D4E">
      <w:pPr>
        <w:pStyle w:val="a3"/>
        <w:spacing w:line="360" w:lineRule="auto"/>
        <w:rPr>
          <w:b w:val="0"/>
          <w:bCs w:val="0"/>
          <w:i w:val="0"/>
          <w:iCs w:val="0"/>
          <w:sz w:val="28"/>
          <w:szCs w:val="28"/>
        </w:rPr>
      </w:pPr>
    </w:p>
    <w:p w:rsidR="000F7D4E" w:rsidRDefault="000F7D4E" w:rsidP="000F7D4E">
      <w:pPr>
        <w:pStyle w:val="a3"/>
        <w:spacing w:line="360" w:lineRule="auto"/>
        <w:rPr>
          <w:b w:val="0"/>
          <w:bCs w:val="0"/>
          <w:i w:val="0"/>
          <w:iCs w:val="0"/>
          <w:sz w:val="28"/>
          <w:szCs w:val="28"/>
        </w:rPr>
      </w:pPr>
    </w:p>
    <w:p w:rsidR="000F7D4E" w:rsidRDefault="000F7D4E" w:rsidP="000F7D4E">
      <w:pPr>
        <w:pStyle w:val="a3"/>
        <w:spacing w:line="360" w:lineRule="auto"/>
        <w:rPr>
          <w:b w:val="0"/>
          <w:bCs w:val="0"/>
          <w:i w:val="0"/>
          <w:iCs w:val="0"/>
          <w:sz w:val="28"/>
          <w:szCs w:val="28"/>
        </w:rPr>
      </w:pPr>
    </w:p>
    <w:p w:rsidR="000F7D4E" w:rsidRDefault="000F7D4E" w:rsidP="000F7D4E">
      <w:pPr>
        <w:pStyle w:val="a3"/>
        <w:spacing w:line="360" w:lineRule="auto"/>
        <w:rPr>
          <w:b w:val="0"/>
          <w:bCs w:val="0"/>
          <w:i w:val="0"/>
          <w:iCs w:val="0"/>
          <w:sz w:val="28"/>
          <w:szCs w:val="28"/>
        </w:rPr>
      </w:pPr>
    </w:p>
    <w:p w:rsidR="000F7D4E" w:rsidRDefault="000F7D4E" w:rsidP="000F7D4E">
      <w:pPr>
        <w:pStyle w:val="a3"/>
        <w:spacing w:line="360" w:lineRule="auto"/>
        <w:rPr>
          <w:b w:val="0"/>
          <w:bCs w:val="0"/>
          <w:i w:val="0"/>
          <w:iCs w:val="0"/>
          <w:sz w:val="28"/>
          <w:szCs w:val="28"/>
        </w:rPr>
      </w:pPr>
    </w:p>
    <w:p w:rsidR="000F7D4E" w:rsidRDefault="000F7D4E" w:rsidP="000F7D4E">
      <w:pPr>
        <w:pStyle w:val="a3"/>
        <w:rPr>
          <w:b w:val="0"/>
          <w:bCs w:val="0"/>
          <w:i w:val="0"/>
          <w:iCs w:val="0"/>
          <w:sz w:val="28"/>
          <w:szCs w:val="28"/>
        </w:rPr>
      </w:pPr>
    </w:p>
    <w:p w:rsidR="000F7D4E" w:rsidRDefault="000F7D4E" w:rsidP="000F7D4E">
      <w:pPr>
        <w:pStyle w:val="a3"/>
        <w:rPr>
          <w:b w:val="0"/>
          <w:bCs w:val="0"/>
          <w:i w:val="0"/>
          <w:iCs w:val="0"/>
          <w:sz w:val="28"/>
          <w:szCs w:val="28"/>
        </w:rPr>
      </w:pPr>
    </w:p>
    <w:p w:rsidR="000F7D4E" w:rsidRDefault="000F7D4E" w:rsidP="000F7D4E">
      <w:pPr>
        <w:pStyle w:val="a3"/>
        <w:rPr>
          <w:b w:val="0"/>
          <w:bCs w:val="0"/>
          <w:i w:val="0"/>
          <w:iCs w:val="0"/>
          <w:sz w:val="28"/>
          <w:szCs w:val="28"/>
        </w:rPr>
      </w:pPr>
    </w:p>
    <w:p w:rsidR="000F7D4E" w:rsidRDefault="000F7D4E" w:rsidP="000F7D4E">
      <w:pPr>
        <w:pStyle w:val="a3"/>
        <w:rPr>
          <w:b w:val="0"/>
          <w:bCs w:val="0"/>
          <w:i w:val="0"/>
          <w:iCs w:val="0"/>
          <w:sz w:val="28"/>
          <w:szCs w:val="28"/>
        </w:rPr>
      </w:pPr>
    </w:p>
    <w:p w:rsidR="000F7D4E" w:rsidRPr="00890AC6" w:rsidRDefault="000F7D4E" w:rsidP="000F7D4E">
      <w:pPr>
        <w:pStyle w:val="a3"/>
        <w:rPr>
          <w:bCs w:val="0"/>
          <w:i w:val="0"/>
          <w:iCs w:val="0"/>
          <w:sz w:val="28"/>
          <w:szCs w:val="28"/>
        </w:rPr>
      </w:pPr>
      <w:r w:rsidRPr="00890AC6">
        <w:rPr>
          <w:bCs w:val="0"/>
          <w:i w:val="0"/>
          <w:iCs w:val="0"/>
          <w:sz w:val="28"/>
          <w:szCs w:val="28"/>
        </w:rPr>
        <w:t>Томск</w:t>
      </w:r>
    </w:p>
    <w:p w:rsidR="000F7D4E" w:rsidRPr="00890AC6" w:rsidRDefault="000F7D4E" w:rsidP="000F7D4E">
      <w:pPr>
        <w:pStyle w:val="a3"/>
        <w:rPr>
          <w:bCs w:val="0"/>
          <w:i w:val="0"/>
          <w:iCs w:val="0"/>
          <w:sz w:val="28"/>
          <w:szCs w:val="28"/>
        </w:rPr>
      </w:pPr>
      <w:r w:rsidRPr="00890AC6">
        <w:rPr>
          <w:bCs w:val="0"/>
          <w:i w:val="0"/>
          <w:iCs w:val="0"/>
          <w:sz w:val="28"/>
          <w:szCs w:val="28"/>
        </w:rPr>
        <w:t>201</w:t>
      </w:r>
      <w:r w:rsidR="00DA268C">
        <w:rPr>
          <w:bCs w:val="0"/>
          <w:i w:val="0"/>
          <w:iCs w:val="0"/>
          <w:sz w:val="28"/>
          <w:szCs w:val="28"/>
        </w:rPr>
        <w:t>6</w:t>
      </w:r>
    </w:p>
    <w:p w:rsidR="000F7D4E" w:rsidRPr="002E3605" w:rsidRDefault="000F7D4E" w:rsidP="000F7D4E">
      <w:pPr>
        <w:pStyle w:val="a3"/>
        <w:jc w:val="both"/>
        <w:rPr>
          <w:b w:val="0"/>
          <w:i w:val="0"/>
          <w:sz w:val="28"/>
          <w:szCs w:val="28"/>
        </w:rPr>
      </w:pPr>
      <w:r w:rsidRPr="002E3605">
        <w:rPr>
          <w:b w:val="0"/>
          <w:i w:val="0"/>
          <w:sz w:val="28"/>
          <w:szCs w:val="28"/>
        </w:rPr>
        <w:lastRenderedPageBreak/>
        <w:t>Геймбух Н.Г. Конституционное (государственное) право зарубежных стран: Учебно-методическое пособие. – Томск:</w:t>
      </w:r>
      <w:r>
        <w:rPr>
          <w:b w:val="0"/>
          <w:i w:val="0"/>
          <w:sz w:val="28"/>
          <w:szCs w:val="28"/>
        </w:rPr>
        <w:t xml:space="preserve"> ООО «Центр полиграфических работ»</w:t>
      </w:r>
      <w:r w:rsidRPr="002E3605">
        <w:rPr>
          <w:b w:val="0"/>
          <w:i w:val="0"/>
          <w:sz w:val="28"/>
          <w:szCs w:val="28"/>
        </w:rPr>
        <w:t>, 201</w:t>
      </w:r>
      <w:r w:rsidR="006425B6">
        <w:rPr>
          <w:b w:val="0"/>
          <w:i w:val="0"/>
          <w:sz w:val="28"/>
          <w:szCs w:val="28"/>
        </w:rPr>
        <w:t>6</w:t>
      </w:r>
      <w:r w:rsidRPr="002E3605">
        <w:rPr>
          <w:b w:val="0"/>
          <w:i w:val="0"/>
          <w:sz w:val="28"/>
          <w:szCs w:val="28"/>
        </w:rPr>
        <w:t>.</w:t>
      </w:r>
      <w:r>
        <w:rPr>
          <w:b w:val="0"/>
          <w:i w:val="0"/>
          <w:sz w:val="28"/>
          <w:szCs w:val="28"/>
        </w:rPr>
        <w:t xml:space="preserve"> – 15</w:t>
      </w:r>
      <w:r w:rsidR="004E44BC">
        <w:rPr>
          <w:b w:val="0"/>
          <w:i w:val="0"/>
          <w:sz w:val="28"/>
          <w:szCs w:val="28"/>
        </w:rPr>
        <w:t>7</w:t>
      </w:r>
      <w:r>
        <w:rPr>
          <w:b w:val="0"/>
          <w:i w:val="0"/>
          <w:sz w:val="28"/>
          <w:szCs w:val="28"/>
        </w:rPr>
        <w:t xml:space="preserve"> с.</w:t>
      </w:r>
      <w:r w:rsidRPr="002E3605">
        <w:rPr>
          <w:b w:val="0"/>
          <w:i w:val="0"/>
          <w:sz w:val="28"/>
          <w:szCs w:val="28"/>
        </w:rPr>
        <w:t xml:space="preserve"> </w:t>
      </w:r>
    </w:p>
    <w:p w:rsidR="000F7D4E" w:rsidRPr="002E3605" w:rsidRDefault="000F7D4E" w:rsidP="000F7D4E">
      <w:pPr>
        <w:pStyle w:val="a3"/>
        <w:ind w:firstLine="708"/>
        <w:jc w:val="both"/>
        <w:rPr>
          <w:i w:val="0"/>
          <w:sz w:val="28"/>
          <w:szCs w:val="28"/>
        </w:rPr>
      </w:pPr>
    </w:p>
    <w:p w:rsidR="000F7D4E" w:rsidRPr="002E3605" w:rsidRDefault="000F7D4E" w:rsidP="000F7D4E">
      <w:pPr>
        <w:pStyle w:val="a3"/>
        <w:ind w:firstLine="708"/>
        <w:jc w:val="both"/>
        <w:rPr>
          <w:i w:val="0"/>
          <w:sz w:val="28"/>
          <w:szCs w:val="28"/>
        </w:rPr>
      </w:pPr>
    </w:p>
    <w:p w:rsidR="000F7D4E" w:rsidRPr="002E3605" w:rsidRDefault="000F7D4E" w:rsidP="000F7D4E">
      <w:pPr>
        <w:pStyle w:val="a3"/>
        <w:ind w:firstLine="708"/>
        <w:jc w:val="both"/>
        <w:rPr>
          <w:i w:val="0"/>
          <w:sz w:val="28"/>
          <w:szCs w:val="28"/>
        </w:rPr>
      </w:pPr>
    </w:p>
    <w:p w:rsidR="000F7D4E" w:rsidRPr="002E3605" w:rsidRDefault="000F7D4E" w:rsidP="000F7D4E">
      <w:pPr>
        <w:pStyle w:val="a3"/>
        <w:ind w:firstLine="708"/>
        <w:jc w:val="both"/>
        <w:rPr>
          <w:b w:val="0"/>
          <w:i w:val="0"/>
          <w:sz w:val="28"/>
          <w:szCs w:val="28"/>
        </w:rPr>
      </w:pPr>
      <w:r w:rsidRPr="002E3605">
        <w:rPr>
          <w:b w:val="0"/>
          <w:i w:val="0"/>
          <w:sz w:val="28"/>
          <w:szCs w:val="28"/>
        </w:rPr>
        <w:t xml:space="preserve">Настоящее учебно-методическое пособие содержит учебный материал и рекомендации для проведения занятий по курсу «Конституционное (государственное) право зарубежных стран». Содержание учебно-методического пособия соответствует требованиям ФГОС ВПО по направлению подготовки 030900 «Юриспруденция» для бакалавров. Включает компетенции обучающегося, формируемые в результате освоения курса, программу курса, планы лекций, планы семинарских занятий, учебно-методические указания к темам курса, задания для самостоятельной работы студентов, список нормативных правовых актов и рекомендуемой литературы, а также Интернет-ресурсов, тематику курсовых и выпускных квалификационных работ, тесты для усвоения учебного материала и вопросы к зачету.    </w:t>
      </w:r>
    </w:p>
    <w:p w:rsidR="000F7D4E" w:rsidRPr="002E3605" w:rsidRDefault="000F7D4E" w:rsidP="000F7D4E">
      <w:pPr>
        <w:pStyle w:val="a3"/>
        <w:ind w:firstLine="708"/>
        <w:jc w:val="both"/>
        <w:rPr>
          <w:b w:val="0"/>
          <w:i w:val="0"/>
          <w:sz w:val="28"/>
          <w:szCs w:val="28"/>
        </w:rPr>
      </w:pPr>
      <w:r w:rsidRPr="002E3605">
        <w:rPr>
          <w:b w:val="0"/>
          <w:i w:val="0"/>
          <w:sz w:val="28"/>
          <w:szCs w:val="28"/>
        </w:rPr>
        <w:t xml:space="preserve">Для преподавателей, аспирантов и студентов Юридического института Национального исследовательского Томского государственного университета, изучающих курс «Конституционное (государственное) право зарубежных стран». </w:t>
      </w:r>
    </w:p>
    <w:p w:rsidR="000F7D4E" w:rsidRPr="002E3605" w:rsidRDefault="000F7D4E" w:rsidP="000F7D4E">
      <w:pPr>
        <w:pStyle w:val="a3"/>
        <w:ind w:firstLine="708"/>
        <w:jc w:val="both"/>
        <w:rPr>
          <w:i w:val="0"/>
          <w:sz w:val="28"/>
          <w:szCs w:val="28"/>
        </w:rPr>
      </w:pPr>
    </w:p>
    <w:p w:rsidR="000F7D4E" w:rsidRPr="002E3605" w:rsidRDefault="000F7D4E" w:rsidP="000F7D4E">
      <w:pPr>
        <w:pStyle w:val="a3"/>
        <w:ind w:firstLine="708"/>
        <w:jc w:val="both"/>
        <w:rPr>
          <w:i w:val="0"/>
          <w:sz w:val="28"/>
          <w:szCs w:val="28"/>
        </w:rPr>
      </w:pPr>
    </w:p>
    <w:p w:rsidR="000F7D4E" w:rsidRPr="002E3605" w:rsidRDefault="000F7D4E" w:rsidP="000F7D4E">
      <w:pPr>
        <w:pStyle w:val="a3"/>
        <w:ind w:firstLine="708"/>
        <w:jc w:val="both"/>
        <w:rPr>
          <w:b w:val="0"/>
          <w:i w:val="0"/>
          <w:sz w:val="28"/>
          <w:szCs w:val="28"/>
        </w:rPr>
      </w:pPr>
      <w:r w:rsidRPr="002E3605">
        <w:rPr>
          <w:b w:val="0"/>
          <w:i w:val="0"/>
          <w:sz w:val="28"/>
          <w:szCs w:val="28"/>
        </w:rPr>
        <w:t xml:space="preserve">Составитель – кандидат юридических наук, доцент кафедры конституционного и международного права Н.Г. Геймбух. </w:t>
      </w:r>
    </w:p>
    <w:p w:rsidR="000F7D4E" w:rsidRPr="002E3605" w:rsidRDefault="000F7D4E" w:rsidP="000F7D4E">
      <w:pPr>
        <w:pStyle w:val="a3"/>
        <w:ind w:firstLine="708"/>
        <w:jc w:val="both"/>
        <w:rPr>
          <w:i w:val="0"/>
          <w:sz w:val="28"/>
          <w:szCs w:val="28"/>
        </w:rPr>
      </w:pPr>
    </w:p>
    <w:p w:rsidR="000F7D4E" w:rsidRPr="002E3605" w:rsidRDefault="000F7D4E" w:rsidP="000F7D4E">
      <w:pPr>
        <w:pStyle w:val="a3"/>
        <w:ind w:firstLine="708"/>
        <w:jc w:val="both"/>
        <w:rPr>
          <w:b w:val="0"/>
          <w:i w:val="0"/>
          <w:sz w:val="28"/>
          <w:szCs w:val="28"/>
        </w:rPr>
      </w:pPr>
      <w:r w:rsidRPr="002E3605">
        <w:rPr>
          <w:b w:val="0"/>
          <w:i w:val="0"/>
          <w:sz w:val="28"/>
          <w:szCs w:val="28"/>
        </w:rPr>
        <w:t>Рецензент – заслуженный юрист Российской Федерации, кандидат юридических наук, доцент Э.С. Юсубов.</w:t>
      </w:r>
    </w:p>
    <w:p w:rsidR="000F7D4E" w:rsidRPr="002E3605" w:rsidRDefault="000F7D4E" w:rsidP="000F7D4E">
      <w:pPr>
        <w:pStyle w:val="a3"/>
        <w:ind w:firstLine="708"/>
        <w:jc w:val="both"/>
        <w:rPr>
          <w:i w:val="0"/>
          <w:sz w:val="28"/>
          <w:szCs w:val="28"/>
        </w:rPr>
      </w:pPr>
    </w:p>
    <w:p w:rsidR="000F7D4E" w:rsidRPr="002E3605" w:rsidRDefault="000F7D4E" w:rsidP="000F7D4E">
      <w:pPr>
        <w:pStyle w:val="a3"/>
        <w:ind w:firstLine="708"/>
        <w:jc w:val="both"/>
        <w:rPr>
          <w:i w:val="0"/>
          <w:sz w:val="28"/>
          <w:szCs w:val="28"/>
        </w:rPr>
      </w:pPr>
    </w:p>
    <w:p w:rsidR="000F7D4E" w:rsidRPr="002E3605" w:rsidRDefault="000F7D4E" w:rsidP="000F7D4E">
      <w:pPr>
        <w:pStyle w:val="a3"/>
        <w:jc w:val="both"/>
        <w:rPr>
          <w:b w:val="0"/>
          <w:i w:val="0"/>
          <w:sz w:val="28"/>
          <w:szCs w:val="28"/>
        </w:rPr>
      </w:pPr>
      <w:r w:rsidRPr="002E3605">
        <w:rPr>
          <w:i w:val="0"/>
          <w:sz w:val="28"/>
          <w:szCs w:val="28"/>
        </w:rPr>
        <w:tab/>
      </w:r>
      <w:r w:rsidRPr="002E3605">
        <w:rPr>
          <w:b w:val="0"/>
          <w:i w:val="0"/>
          <w:sz w:val="28"/>
          <w:szCs w:val="28"/>
        </w:rPr>
        <w:t>Рекомендовано для использования в учебном процессе.</w:t>
      </w:r>
    </w:p>
    <w:p w:rsidR="000F7D4E" w:rsidRPr="002E3605" w:rsidRDefault="000F7D4E" w:rsidP="000F7D4E">
      <w:pPr>
        <w:pStyle w:val="a3"/>
        <w:jc w:val="both"/>
        <w:rPr>
          <w:b w:val="0"/>
          <w:i w:val="0"/>
          <w:sz w:val="28"/>
          <w:szCs w:val="28"/>
        </w:rPr>
      </w:pPr>
    </w:p>
    <w:p w:rsidR="000F7D4E" w:rsidRPr="002E3605" w:rsidRDefault="000F7D4E" w:rsidP="000F7D4E">
      <w:pPr>
        <w:pStyle w:val="a3"/>
        <w:jc w:val="both"/>
        <w:rPr>
          <w:b w:val="0"/>
          <w:i w:val="0"/>
          <w:sz w:val="28"/>
          <w:szCs w:val="28"/>
        </w:rPr>
      </w:pPr>
      <w:r w:rsidRPr="002E3605">
        <w:rPr>
          <w:b w:val="0"/>
          <w:i w:val="0"/>
          <w:sz w:val="28"/>
          <w:szCs w:val="28"/>
        </w:rPr>
        <w:tab/>
        <w:t>Зав. кафедрой конституционного</w:t>
      </w:r>
    </w:p>
    <w:p w:rsidR="000F7D4E" w:rsidRPr="002E3605" w:rsidRDefault="000F7D4E" w:rsidP="000F7D4E">
      <w:pPr>
        <w:pStyle w:val="a3"/>
        <w:jc w:val="both"/>
        <w:rPr>
          <w:b w:val="0"/>
          <w:i w:val="0"/>
          <w:sz w:val="28"/>
          <w:szCs w:val="28"/>
        </w:rPr>
      </w:pPr>
      <w:r w:rsidRPr="002E3605">
        <w:rPr>
          <w:b w:val="0"/>
          <w:i w:val="0"/>
          <w:sz w:val="28"/>
          <w:szCs w:val="28"/>
        </w:rPr>
        <w:tab/>
        <w:t>и международного права</w:t>
      </w:r>
    </w:p>
    <w:p w:rsidR="000F7D4E" w:rsidRPr="002E3605" w:rsidRDefault="000F7D4E" w:rsidP="000F7D4E">
      <w:pPr>
        <w:pStyle w:val="a3"/>
        <w:jc w:val="both"/>
        <w:rPr>
          <w:b w:val="0"/>
          <w:i w:val="0"/>
          <w:sz w:val="28"/>
          <w:szCs w:val="28"/>
        </w:rPr>
      </w:pPr>
      <w:r w:rsidRPr="002E3605">
        <w:rPr>
          <w:b w:val="0"/>
          <w:i w:val="0"/>
          <w:sz w:val="28"/>
          <w:szCs w:val="28"/>
        </w:rPr>
        <w:tab/>
        <w:t xml:space="preserve">канд. юрид. наук, доцент                                           А.М. Барнашов </w:t>
      </w:r>
    </w:p>
    <w:p w:rsidR="000F7D4E" w:rsidRDefault="000F7D4E" w:rsidP="000F7D4E">
      <w:pPr>
        <w:pStyle w:val="a3"/>
        <w:jc w:val="both"/>
        <w:rPr>
          <w:b w:val="0"/>
          <w:i w:val="0"/>
          <w:sz w:val="28"/>
          <w:szCs w:val="28"/>
        </w:rPr>
      </w:pPr>
      <w:r w:rsidRPr="002E3605">
        <w:rPr>
          <w:b w:val="0"/>
          <w:i w:val="0"/>
          <w:sz w:val="28"/>
          <w:szCs w:val="28"/>
        </w:rPr>
        <w:tab/>
      </w:r>
    </w:p>
    <w:p w:rsidR="006425B6" w:rsidRPr="002E3605" w:rsidRDefault="006425B6" w:rsidP="000F7D4E">
      <w:pPr>
        <w:pStyle w:val="a3"/>
        <w:jc w:val="both"/>
        <w:rPr>
          <w:b w:val="0"/>
          <w:i w:val="0"/>
          <w:sz w:val="28"/>
          <w:szCs w:val="28"/>
        </w:rPr>
      </w:pPr>
    </w:p>
    <w:p w:rsidR="000F7D4E" w:rsidRPr="002E3605" w:rsidRDefault="000F7D4E" w:rsidP="000F7D4E">
      <w:pPr>
        <w:pStyle w:val="a3"/>
        <w:jc w:val="both"/>
        <w:rPr>
          <w:b w:val="0"/>
          <w:i w:val="0"/>
          <w:sz w:val="28"/>
          <w:szCs w:val="28"/>
        </w:rPr>
      </w:pPr>
      <w:r w:rsidRPr="002E3605">
        <w:rPr>
          <w:b w:val="0"/>
          <w:i w:val="0"/>
          <w:sz w:val="28"/>
          <w:szCs w:val="28"/>
        </w:rPr>
        <w:tab/>
        <w:t>Одобрено Учебно-методической комиссией</w:t>
      </w:r>
    </w:p>
    <w:p w:rsidR="000F7D4E" w:rsidRPr="002E3605" w:rsidRDefault="000F7D4E" w:rsidP="000F7D4E">
      <w:pPr>
        <w:pStyle w:val="a3"/>
        <w:jc w:val="both"/>
        <w:rPr>
          <w:b w:val="0"/>
          <w:i w:val="0"/>
          <w:sz w:val="28"/>
          <w:szCs w:val="28"/>
        </w:rPr>
      </w:pPr>
      <w:r w:rsidRPr="002E3605">
        <w:rPr>
          <w:b w:val="0"/>
          <w:i w:val="0"/>
          <w:sz w:val="28"/>
          <w:szCs w:val="28"/>
        </w:rPr>
        <w:tab/>
        <w:t>Юридического института Томского государственного университета</w:t>
      </w:r>
      <w:r w:rsidR="006425B6">
        <w:rPr>
          <w:b w:val="0"/>
          <w:i w:val="0"/>
          <w:sz w:val="28"/>
          <w:szCs w:val="28"/>
        </w:rPr>
        <w:t>.</w:t>
      </w:r>
    </w:p>
    <w:p w:rsidR="000F7D4E" w:rsidRDefault="000F7D4E" w:rsidP="000F7D4E">
      <w:pPr>
        <w:pStyle w:val="a3"/>
        <w:jc w:val="both"/>
        <w:rPr>
          <w:b w:val="0"/>
          <w:i w:val="0"/>
          <w:sz w:val="28"/>
          <w:szCs w:val="28"/>
        </w:rPr>
      </w:pPr>
      <w:r w:rsidRPr="002E3605">
        <w:rPr>
          <w:b w:val="0"/>
          <w:i w:val="0"/>
          <w:sz w:val="28"/>
          <w:szCs w:val="28"/>
        </w:rPr>
        <w:tab/>
      </w:r>
    </w:p>
    <w:p w:rsidR="006425B6" w:rsidRPr="002E3605" w:rsidRDefault="006425B6" w:rsidP="000F7D4E">
      <w:pPr>
        <w:pStyle w:val="a3"/>
        <w:jc w:val="both"/>
        <w:rPr>
          <w:b w:val="0"/>
          <w:i w:val="0"/>
          <w:sz w:val="28"/>
          <w:szCs w:val="28"/>
        </w:rPr>
      </w:pPr>
    </w:p>
    <w:p w:rsidR="000F7D4E" w:rsidRPr="002E3605" w:rsidRDefault="000F7D4E" w:rsidP="000F7D4E">
      <w:pPr>
        <w:pStyle w:val="a3"/>
        <w:jc w:val="both"/>
        <w:rPr>
          <w:b w:val="0"/>
          <w:i w:val="0"/>
          <w:sz w:val="28"/>
          <w:szCs w:val="28"/>
        </w:rPr>
      </w:pPr>
      <w:r w:rsidRPr="002E3605">
        <w:rPr>
          <w:b w:val="0"/>
          <w:i w:val="0"/>
          <w:sz w:val="28"/>
          <w:szCs w:val="28"/>
        </w:rPr>
        <w:tab/>
        <w:t>Председатель</w:t>
      </w:r>
    </w:p>
    <w:p w:rsidR="000F7D4E" w:rsidRPr="002E3605" w:rsidRDefault="000F7D4E" w:rsidP="000F7D4E">
      <w:pPr>
        <w:pStyle w:val="a3"/>
        <w:jc w:val="both"/>
        <w:rPr>
          <w:b w:val="0"/>
          <w:i w:val="0"/>
          <w:sz w:val="28"/>
          <w:szCs w:val="28"/>
        </w:rPr>
      </w:pPr>
      <w:r w:rsidRPr="002E3605">
        <w:rPr>
          <w:b w:val="0"/>
          <w:i w:val="0"/>
          <w:sz w:val="28"/>
          <w:szCs w:val="28"/>
        </w:rPr>
        <w:tab/>
        <w:t>Учебно-методической комиссии</w:t>
      </w:r>
    </w:p>
    <w:p w:rsidR="000F7D4E" w:rsidRPr="002E3605" w:rsidRDefault="000F7D4E" w:rsidP="000F7D4E">
      <w:pPr>
        <w:pStyle w:val="a3"/>
        <w:jc w:val="both"/>
        <w:rPr>
          <w:b w:val="0"/>
          <w:i w:val="0"/>
          <w:sz w:val="28"/>
          <w:szCs w:val="28"/>
        </w:rPr>
      </w:pPr>
      <w:r w:rsidRPr="002E3605">
        <w:rPr>
          <w:b w:val="0"/>
          <w:i w:val="0"/>
          <w:sz w:val="28"/>
          <w:szCs w:val="28"/>
        </w:rPr>
        <w:tab/>
        <w:t>канд. юрид. наук, доцент                                            С.Л. Лонь</w:t>
      </w:r>
    </w:p>
    <w:p w:rsidR="000F7D4E" w:rsidRDefault="000F7D4E" w:rsidP="000F7D4E">
      <w:pPr>
        <w:pStyle w:val="a3"/>
        <w:rPr>
          <w:i w:val="0"/>
          <w:sz w:val="28"/>
          <w:szCs w:val="28"/>
        </w:rPr>
      </w:pPr>
    </w:p>
    <w:p w:rsidR="000F7D4E" w:rsidRPr="002E3605" w:rsidRDefault="000F7D4E" w:rsidP="000F7D4E">
      <w:pPr>
        <w:pStyle w:val="a3"/>
        <w:rPr>
          <w:i w:val="0"/>
          <w:sz w:val="28"/>
          <w:szCs w:val="28"/>
        </w:rPr>
      </w:pPr>
      <w:r w:rsidRPr="002E3605">
        <w:rPr>
          <w:i w:val="0"/>
          <w:sz w:val="28"/>
          <w:szCs w:val="28"/>
        </w:rPr>
        <w:lastRenderedPageBreak/>
        <w:t>СОДЕРЖАНИЕ</w:t>
      </w:r>
    </w:p>
    <w:p w:rsidR="000F7D4E" w:rsidRPr="002E3605" w:rsidRDefault="000F7D4E" w:rsidP="000F7D4E">
      <w:pPr>
        <w:pStyle w:val="a3"/>
        <w:jc w:val="both"/>
        <w:rPr>
          <w:b w:val="0"/>
          <w:i w:val="0"/>
          <w:sz w:val="28"/>
          <w:szCs w:val="28"/>
        </w:rPr>
      </w:pPr>
    </w:p>
    <w:p w:rsidR="000F7D4E" w:rsidRPr="002E3605" w:rsidRDefault="000F7D4E" w:rsidP="000F7D4E">
      <w:pPr>
        <w:pStyle w:val="a3"/>
        <w:numPr>
          <w:ilvl w:val="0"/>
          <w:numId w:val="116"/>
        </w:numPr>
        <w:ind w:left="714" w:hanging="357"/>
        <w:jc w:val="left"/>
        <w:rPr>
          <w:b w:val="0"/>
          <w:i w:val="0"/>
          <w:sz w:val="28"/>
          <w:szCs w:val="28"/>
        </w:rPr>
      </w:pPr>
      <w:r w:rsidRPr="002E3605">
        <w:rPr>
          <w:b w:val="0"/>
          <w:i w:val="0"/>
          <w:sz w:val="28"/>
          <w:szCs w:val="28"/>
        </w:rPr>
        <w:t>Цели освоения дисциплины «Конституционное (государственное) право зарубежных стран»…………………………………………………</w:t>
      </w:r>
      <w:r>
        <w:rPr>
          <w:b w:val="0"/>
          <w:i w:val="0"/>
          <w:sz w:val="28"/>
          <w:szCs w:val="28"/>
        </w:rPr>
        <w:t>………. 4</w:t>
      </w:r>
    </w:p>
    <w:p w:rsidR="000F7D4E" w:rsidRPr="002E3605" w:rsidRDefault="000F7D4E" w:rsidP="000F7D4E">
      <w:pPr>
        <w:pStyle w:val="a3"/>
        <w:numPr>
          <w:ilvl w:val="0"/>
          <w:numId w:val="116"/>
        </w:numPr>
        <w:ind w:left="714" w:hanging="357"/>
        <w:jc w:val="left"/>
        <w:rPr>
          <w:b w:val="0"/>
          <w:i w:val="0"/>
          <w:sz w:val="28"/>
          <w:szCs w:val="28"/>
        </w:rPr>
      </w:pPr>
      <w:r w:rsidRPr="002E3605">
        <w:rPr>
          <w:b w:val="0"/>
          <w:i w:val="0"/>
          <w:sz w:val="28"/>
          <w:szCs w:val="28"/>
        </w:rPr>
        <w:t>Место дисциплины «Конституционное (государственное) право зарубежных стран» в структуре ООП бакалавриата.…………………….</w:t>
      </w:r>
      <w:r>
        <w:rPr>
          <w:b w:val="0"/>
          <w:i w:val="0"/>
          <w:sz w:val="28"/>
          <w:szCs w:val="28"/>
        </w:rPr>
        <w:t>. 7</w:t>
      </w:r>
    </w:p>
    <w:p w:rsidR="000F7D4E" w:rsidRPr="002E3605" w:rsidRDefault="000F7D4E" w:rsidP="000F7D4E">
      <w:pPr>
        <w:pStyle w:val="a3"/>
        <w:numPr>
          <w:ilvl w:val="0"/>
          <w:numId w:val="116"/>
        </w:numPr>
        <w:ind w:left="714" w:hanging="357"/>
        <w:jc w:val="left"/>
        <w:rPr>
          <w:b w:val="0"/>
          <w:i w:val="0"/>
          <w:sz w:val="28"/>
          <w:szCs w:val="28"/>
        </w:rPr>
      </w:pPr>
      <w:r w:rsidRPr="002E3605">
        <w:rPr>
          <w:b w:val="0"/>
          <w:i w:val="0"/>
          <w:sz w:val="28"/>
          <w:szCs w:val="28"/>
        </w:rPr>
        <w:t>Компетенции обучающегося, формируемые в результате освоения дисциплины «Конституционное (государственное) право зарубежных стран»………………………………………………………………………</w:t>
      </w:r>
      <w:r>
        <w:rPr>
          <w:b w:val="0"/>
          <w:i w:val="0"/>
          <w:sz w:val="28"/>
          <w:szCs w:val="28"/>
        </w:rPr>
        <w:t>... 8</w:t>
      </w:r>
    </w:p>
    <w:p w:rsidR="000F7D4E" w:rsidRPr="002E3605" w:rsidRDefault="000F7D4E" w:rsidP="000F7D4E">
      <w:pPr>
        <w:pStyle w:val="a3"/>
        <w:numPr>
          <w:ilvl w:val="1"/>
          <w:numId w:val="116"/>
        </w:numPr>
        <w:jc w:val="left"/>
        <w:rPr>
          <w:b w:val="0"/>
          <w:i w:val="0"/>
          <w:sz w:val="28"/>
          <w:szCs w:val="28"/>
        </w:rPr>
      </w:pPr>
      <w:r w:rsidRPr="002E3605">
        <w:rPr>
          <w:b w:val="0"/>
          <w:i w:val="0"/>
          <w:sz w:val="28"/>
          <w:szCs w:val="28"/>
        </w:rPr>
        <w:t>Общекультурные компетенции……………………………………</w:t>
      </w:r>
      <w:r>
        <w:rPr>
          <w:b w:val="0"/>
          <w:i w:val="0"/>
          <w:sz w:val="28"/>
          <w:szCs w:val="28"/>
        </w:rPr>
        <w:t>... 8</w:t>
      </w:r>
    </w:p>
    <w:p w:rsidR="000F7D4E" w:rsidRPr="002E3605" w:rsidRDefault="000F7D4E" w:rsidP="000F7D4E">
      <w:pPr>
        <w:pStyle w:val="a3"/>
        <w:numPr>
          <w:ilvl w:val="1"/>
          <w:numId w:val="116"/>
        </w:numPr>
        <w:jc w:val="left"/>
        <w:rPr>
          <w:b w:val="0"/>
          <w:i w:val="0"/>
          <w:sz w:val="28"/>
          <w:szCs w:val="28"/>
        </w:rPr>
      </w:pPr>
      <w:r w:rsidRPr="002E3605">
        <w:rPr>
          <w:b w:val="0"/>
          <w:i w:val="0"/>
          <w:sz w:val="28"/>
          <w:szCs w:val="28"/>
        </w:rPr>
        <w:t>Профессиональные компетенции…………………………………</w:t>
      </w:r>
      <w:r>
        <w:rPr>
          <w:b w:val="0"/>
          <w:i w:val="0"/>
          <w:sz w:val="28"/>
          <w:szCs w:val="28"/>
        </w:rPr>
        <w:t>… 8</w:t>
      </w:r>
    </w:p>
    <w:p w:rsidR="000F7D4E" w:rsidRPr="002E3605" w:rsidRDefault="000F7D4E" w:rsidP="000F7D4E">
      <w:pPr>
        <w:pStyle w:val="a3"/>
        <w:numPr>
          <w:ilvl w:val="1"/>
          <w:numId w:val="116"/>
        </w:numPr>
        <w:jc w:val="left"/>
        <w:rPr>
          <w:b w:val="0"/>
          <w:i w:val="0"/>
          <w:sz w:val="28"/>
          <w:szCs w:val="28"/>
        </w:rPr>
      </w:pPr>
      <w:r w:rsidRPr="002E3605">
        <w:rPr>
          <w:b w:val="0"/>
          <w:i w:val="0"/>
          <w:sz w:val="28"/>
          <w:szCs w:val="28"/>
        </w:rPr>
        <w:t>Планируемые результаты освоения дисциплины «Конституционное (государственное) право зарубежных стран»…………………………………………………………………</w:t>
      </w:r>
      <w:r>
        <w:rPr>
          <w:b w:val="0"/>
          <w:i w:val="0"/>
          <w:sz w:val="28"/>
          <w:szCs w:val="28"/>
        </w:rPr>
        <w:t xml:space="preserve"> 10</w:t>
      </w:r>
    </w:p>
    <w:p w:rsidR="000F7D4E" w:rsidRPr="002E3605" w:rsidRDefault="000F7D4E" w:rsidP="000F7D4E">
      <w:pPr>
        <w:pStyle w:val="a3"/>
        <w:numPr>
          <w:ilvl w:val="0"/>
          <w:numId w:val="116"/>
        </w:numPr>
        <w:jc w:val="left"/>
        <w:rPr>
          <w:b w:val="0"/>
          <w:i w:val="0"/>
          <w:sz w:val="28"/>
          <w:szCs w:val="28"/>
        </w:rPr>
      </w:pPr>
      <w:r w:rsidRPr="002E3605">
        <w:rPr>
          <w:b w:val="0"/>
          <w:i w:val="0"/>
          <w:sz w:val="28"/>
          <w:szCs w:val="28"/>
        </w:rPr>
        <w:t>Структура и содержание дисциплины «Конституционное (государственное) прав</w:t>
      </w:r>
      <w:r>
        <w:rPr>
          <w:b w:val="0"/>
          <w:i w:val="0"/>
          <w:sz w:val="28"/>
          <w:szCs w:val="28"/>
        </w:rPr>
        <w:t>о зарубежных стран»…………………………….. 26</w:t>
      </w:r>
    </w:p>
    <w:p w:rsidR="000F7D4E" w:rsidRPr="002E3605" w:rsidRDefault="000F7D4E" w:rsidP="000F7D4E">
      <w:pPr>
        <w:pStyle w:val="a3"/>
        <w:numPr>
          <w:ilvl w:val="1"/>
          <w:numId w:val="116"/>
        </w:numPr>
        <w:jc w:val="left"/>
        <w:rPr>
          <w:b w:val="0"/>
          <w:i w:val="0"/>
          <w:sz w:val="28"/>
          <w:szCs w:val="28"/>
        </w:rPr>
      </w:pPr>
      <w:r w:rsidRPr="002E3605">
        <w:rPr>
          <w:b w:val="0"/>
          <w:i w:val="0"/>
          <w:sz w:val="28"/>
          <w:szCs w:val="28"/>
        </w:rPr>
        <w:t>Структура дисциплины «Конституционное (государственное) право зарубежных стран»………………</w:t>
      </w:r>
      <w:r>
        <w:rPr>
          <w:b w:val="0"/>
          <w:i w:val="0"/>
          <w:sz w:val="28"/>
          <w:szCs w:val="28"/>
        </w:rPr>
        <w:t>…………………………………... 26</w:t>
      </w:r>
    </w:p>
    <w:p w:rsidR="000F7D4E" w:rsidRPr="002E3605" w:rsidRDefault="000F7D4E" w:rsidP="000F7D4E">
      <w:pPr>
        <w:pStyle w:val="a3"/>
        <w:numPr>
          <w:ilvl w:val="1"/>
          <w:numId w:val="116"/>
        </w:numPr>
        <w:jc w:val="left"/>
        <w:rPr>
          <w:b w:val="0"/>
          <w:i w:val="0"/>
          <w:sz w:val="28"/>
          <w:szCs w:val="28"/>
        </w:rPr>
      </w:pPr>
      <w:r w:rsidRPr="002E3605">
        <w:rPr>
          <w:b w:val="0"/>
          <w:i w:val="0"/>
          <w:sz w:val="28"/>
          <w:szCs w:val="28"/>
        </w:rPr>
        <w:t>Содержание дисциплины «Конституционное (государственное) право зарубежных стран» (программа курса)………………</w:t>
      </w:r>
      <w:r>
        <w:rPr>
          <w:b w:val="0"/>
          <w:i w:val="0"/>
          <w:sz w:val="28"/>
          <w:szCs w:val="28"/>
        </w:rPr>
        <w:t>……... 29</w:t>
      </w:r>
    </w:p>
    <w:p w:rsidR="000F7D4E" w:rsidRPr="002E3605" w:rsidRDefault="000F7D4E" w:rsidP="000F7D4E">
      <w:pPr>
        <w:pStyle w:val="a3"/>
        <w:numPr>
          <w:ilvl w:val="1"/>
          <w:numId w:val="116"/>
        </w:numPr>
        <w:jc w:val="left"/>
        <w:rPr>
          <w:b w:val="0"/>
          <w:i w:val="0"/>
          <w:sz w:val="28"/>
          <w:szCs w:val="28"/>
        </w:rPr>
      </w:pPr>
      <w:r w:rsidRPr="002E3605">
        <w:rPr>
          <w:b w:val="0"/>
          <w:i w:val="0"/>
          <w:sz w:val="28"/>
          <w:szCs w:val="28"/>
        </w:rPr>
        <w:t>Лекции дисциплины «Конституционное (государственное) право зарубежных стран»……………………</w:t>
      </w:r>
      <w:r>
        <w:rPr>
          <w:b w:val="0"/>
          <w:i w:val="0"/>
          <w:sz w:val="28"/>
          <w:szCs w:val="28"/>
        </w:rPr>
        <w:t>…………………………….. 39</w:t>
      </w:r>
    </w:p>
    <w:p w:rsidR="000F7D4E" w:rsidRPr="002E3605" w:rsidRDefault="000F7D4E" w:rsidP="000F7D4E">
      <w:pPr>
        <w:pStyle w:val="a3"/>
        <w:numPr>
          <w:ilvl w:val="1"/>
          <w:numId w:val="116"/>
        </w:numPr>
        <w:jc w:val="left"/>
        <w:rPr>
          <w:b w:val="0"/>
          <w:i w:val="0"/>
          <w:sz w:val="28"/>
          <w:szCs w:val="28"/>
        </w:rPr>
      </w:pPr>
      <w:r w:rsidRPr="002E3605">
        <w:rPr>
          <w:b w:val="0"/>
          <w:i w:val="0"/>
          <w:sz w:val="28"/>
          <w:szCs w:val="28"/>
        </w:rPr>
        <w:t>Практические</w:t>
      </w:r>
      <w:r>
        <w:rPr>
          <w:b w:val="0"/>
          <w:i w:val="0"/>
          <w:sz w:val="28"/>
          <w:szCs w:val="28"/>
        </w:rPr>
        <w:t xml:space="preserve"> (семинарские) занятия дисциплины </w:t>
      </w:r>
      <w:r w:rsidRPr="002E3605">
        <w:rPr>
          <w:b w:val="0"/>
          <w:i w:val="0"/>
          <w:sz w:val="28"/>
          <w:szCs w:val="28"/>
        </w:rPr>
        <w:t>«Конституционное (государственное) право зарубежных стран»……………</w:t>
      </w:r>
      <w:r>
        <w:rPr>
          <w:b w:val="0"/>
          <w:i w:val="0"/>
          <w:sz w:val="28"/>
          <w:szCs w:val="28"/>
        </w:rPr>
        <w:t>…………………………………………………… 45</w:t>
      </w:r>
    </w:p>
    <w:p w:rsidR="000F7D4E" w:rsidRPr="002E3605" w:rsidRDefault="000F7D4E" w:rsidP="000F7D4E">
      <w:pPr>
        <w:pStyle w:val="a3"/>
        <w:numPr>
          <w:ilvl w:val="0"/>
          <w:numId w:val="116"/>
        </w:numPr>
        <w:jc w:val="left"/>
        <w:rPr>
          <w:b w:val="0"/>
          <w:i w:val="0"/>
          <w:sz w:val="28"/>
          <w:szCs w:val="28"/>
        </w:rPr>
      </w:pPr>
      <w:r w:rsidRPr="002E3605">
        <w:rPr>
          <w:b w:val="0"/>
          <w:i w:val="0"/>
          <w:sz w:val="28"/>
          <w:szCs w:val="28"/>
        </w:rPr>
        <w:t>Образовательные технологии………………………………………</w:t>
      </w:r>
      <w:r>
        <w:rPr>
          <w:b w:val="0"/>
          <w:i w:val="0"/>
          <w:sz w:val="28"/>
          <w:szCs w:val="28"/>
        </w:rPr>
        <w:t xml:space="preserve">……... </w:t>
      </w:r>
      <w:r w:rsidR="00006276">
        <w:rPr>
          <w:b w:val="0"/>
          <w:i w:val="0"/>
          <w:sz w:val="28"/>
          <w:szCs w:val="28"/>
        </w:rPr>
        <w:t>97</w:t>
      </w:r>
    </w:p>
    <w:p w:rsidR="000F7D4E" w:rsidRPr="002E3605" w:rsidRDefault="000F7D4E" w:rsidP="000F7D4E">
      <w:pPr>
        <w:pStyle w:val="a3"/>
        <w:numPr>
          <w:ilvl w:val="0"/>
          <w:numId w:val="116"/>
        </w:numPr>
        <w:jc w:val="left"/>
        <w:rPr>
          <w:b w:val="0"/>
          <w:i w:val="0"/>
          <w:sz w:val="28"/>
          <w:szCs w:val="28"/>
        </w:rPr>
      </w:pPr>
      <w:r w:rsidRPr="002E3605">
        <w:rPr>
          <w:b w:val="0"/>
          <w:i w:val="0"/>
          <w:sz w:val="28"/>
          <w:szCs w:val="28"/>
        </w:rPr>
        <w:t>Учебно-методическое обеспечение самостоятельной работы</w:t>
      </w:r>
      <w:r>
        <w:rPr>
          <w:b w:val="0"/>
          <w:i w:val="0"/>
          <w:sz w:val="28"/>
          <w:szCs w:val="28"/>
        </w:rPr>
        <w:t xml:space="preserve"> </w:t>
      </w:r>
      <w:r w:rsidRPr="002E3605">
        <w:rPr>
          <w:b w:val="0"/>
          <w:i w:val="0"/>
          <w:sz w:val="28"/>
          <w:szCs w:val="28"/>
        </w:rPr>
        <w:t>студентов. Оценочные средства для текущего контроля успеваемости, промежуточной аттестации по итогам освоения дисциплины «Конституционное (государственное) право зарубежных стран»……</w:t>
      </w:r>
      <w:r>
        <w:rPr>
          <w:b w:val="0"/>
          <w:i w:val="0"/>
          <w:sz w:val="28"/>
          <w:szCs w:val="28"/>
        </w:rPr>
        <w:t xml:space="preserve">… </w:t>
      </w:r>
      <w:r w:rsidR="00006276">
        <w:rPr>
          <w:b w:val="0"/>
          <w:i w:val="0"/>
          <w:sz w:val="28"/>
          <w:szCs w:val="28"/>
        </w:rPr>
        <w:t>99</w:t>
      </w:r>
    </w:p>
    <w:p w:rsidR="000F7D4E" w:rsidRPr="002E3605" w:rsidRDefault="000F7D4E" w:rsidP="000F7D4E">
      <w:pPr>
        <w:pStyle w:val="a3"/>
        <w:numPr>
          <w:ilvl w:val="1"/>
          <w:numId w:val="116"/>
        </w:numPr>
        <w:jc w:val="left"/>
        <w:rPr>
          <w:b w:val="0"/>
          <w:i w:val="0"/>
          <w:sz w:val="28"/>
          <w:szCs w:val="28"/>
        </w:rPr>
      </w:pPr>
      <w:r w:rsidRPr="002E3605">
        <w:rPr>
          <w:b w:val="0"/>
          <w:i w:val="0"/>
          <w:sz w:val="28"/>
          <w:szCs w:val="28"/>
        </w:rPr>
        <w:t>Самостоятельная работа студентов……………………</w:t>
      </w:r>
      <w:r>
        <w:rPr>
          <w:b w:val="0"/>
          <w:i w:val="0"/>
          <w:sz w:val="28"/>
          <w:szCs w:val="28"/>
        </w:rPr>
        <w:t xml:space="preserve">…………… </w:t>
      </w:r>
      <w:r w:rsidR="00006276">
        <w:rPr>
          <w:b w:val="0"/>
          <w:i w:val="0"/>
          <w:sz w:val="28"/>
          <w:szCs w:val="28"/>
        </w:rPr>
        <w:t>99</w:t>
      </w:r>
    </w:p>
    <w:p w:rsidR="000F7D4E" w:rsidRPr="002E3605" w:rsidRDefault="000F7D4E" w:rsidP="000F7D4E">
      <w:pPr>
        <w:pStyle w:val="a3"/>
        <w:numPr>
          <w:ilvl w:val="1"/>
          <w:numId w:val="116"/>
        </w:numPr>
        <w:jc w:val="left"/>
        <w:rPr>
          <w:b w:val="0"/>
          <w:i w:val="0"/>
          <w:sz w:val="28"/>
          <w:szCs w:val="28"/>
        </w:rPr>
      </w:pPr>
      <w:r w:rsidRPr="002E3605">
        <w:rPr>
          <w:b w:val="0"/>
          <w:i w:val="0"/>
          <w:sz w:val="28"/>
          <w:szCs w:val="28"/>
        </w:rPr>
        <w:t>Тесты………………………………………………………</w:t>
      </w:r>
      <w:r>
        <w:rPr>
          <w:b w:val="0"/>
          <w:i w:val="0"/>
          <w:sz w:val="28"/>
          <w:szCs w:val="28"/>
        </w:rPr>
        <w:t>………... 1</w:t>
      </w:r>
      <w:r w:rsidR="00006276">
        <w:rPr>
          <w:b w:val="0"/>
          <w:i w:val="0"/>
          <w:sz w:val="28"/>
          <w:szCs w:val="28"/>
        </w:rPr>
        <w:t>12</w:t>
      </w:r>
    </w:p>
    <w:p w:rsidR="000F7D4E" w:rsidRPr="002E3605" w:rsidRDefault="000F7D4E" w:rsidP="000F7D4E">
      <w:pPr>
        <w:pStyle w:val="a3"/>
        <w:numPr>
          <w:ilvl w:val="1"/>
          <w:numId w:val="116"/>
        </w:numPr>
        <w:jc w:val="left"/>
        <w:rPr>
          <w:b w:val="0"/>
          <w:i w:val="0"/>
          <w:sz w:val="28"/>
          <w:szCs w:val="28"/>
        </w:rPr>
      </w:pPr>
      <w:r w:rsidRPr="002E3605">
        <w:rPr>
          <w:b w:val="0"/>
          <w:i w:val="0"/>
          <w:sz w:val="28"/>
          <w:szCs w:val="28"/>
        </w:rPr>
        <w:t>Примерная тематика курсовых работ…………………</w:t>
      </w:r>
      <w:r>
        <w:rPr>
          <w:b w:val="0"/>
          <w:i w:val="0"/>
          <w:sz w:val="28"/>
          <w:szCs w:val="28"/>
        </w:rPr>
        <w:t>………….. 1</w:t>
      </w:r>
      <w:r w:rsidR="00EE5663">
        <w:rPr>
          <w:b w:val="0"/>
          <w:i w:val="0"/>
          <w:sz w:val="28"/>
          <w:szCs w:val="28"/>
        </w:rPr>
        <w:t>17</w:t>
      </w:r>
    </w:p>
    <w:p w:rsidR="000F7D4E" w:rsidRPr="002E3605" w:rsidRDefault="000F7D4E" w:rsidP="000F7D4E">
      <w:pPr>
        <w:pStyle w:val="a3"/>
        <w:numPr>
          <w:ilvl w:val="1"/>
          <w:numId w:val="116"/>
        </w:numPr>
        <w:jc w:val="left"/>
        <w:rPr>
          <w:b w:val="0"/>
          <w:i w:val="0"/>
          <w:sz w:val="28"/>
          <w:szCs w:val="28"/>
        </w:rPr>
      </w:pPr>
      <w:r w:rsidRPr="002E3605">
        <w:rPr>
          <w:b w:val="0"/>
          <w:i w:val="0"/>
          <w:sz w:val="28"/>
          <w:szCs w:val="28"/>
        </w:rPr>
        <w:t>Примерная тематика выпускных квалификационных работ…</w:t>
      </w:r>
      <w:r>
        <w:rPr>
          <w:b w:val="0"/>
          <w:i w:val="0"/>
          <w:sz w:val="28"/>
          <w:szCs w:val="28"/>
        </w:rPr>
        <w:t>…. 1</w:t>
      </w:r>
      <w:r w:rsidR="00EE5663">
        <w:rPr>
          <w:b w:val="0"/>
          <w:i w:val="0"/>
          <w:sz w:val="28"/>
          <w:szCs w:val="28"/>
        </w:rPr>
        <w:t>18</w:t>
      </w:r>
    </w:p>
    <w:p w:rsidR="000F7D4E" w:rsidRPr="002E3605" w:rsidRDefault="000F7D4E" w:rsidP="000F7D4E">
      <w:pPr>
        <w:pStyle w:val="a3"/>
        <w:numPr>
          <w:ilvl w:val="1"/>
          <w:numId w:val="116"/>
        </w:numPr>
        <w:jc w:val="left"/>
        <w:rPr>
          <w:b w:val="0"/>
          <w:i w:val="0"/>
          <w:sz w:val="28"/>
          <w:szCs w:val="28"/>
        </w:rPr>
      </w:pPr>
      <w:r w:rsidRPr="002E3605">
        <w:rPr>
          <w:b w:val="0"/>
          <w:i w:val="0"/>
          <w:sz w:val="28"/>
          <w:szCs w:val="28"/>
        </w:rPr>
        <w:t>Вопросы к зачету дисциплины «Конституционное (государственное) право зарубежных стран»……………</w:t>
      </w:r>
      <w:r>
        <w:rPr>
          <w:b w:val="0"/>
          <w:i w:val="0"/>
          <w:sz w:val="28"/>
          <w:szCs w:val="28"/>
        </w:rPr>
        <w:t>……….. 1</w:t>
      </w:r>
      <w:r w:rsidR="00EE5663">
        <w:rPr>
          <w:b w:val="0"/>
          <w:i w:val="0"/>
          <w:sz w:val="28"/>
          <w:szCs w:val="28"/>
        </w:rPr>
        <w:t>19</w:t>
      </w:r>
    </w:p>
    <w:p w:rsidR="000F7D4E" w:rsidRPr="002E3605" w:rsidRDefault="000F7D4E" w:rsidP="000F7D4E">
      <w:pPr>
        <w:pStyle w:val="a3"/>
        <w:numPr>
          <w:ilvl w:val="1"/>
          <w:numId w:val="116"/>
        </w:numPr>
        <w:jc w:val="left"/>
        <w:rPr>
          <w:b w:val="0"/>
          <w:i w:val="0"/>
          <w:sz w:val="28"/>
          <w:szCs w:val="28"/>
        </w:rPr>
      </w:pPr>
      <w:r w:rsidRPr="002E3605">
        <w:rPr>
          <w:b w:val="0"/>
          <w:i w:val="0"/>
          <w:sz w:val="28"/>
          <w:szCs w:val="28"/>
        </w:rPr>
        <w:t>Оценочные средства</w:t>
      </w:r>
      <w:r>
        <w:rPr>
          <w:b w:val="0"/>
          <w:i w:val="0"/>
          <w:sz w:val="28"/>
          <w:szCs w:val="28"/>
        </w:rPr>
        <w:t xml:space="preserve"> для текущего контроля успеваемости, промежуточной аттестации по итогам освоения дисциплины….. 1</w:t>
      </w:r>
      <w:r w:rsidR="00EE5663">
        <w:rPr>
          <w:b w:val="0"/>
          <w:i w:val="0"/>
          <w:sz w:val="28"/>
          <w:szCs w:val="28"/>
        </w:rPr>
        <w:t>21</w:t>
      </w:r>
    </w:p>
    <w:p w:rsidR="000F7D4E" w:rsidRPr="002E3605" w:rsidRDefault="000F7D4E" w:rsidP="000F7D4E">
      <w:pPr>
        <w:pStyle w:val="a3"/>
        <w:numPr>
          <w:ilvl w:val="0"/>
          <w:numId w:val="116"/>
        </w:numPr>
        <w:jc w:val="left"/>
        <w:rPr>
          <w:b w:val="0"/>
          <w:i w:val="0"/>
          <w:sz w:val="28"/>
          <w:szCs w:val="28"/>
        </w:rPr>
      </w:pPr>
      <w:r w:rsidRPr="002E3605">
        <w:rPr>
          <w:b w:val="0"/>
          <w:i w:val="0"/>
          <w:sz w:val="28"/>
          <w:szCs w:val="28"/>
        </w:rPr>
        <w:t>Учебно-методическое и информационное обеспечение дисциплины «Конституционное (государстве</w:t>
      </w:r>
      <w:r>
        <w:rPr>
          <w:b w:val="0"/>
          <w:i w:val="0"/>
          <w:sz w:val="28"/>
          <w:szCs w:val="28"/>
        </w:rPr>
        <w:t>нное) право зарубежных стран»…….. 1</w:t>
      </w:r>
      <w:r w:rsidR="00006276">
        <w:rPr>
          <w:b w:val="0"/>
          <w:i w:val="0"/>
          <w:sz w:val="28"/>
          <w:szCs w:val="28"/>
        </w:rPr>
        <w:t>22</w:t>
      </w:r>
    </w:p>
    <w:p w:rsidR="000F7D4E" w:rsidRPr="002E3605" w:rsidRDefault="000F7D4E" w:rsidP="000F7D4E">
      <w:pPr>
        <w:pStyle w:val="a3"/>
        <w:numPr>
          <w:ilvl w:val="1"/>
          <w:numId w:val="116"/>
        </w:numPr>
        <w:jc w:val="left"/>
        <w:rPr>
          <w:b w:val="0"/>
          <w:i w:val="0"/>
          <w:sz w:val="28"/>
          <w:szCs w:val="28"/>
        </w:rPr>
      </w:pPr>
      <w:r w:rsidRPr="002E3605">
        <w:rPr>
          <w:b w:val="0"/>
          <w:i w:val="0"/>
          <w:sz w:val="28"/>
          <w:szCs w:val="28"/>
        </w:rPr>
        <w:t>Нормативные правовые акты…………</w:t>
      </w:r>
      <w:r>
        <w:rPr>
          <w:b w:val="0"/>
          <w:i w:val="0"/>
          <w:sz w:val="28"/>
          <w:szCs w:val="28"/>
        </w:rPr>
        <w:t>…………………………… 1</w:t>
      </w:r>
      <w:r w:rsidR="00006276">
        <w:rPr>
          <w:b w:val="0"/>
          <w:i w:val="0"/>
          <w:sz w:val="28"/>
          <w:szCs w:val="28"/>
        </w:rPr>
        <w:t>22</w:t>
      </w:r>
    </w:p>
    <w:p w:rsidR="000F7D4E" w:rsidRPr="002E3605" w:rsidRDefault="000F7D4E" w:rsidP="000F7D4E">
      <w:pPr>
        <w:pStyle w:val="a3"/>
        <w:numPr>
          <w:ilvl w:val="1"/>
          <w:numId w:val="116"/>
        </w:numPr>
        <w:jc w:val="left"/>
        <w:rPr>
          <w:b w:val="0"/>
          <w:i w:val="0"/>
          <w:sz w:val="28"/>
          <w:szCs w:val="28"/>
        </w:rPr>
      </w:pPr>
      <w:r w:rsidRPr="002E3605">
        <w:rPr>
          <w:b w:val="0"/>
          <w:i w:val="0"/>
          <w:sz w:val="28"/>
          <w:szCs w:val="28"/>
        </w:rPr>
        <w:t>Основная литература…………………</w:t>
      </w:r>
      <w:r>
        <w:rPr>
          <w:b w:val="0"/>
          <w:i w:val="0"/>
          <w:sz w:val="28"/>
          <w:szCs w:val="28"/>
        </w:rPr>
        <w:t>……………………………. 1</w:t>
      </w:r>
      <w:r w:rsidR="009F3561">
        <w:rPr>
          <w:b w:val="0"/>
          <w:i w:val="0"/>
          <w:sz w:val="28"/>
          <w:szCs w:val="28"/>
        </w:rPr>
        <w:t>23</w:t>
      </w:r>
    </w:p>
    <w:p w:rsidR="000F7D4E" w:rsidRPr="002E3605" w:rsidRDefault="000F7D4E" w:rsidP="000F7D4E">
      <w:pPr>
        <w:pStyle w:val="a3"/>
        <w:numPr>
          <w:ilvl w:val="1"/>
          <w:numId w:val="116"/>
        </w:numPr>
        <w:jc w:val="left"/>
        <w:rPr>
          <w:b w:val="0"/>
          <w:i w:val="0"/>
          <w:sz w:val="28"/>
          <w:szCs w:val="28"/>
        </w:rPr>
      </w:pPr>
      <w:r w:rsidRPr="002E3605">
        <w:rPr>
          <w:b w:val="0"/>
          <w:i w:val="0"/>
          <w:sz w:val="28"/>
          <w:szCs w:val="28"/>
        </w:rPr>
        <w:t>Дополнительная литература……………</w:t>
      </w:r>
      <w:r>
        <w:rPr>
          <w:b w:val="0"/>
          <w:i w:val="0"/>
          <w:sz w:val="28"/>
          <w:szCs w:val="28"/>
        </w:rPr>
        <w:t>…………………………. 12</w:t>
      </w:r>
      <w:r w:rsidR="009F3561">
        <w:rPr>
          <w:b w:val="0"/>
          <w:i w:val="0"/>
          <w:sz w:val="28"/>
          <w:szCs w:val="28"/>
        </w:rPr>
        <w:t>4</w:t>
      </w:r>
    </w:p>
    <w:p w:rsidR="000F7D4E" w:rsidRPr="002E3605" w:rsidRDefault="000F7D4E" w:rsidP="000F7D4E">
      <w:pPr>
        <w:pStyle w:val="a3"/>
        <w:numPr>
          <w:ilvl w:val="1"/>
          <w:numId w:val="116"/>
        </w:numPr>
        <w:jc w:val="left"/>
        <w:rPr>
          <w:b w:val="0"/>
          <w:i w:val="0"/>
          <w:sz w:val="28"/>
          <w:szCs w:val="28"/>
        </w:rPr>
      </w:pPr>
      <w:r w:rsidRPr="002E3605">
        <w:rPr>
          <w:b w:val="0"/>
          <w:i w:val="0"/>
          <w:sz w:val="28"/>
          <w:szCs w:val="28"/>
        </w:rPr>
        <w:t>Программное обеспечение и Интернет-ресурсы………</w:t>
      </w:r>
      <w:r>
        <w:rPr>
          <w:b w:val="0"/>
          <w:i w:val="0"/>
          <w:sz w:val="28"/>
          <w:szCs w:val="28"/>
        </w:rPr>
        <w:t>………… 1</w:t>
      </w:r>
      <w:r w:rsidR="00006276">
        <w:rPr>
          <w:b w:val="0"/>
          <w:i w:val="0"/>
          <w:sz w:val="28"/>
          <w:szCs w:val="28"/>
        </w:rPr>
        <w:t>56</w:t>
      </w:r>
    </w:p>
    <w:p w:rsidR="000F7D4E" w:rsidRPr="00050954" w:rsidRDefault="000F7D4E" w:rsidP="000F7D4E">
      <w:pPr>
        <w:pStyle w:val="a3"/>
        <w:ind w:left="360"/>
        <w:jc w:val="left"/>
        <w:rPr>
          <w:i w:val="0"/>
        </w:rPr>
      </w:pPr>
      <w:r>
        <w:rPr>
          <w:b w:val="0"/>
          <w:i w:val="0"/>
          <w:sz w:val="28"/>
          <w:szCs w:val="28"/>
        </w:rPr>
        <w:t xml:space="preserve">8. </w:t>
      </w:r>
      <w:r w:rsidRPr="002E3605">
        <w:rPr>
          <w:b w:val="0"/>
          <w:i w:val="0"/>
          <w:sz w:val="28"/>
          <w:szCs w:val="28"/>
        </w:rPr>
        <w:t>Материально-техническое обеспечение дисциплины «Конституционное (государственное) право зарубежных стран»……</w:t>
      </w:r>
      <w:r>
        <w:rPr>
          <w:b w:val="0"/>
          <w:i w:val="0"/>
          <w:sz w:val="28"/>
          <w:szCs w:val="28"/>
        </w:rPr>
        <w:t>…………………………. 15</w:t>
      </w:r>
      <w:r w:rsidR="00006276">
        <w:rPr>
          <w:b w:val="0"/>
          <w:i w:val="0"/>
          <w:sz w:val="28"/>
          <w:szCs w:val="28"/>
        </w:rPr>
        <w:t>7</w:t>
      </w:r>
    </w:p>
    <w:p w:rsidR="007B10AA" w:rsidRPr="00CD0FF7" w:rsidRDefault="007B10AA" w:rsidP="00736590">
      <w:pPr>
        <w:pStyle w:val="a3"/>
        <w:ind w:firstLine="708"/>
        <w:jc w:val="both"/>
        <w:rPr>
          <w:i w:val="0"/>
          <w:sz w:val="28"/>
          <w:szCs w:val="28"/>
        </w:rPr>
      </w:pPr>
      <w:r w:rsidRPr="00CD0FF7">
        <w:rPr>
          <w:i w:val="0"/>
          <w:sz w:val="28"/>
          <w:szCs w:val="28"/>
        </w:rPr>
        <w:lastRenderedPageBreak/>
        <w:t xml:space="preserve">1. </w:t>
      </w:r>
      <w:r w:rsidR="001E7DE8" w:rsidRPr="00CD0FF7">
        <w:rPr>
          <w:i w:val="0"/>
          <w:sz w:val="28"/>
          <w:szCs w:val="28"/>
        </w:rPr>
        <w:t xml:space="preserve">ЦЕЛИ ОСВОЕНИЯ ДИСЦИПЛИНЫ </w:t>
      </w:r>
      <w:r w:rsidR="001936E5" w:rsidRPr="00CD0FF7">
        <w:rPr>
          <w:i w:val="0"/>
          <w:sz w:val="28"/>
          <w:szCs w:val="28"/>
        </w:rPr>
        <w:t>«КОНСТИТУЦИОННОЕ (ГОСУДАРСТВЕННОЕ) ПРАВО ЗАРУБЕЖНЫХ СТРАН»</w:t>
      </w:r>
    </w:p>
    <w:p w:rsidR="00220584" w:rsidRPr="00CD0FF7" w:rsidRDefault="00220584" w:rsidP="00220584">
      <w:pPr>
        <w:pStyle w:val="a3"/>
        <w:jc w:val="both"/>
        <w:rPr>
          <w:b w:val="0"/>
          <w:i w:val="0"/>
          <w:sz w:val="28"/>
          <w:szCs w:val="28"/>
        </w:rPr>
      </w:pPr>
    </w:p>
    <w:p w:rsidR="007B10AA" w:rsidRPr="00CD0FF7" w:rsidRDefault="007B10AA" w:rsidP="00220584">
      <w:pPr>
        <w:pStyle w:val="a3"/>
        <w:ind w:firstLine="709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>Целями</w:t>
      </w:r>
      <w:r w:rsidR="00D64D3C" w:rsidRPr="00CD0FF7">
        <w:rPr>
          <w:b w:val="0"/>
          <w:i w:val="0"/>
          <w:sz w:val="28"/>
          <w:szCs w:val="28"/>
        </w:rPr>
        <w:t xml:space="preserve"> </w:t>
      </w:r>
      <w:r w:rsidR="002D71B9" w:rsidRPr="00CD0FF7">
        <w:rPr>
          <w:b w:val="0"/>
          <w:i w:val="0"/>
          <w:sz w:val="28"/>
          <w:szCs w:val="28"/>
        </w:rPr>
        <w:t>освоения</w:t>
      </w:r>
      <w:r w:rsidR="000A6A5E" w:rsidRPr="00CD0FF7">
        <w:rPr>
          <w:b w:val="0"/>
          <w:i w:val="0"/>
          <w:sz w:val="28"/>
          <w:szCs w:val="28"/>
        </w:rPr>
        <w:t xml:space="preserve"> дисциплины </w:t>
      </w:r>
      <w:r w:rsidRPr="00CD0FF7">
        <w:rPr>
          <w:b w:val="0"/>
          <w:i w:val="0"/>
          <w:sz w:val="28"/>
          <w:szCs w:val="28"/>
        </w:rPr>
        <w:t>«Конституционное</w:t>
      </w:r>
      <w:r w:rsidR="00D64D3C" w:rsidRPr="00CD0FF7">
        <w:rPr>
          <w:b w:val="0"/>
          <w:i w:val="0"/>
          <w:sz w:val="28"/>
          <w:szCs w:val="28"/>
        </w:rPr>
        <w:t xml:space="preserve"> </w:t>
      </w:r>
      <w:r w:rsidRPr="00CD0FF7">
        <w:rPr>
          <w:b w:val="0"/>
          <w:i w:val="0"/>
          <w:sz w:val="28"/>
          <w:szCs w:val="28"/>
        </w:rPr>
        <w:t>(государственное) право зарубежных стран» являются</w:t>
      </w:r>
      <w:r w:rsidR="002D71B9" w:rsidRPr="00CD0FF7">
        <w:rPr>
          <w:b w:val="0"/>
          <w:i w:val="0"/>
          <w:sz w:val="28"/>
          <w:szCs w:val="28"/>
        </w:rPr>
        <w:t xml:space="preserve"> формирование у студентов</w:t>
      </w:r>
      <w:r w:rsidR="004A5CA3" w:rsidRPr="00CD0FF7">
        <w:rPr>
          <w:b w:val="0"/>
          <w:i w:val="0"/>
          <w:sz w:val="28"/>
          <w:szCs w:val="28"/>
        </w:rPr>
        <w:t xml:space="preserve"> систематических знаний в области конституционного (государственного) права зарубежных стран</w:t>
      </w:r>
      <w:r w:rsidR="00D410BB" w:rsidRPr="00CD0FF7">
        <w:rPr>
          <w:b w:val="0"/>
          <w:i w:val="0"/>
          <w:sz w:val="28"/>
          <w:szCs w:val="28"/>
        </w:rPr>
        <w:t>, включая общу</w:t>
      </w:r>
      <w:r w:rsidR="009C6982" w:rsidRPr="00CD0FF7">
        <w:rPr>
          <w:b w:val="0"/>
          <w:i w:val="0"/>
          <w:sz w:val="28"/>
          <w:szCs w:val="28"/>
        </w:rPr>
        <w:t xml:space="preserve">ю </w:t>
      </w:r>
      <w:r w:rsidR="00D410BB" w:rsidRPr="00CD0FF7">
        <w:rPr>
          <w:b w:val="0"/>
          <w:i w:val="0"/>
          <w:sz w:val="28"/>
          <w:szCs w:val="28"/>
        </w:rPr>
        <w:t>и особенную част</w:t>
      </w:r>
      <w:r w:rsidR="009C6982" w:rsidRPr="00CD0FF7">
        <w:rPr>
          <w:b w:val="0"/>
          <w:i w:val="0"/>
          <w:sz w:val="28"/>
          <w:szCs w:val="28"/>
        </w:rPr>
        <w:t>и</w:t>
      </w:r>
      <w:r w:rsidR="00D410BB" w:rsidRPr="00CD0FF7">
        <w:rPr>
          <w:b w:val="0"/>
          <w:i w:val="0"/>
          <w:sz w:val="28"/>
          <w:szCs w:val="28"/>
        </w:rPr>
        <w:t xml:space="preserve"> курса, навыков в их использовании в процессе дальнейшего обучения, </w:t>
      </w:r>
      <w:r w:rsidR="00241CE4" w:rsidRPr="00CD0FF7">
        <w:rPr>
          <w:b w:val="0"/>
          <w:i w:val="0"/>
          <w:sz w:val="28"/>
          <w:szCs w:val="28"/>
        </w:rPr>
        <w:t xml:space="preserve">при выявлении </w:t>
      </w:r>
      <w:r w:rsidR="00C41A39" w:rsidRPr="00CD0FF7">
        <w:rPr>
          <w:b w:val="0"/>
          <w:bCs w:val="0"/>
          <w:i w:val="0"/>
          <w:iCs w:val="0"/>
          <w:sz w:val="28"/>
          <w:szCs w:val="28"/>
        </w:rPr>
        <w:t>особенностей отдельных конституционно-правовых институтов в зарубежных странах, анализе основных источников конституционного права зарубежных государств,</w:t>
      </w:r>
      <w:r w:rsidR="00FE622A" w:rsidRPr="00CD0FF7">
        <w:rPr>
          <w:b w:val="0"/>
          <w:i w:val="0"/>
          <w:sz w:val="28"/>
          <w:szCs w:val="28"/>
        </w:rPr>
        <w:t xml:space="preserve"> </w:t>
      </w:r>
      <w:r w:rsidR="00D410BB" w:rsidRPr="00CD0FF7">
        <w:rPr>
          <w:b w:val="0"/>
          <w:i w:val="0"/>
          <w:sz w:val="28"/>
          <w:szCs w:val="28"/>
        </w:rPr>
        <w:t>решении тестов по конституционному праву зарубежных стран, выполнении курсовых и бакалаврских работ.</w:t>
      </w:r>
    </w:p>
    <w:p w:rsidR="001F147A" w:rsidRPr="00CD0FF7" w:rsidRDefault="003704F5" w:rsidP="001F147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Курс</w:t>
      </w:r>
      <w:r w:rsidR="004C2C65" w:rsidRPr="00CD0FF7">
        <w:rPr>
          <w:sz w:val="28"/>
          <w:szCs w:val="28"/>
        </w:rPr>
        <w:t xml:space="preserve"> конституционного (государственного) права зарубежных стран </w:t>
      </w:r>
      <w:r w:rsidRPr="00CD0FF7">
        <w:rPr>
          <w:sz w:val="28"/>
          <w:szCs w:val="28"/>
        </w:rPr>
        <w:t>призван предоставить обучающемуся систему знаний о моделях конституционно-правового регулирования общественных отношений в различных зарубежных странах и их фактической реализации.</w:t>
      </w:r>
      <w:r w:rsidR="001F147A" w:rsidRPr="00CD0FF7">
        <w:rPr>
          <w:sz w:val="28"/>
          <w:szCs w:val="28"/>
        </w:rPr>
        <w:t xml:space="preserve"> </w:t>
      </w:r>
      <w:r w:rsidR="004D249D" w:rsidRPr="00CD0FF7">
        <w:rPr>
          <w:sz w:val="28"/>
          <w:szCs w:val="28"/>
        </w:rPr>
        <w:t xml:space="preserve">Правоведческое значение </w:t>
      </w:r>
      <w:r w:rsidR="00A94741" w:rsidRPr="00CD0FF7">
        <w:rPr>
          <w:sz w:val="28"/>
          <w:szCs w:val="28"/>
        </w:rPr>
        <w:t xml:space="preserve">конституционного (государственного) права зарубежных стран </w:t>
      </w:r>
      <w:r w:rsidR="004D249D" w:rsidRPr="00CD0FF7">
        <w:rPr>
          <w:sz w:val="28"/>
          <w:szCs w:val="28"/>
        </w:rPr>
        <w:t>состоит в углублении теоретических знаний о моделях правового регулирования статуса личности, о различных конституционных принципах экономической, политической и социальной систем общества, о разных формах правления, системах государственных органов, территориально-политического устройства государства и органов местного самоуправления.</w:t>
      </w:r>
      <w:r w:rsidR="00B765EC" w:rsidRPr="00CD0FF7">
        <w:rPr>
          <w:sz w:val="28"/>
          <w:szCs w:val="28"/>
        </w:rPr>
        <w:t xml:space="preserve"> </w:t>
      </w:r>
      <w:r w:rsidR="004D249D" w:rsidRPr="00CD0FF7">
        <w:rPr>
          <w:sz w:val="28"/>
          <w:szCs w:val="28"/>
        </w:rPr>
        <w:t>Практическая же сторона изучаемого курса проявляется в изучении конституционно-правовых институтов и методов конституционного регулирования, их позитивных и негативных сторон. Глубокое знание конституционной теории и практики зарубежных государств будет способствовать совершенствованию конституционно-правового регулирования в России.</w:t>
      </w:r>
      <w:r w:rsidR="001917E5" w:rsidRPr="00CD0FF7">
        <w:rPr>
          <w:sz w:val="28"/>
          <w:szCs w:val="28"/>
        </w:rPr>
        <w:t xml:space="preserve"> </w:t>
      </w:r>
      <w:r w:rsidR="001F147A" w:rsidRPr="00CD0FF7">
        <w:rPr>
          <w:sz w:val="28"/>
          <w:szCs w:val="28"/>
        </w:rPr>
        <w:t xml:space="preserve"> </w:t>
      </w:r>
    </w:p>
    <w:p w:rsidR="004D249D" w:rsidRPr="00CD0FF7" w:rsidRDefault="004D249D" w:rsidP="004D249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Важная задача современной конституционно-правовой науки</w:t>
      </w:r>
      <w:r w:rsidR="004C2C65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– изучение различных политико-правовых систем, анализ соответствия фактической организации и функционирования власти формальным юридическим нормам. Конституционное право в зарубежных странах содержит в себе правовые модели и механизмы разрешения различных конфликтов внутри общества, в системе функционирования государственной власти.</w:t>
      </w:r>
    </w:p>
    <w:p w:rsidR="004D249D" w:rsidRPr="00CD0FF7" w:rsidRDefault="004D249D" w:rsidP="004D249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Учебный курс </w:t>
      </w:r>
      <w:r w:rsidR="00A94741" w:rsidRPr="00CD0FF7">
        <w:rPr>
          <w:sz w:val="28"/>
          <w:szCs w:val="28"/>
        </w:rPr>
        <w:t xml:space="preserve">конституционного (государственного) права зарубежных стран </w:t>
      </w:r>
      <w:r w:rsidRPr="00CD0FF7">
        <w:rPr>
          <w:sz w:val="28"/>
          <w:szCs w:val="28"/>
        </w:rPr>
        <w:t xml:space="preserve">включает в себя вопросы, связанные с характеристикой и сравнительно-правовым анализом основных государственно-правовых институтов ряда современных зарубежных стран. Изучение </w:t>
      </w:r>
      <w:r w:rsidR="008603CF" w:rsidRPr="00CD0FF7">
        <w:rPr>
          <w:sz w:val="28"/>
          <w:szCs w:val="28"/>
        </w:rPr>
        <w:t xml:space="preserve">конституционного (государственного) права зарубежных стран </w:t>
      </w:r>
      <w:r w:rsidRPr="00CD0FF7">
        <w:rPr>
          <w:sz w:val="28"/>
          <w:szCs w:val="28"/>
        </w:rPr>
        <w:t>связано также с повышением общей культуры студентов-юристов. Оно развивает самостоятельное политико-правовое мышление, помогает разобраться в особенностях становления и развития государственно-правовых институтов</w:t>
      </w:r>
      <w:r w:rsidR="008741E5" w:rsidRPr="00CD0FF7">
        <w:rPr>
          <w:sz w:val="28"/>
          <w:szCs w:val="28"/>
        </w:rPr>
        <w:t xml:space="preserve">, а также </w:t>
      </w:r>
      <w:r w:rsidRPr="00CD0FF7">
        <w:rPr>
          <w:sz w:val="28"/>
          <w:szCs w:val="28"/>
        </w:rPr>
        <w:t xml:space="preserve">в их конституционном закреплении в различных зарубежных странах.       </w:t>
      </w:r>
    </w:p>
    <w:p w:rsidR="008B4CAA" w:rsidRPr="00CD0FF7" w:rsidRDefault="000713B8" w:rsidP="0022058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Это необходимо для расширения профессионального кругозора, развития юридического мышления и понимания тех направлений, в которых </w:t>
      </w:r>
      <w:r w:rsidR="00BB5171">
        <w:rPr>
          <w:sz w:val="28"/>
          <w:szCs w:val="28"/>
        </w:rPr>
        <w:t>развивает</w:t>
      </w:r>
      <w:r w:rsidRPr="00CD0FF7">
        <w:rPr>
          <w:sz w:val="28"/>
          <w:szCs w:val="28"/>
        </w:rPr>
        <w:t>ся отечественное конституционное право.</w:t>
      </w:r>
    </w:p>
    <w:p w:rsidR="009164F6" w:rsidRDefault="009164F6" w:rsidP="0022058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4CAA" w:rsidRPr="00CD0FF7" w:rsidRDefault="008B4CAA" w:rsidP="0022058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FF7">
        <w:rPr>
          <w:sz w:val="28"/>
          <w:szCs w:val="28"/>
        </w:rPr>
        <w:lastRenderedPageBreak/>
        <w:t>Новые знания позволят существенным образом расширить кругозор студента</w:t>
      </w:r>
      <w:r w:rsidR="002778E9">
        <w:rPr>
          <w:sz w:val="28"/>
          <w:szCs w:val="28"/>
        </w:rPr>
        <w:t xml:space="preserve">, </w:t>
      </w:r>
      <w:r w:rsidRPr="00CD0FF7">
        <w:rPr>
          <w:sz w:val="28"/>
          <w:szCs w:val="28"/>
        </w:rPr>
        <w:t>не только как будущего юриста, но также человека, получившего высшее образование. Изучение конституционного права зарубежных стран позволит понимать тенденции развития конституционного права, а также политические процессы, которые происходят в мире, в том числе в нашей стране.</w:t>
      </w:r>
    </w:p>
    <w:p w:rsidR="008B4CAA" w:rsidRPr="00CD0FF7" w:rsidRDefault="008B4CAA" w:rsidP="0022058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Кроме того, освоение дисциплины позволит юристам, принимающим участие в решении проблем устройства государства в России, учесть негативный опыт зарубежных стран и воспользоваться их позитивным опытом.</w:t>
      </w:r>
    </w:p>
    <w:p w:rsidR="00220584" w:rsidRPr="00CD0FF7" w:rsidRDefault="001E7DE8" w:rsidP="0022058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В </w:t>
      </w:r>
      <w:r w:rsidR="008B4CAA" w:rsidRPr="00CD0FF7">
        <w:rPr>
          <w:sz w:val="28"/>
          <w:szCs w:val="28"/>
        </w:rPr>
        <w:t>частности, в рамках освоения учебной дисциплины «Конституционное</w:t>
      </w:r>
      <w:r w:rsidR="00147D56" w:rsidRPr="00CD0FF7">
        <w:rPr>
          <w:sz w:val="28"/>
          <w:szCs w:val="28"/>
        </w:rPr>
        <w:t xml:space="preserve"> (государственное) </w:t>
      </w:r>
      <w:r w:rsidR="008B4CAA" w:rsidRPr="00CD0FF7">
        <w:rPr>
          <w:sz w:val="28"/>
          <w:szCs w:val="28"/>
        </w:rPr>
        <w:t xml:space="preserve">право зарубежных стран» осуществляется подготовка обучающихся к нормотворческой, правоприменительной, правоохранительной, экспертно-консультационной и педагогической профессиональной деятельности. </w:t>
      </w:r>
    </w:p>
    <w:p w:rsidR="00220584" w:rsidRPr="00CD0FF7" w:rsidRDefault="0022589E" w:rsidP="0022058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В </w:t>
      </w:r>
      <w:r w:rsidR="008B4CAA" w:rsidRPr="00CD0FF7">
        <w:rPr>
          <w:sz w:val="28"/>
          <w:szCs w:val="28"/>
        </w:rPr>
        <w:t>процессе освоения дисциплины студен</w:t>
      </w:r>
      <w:r w:rsidR="00220584" w:rsidRPr="00CD0FF7">
        <w:rPr>
          <w:sz w:val="28"/>
          <w:szCs w:val="28"/>
        </w:rPr>
        <w:t xml:space="preserve">т готовится к решению следующих </w:t>
      </w:r>
      <w:r w:rsidR="008B4CAA" w:rsidRPr="00CD0FF7">
        <w:rPr>
          <w:sz w:val="28"/>
          <w:szCs w:val="28"/>
        </w:rPr>
        <w:t xml:space="preserve">профессиональных задач. </w:t>
      </w:r>
    </w:p>
    <w:p w:rsidR="008B4CAA" w:rsidRPr="00CD0FF7" w:rsidRDefault="0022589E" w:rsidP="0022058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FF7">
        <w:rPr>
          <w:b/>
          <w:bCs/>
          <w:sz w:val="28"/>
          <w:szCs w:val="28"/>
        </w:rPr>
        <w:t xml:space="preserve">В </w:t>
      </w:r>
      <w:r w:rsidR="008B4CAA" w:rsidRPr="00CD0FF7">
        <w:rPr>
          <w:b/>
          <w:bCs/>
          <w:sz w:val="28"/>
          <w:szCs w:val="28"/>
        </w:rPr>
        <w:t xml:space="preserve">сфере нормотворческой деятельности: </w:t>
      </w:r>
    </w:p>
    <w:p w:rsidR="008B4CAA" w:rsidRPr="00CD0FF7" w:rsidRDefault="008B4CAA" w:rsidP="00E86237">
      <w:pPr>
        <w:widowControl w:val="0"/>
        <w:numPr>
          <w:ilvl w:val="0"/>
          <w:numId w:val="6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участие в подготовке целесообразных конституционных и законодательных реформ с учетом мирового опыта конституционного развития; </w:t>
      </w:r>
    </w:p>
    <w:p w:rsidR="008B4CAA" w:rsidRPr="00CD0FF7" w:rsidRDefault="008B4CAA" w:rsidP="00E86237">
      <w:pPr>
        <w:widowControl w:val="0"/>
        <w:numPr>
          <w:ilvl w:val="0"/>
          <w:numId w:val="6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участие в подготовке иных нормативных правовых актов с учетом конституционно-правового опыта зарубежных стран; </w:t>
      </w:r>
    </w:p>
    <w:p w:rsidR="00220584" w:rsidRPr="00CD0FF7" w:rsidRDefault="008B4CAA" w:rsidP="00E86237">
      <w:pPr>
        <w:widowControl w:val="0"/>
        <w:numPr>
          <w:ilvl w:val="0"/>
          <w:numId w:val="6"/>
        </w:numPr>
        <w:tabs>
          <w:tab w:val="clear" w:pos="720"/>
          <w:tab w:val="num" w:pos="917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участие в подготовке постановлений и определений Конституционного Суда РФ, решений конституционных и уставных судов субъектов РФ с учетом опыта функционирования органов конституционной юстиции зарубежн</w:t>
      </w:r>
      <w:r w:rsidR="00220584" w:rsidRPr="00CD0FF7">
        <w:rPr>
          <w:sz w:val="28"/>
          <w:szCs w:val="28"/>
        </w:rPr>
        <w:t>ых стран и их правовых позиций.</w:t>
      </w:r>
    </w:p>
    <w:p w:rsidR="008B4CAA" w:rsidRPr="00CD0FF7" w:rsidRDefault="008B4CAA" w:rsidP="0022058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FF7">
        <w:rPr>
          <w:b/>
          <w:bCs/>
          <w:sz w:val="28"/>
          <w:szCs w:val="28"/>
        </w:rPr>
        <w:t xml:space="preserve">В сфере правоприменительной деятельности: </w:t>
      </w:r>
    </w:p>
    <w:p w:rsidR="008B4CAA" w:rsidRPr="00CD0FF7" w:rsidRDefault="008B4CAA" w:rsidP="00E86237">
      <w:pPr>
        <w:widowControl w:val="0"/>
        <w:numPr>
          <w:ilvl w:val="0"/>
          <w:numId w:val="6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обоснование и принятие в рамках должностных обязанностей решений, ориентированных на необходимость реализации конституционно-правовых принципов; </w:t>
      </w:r>
    </w:p>
    <w:p w:rsidR="008B4CAA" w:rsidRPr="00CD0FF7" w:rsidRDefault="008B4CAA" w:rsidP="00E86237">
      <w:pPr>
        <w:widowControl w:val="0"/>
        <w:numPr>
          <w:ilvl w:val="0"/>
          <w:numId w:val="6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совершение действий, связанных с реализацией норм Конституции РФ, а также общепризнанных прав человека; </w:t>
      </w:r>
    </w:p>
    <w:p w:rsidR="00220584" w:rsidRPr="00CD0FF7" w:rsidRDefault="008B4CAA" w:rsidP="00E86237">
      <w:pPr>
        <w:widowControl w:val="0"/>
        <w:numPr>
          <w:ilvl w:val="0"/>
          <w:numId w:val="6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составление юридических документов в связи с необходимостью обеспечения прямого действия Конституции РФ. </w:t>
      </w:r>
    </w:p>
    <w:p w:rsidR="008B4CAA" w:rsidRPr="00CD0FF7" w:rsidRDefault="008B4CAA" w:rsidP="0022058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FF7">
        <w:rPr>
          <w:b/>
          <w:bCs/>
          <w:sz w:val="28"/>
          <w:szCs w:val="28"/>
        </w:rPr>
        <w:t xml:space="preserve">В сфере правоохранительной деятельности: </w:t>
      </w:r>
    </w:p>
    <w:p w:rsidR="008B4CAA" w:rsidRPr="00CD0FF7" w:rsidRDefault="008B4CAA" w:rsidP="00E86237">
      <w:pPr>
        <w:widowControl w:val="0"/>
        <w:numPr>
          <w:ilvl w:val="0"/>
          <w:numId w:val="7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bookmarkStart w:id="1" w:name="page5"/>
      <w:bookmarkEnd w:id="1"/>
      <w:r w:rsidRPr="00CD0FF7">
        <w:rPr>
          <w:sz w:val="28"/>
          <w:szCs w:val="28"/>
        </w:rPr>
        <w:t xml:space="preserve">обеспечение конституционного порядка, безопасности личности, общества и государства; </w:t>
      </w:r>
    </w:p>
    <w:p w:rsidR="008B4CAA" w:rsidRPr="00CD0FF7" w:rsidRDefault="008B4CAA" w:rsidP="00E86237">
      <w:pPr>
        <w:widowControl w:val="0"/>
        <w:numPr>
          <w:ilvl w:val="0"/>
          <w:numId w:val="7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предупреждение и пресечение нарушений Конституции РФ в деятельности органов и должностных лиц публичной власти; </w:t>
      </w:r>
    </w:p>
    <w:p w:rsidR="008B4CAA" w:rsidRPr="00CD0FF7" w:rsidRDefault="008B4CAA" w:rsidP="00E86237">
      <w:pPr>
        <w:widowControl w:val="0"/>
        <w:numPr>
          <w:ilvl w:val="0"/>
          <w:numId w:val="7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участие в деятельности по обеспечению сотрудничества Российской Федерации с иностранными государствами по вопросам обеспечения конституционных принципов и конституционной законности; </w:t>
      </w:r>
    </w:p>
    <w:p w:rsidR="008B4CAA" w:rsidRPr="00CD0FF7" w:rsidRDefault="008B4CAA" w:rsidP="00E86237">
      <w:pPr>
        <w:widowControl w:val="0"/>
        <w:numPr>
          <w:ilvl w:val="0"/>
          <w:numId w:val="7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ind w:left="880" w:hanging="17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защита основных прав и свобод человека; </w:t>
      </w:r>
    </w:p>
    <w:p w:rsidR="008B4CAA" w:rsidRPr="00CD0FF7" w:rsidRDefault="00F16F8A" w:rsidP="00F16F8A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ab/>
        <w:t xml:space="preserve">- </w:t>
      </w:r>
      <w:r w:rsidR="008B4CAA" w:rsidRPr="00CD0FF7">
        <w:rPr>
          <w:sz w:val="28"/>
          <w:szCs w:val="28"/>
        </w:rPr>
        <w:t xml:space="preserve">составление юридических документов в связи с необходимостью обращения в иностранные органы конституционной юстиции, а также в суды иностранных государств, международные и наднациональные органы по защите прав человека; </w:t>
      </w:r>
    </w:p>
    <w:p w:rsidR="00220584" w:rsidRPr="00CD0FF7" w:rsidRDefault="008B4CAA" w:rsidP="00E86237">
      <w:pPr>
        <w:widowControl w:val="0"/>
        <w:numPr>
          <w:ilvl w:val="0"/>
          <w:numId w:val="7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ind w:left="880" w:hanging="170"/>
        <w:jc w:val="both"/>
        <w:rPr>
          <w:sz w:val="28"/>
          <w:szCs w:val="28"/>
        </w:rPr>
      </w:pPr>
      <w:r w:rsidRPr="00CD0FF7">
        <w:rPr>
          <w:sz w:val="28"/>
          <w:szCs w:val="28"/>
        </w:rPr>
        <w:lastRenderedPageBreak/>
        <w:t xml:space="preserve">владение </w:t>
      </w:r>
      <w:r w:rsidR="00220584" w:rsidRPr="00CD0FF7">
        <w:rPr>
          <w:sz w:val="28"/>
          <w:szCs w:val="28"/>
        </w:rPr>
        <w:t>методом сравнительного анализа.</w:t>
      </w:r>
    </w:p>
    <w:p w:rsidR="008B4CAA" w:rsidRPr="00CD0FF7" w:rsidRDefault="008B4CAA" w:rsidP="00220584">
      <w:pPr>
        <w:widowControl w:val="0"/>
        <w:overflowPunct w:val="0"/>
        <w:autoSpaceDE w:val="0"/>
        <w:autoSpaceDN w:val="0"/>
        <w:adjustRightInd w:val="0"/>
        <w:ind w:left="710"/>
        <w:jc w:val="both"/>
        <w:rPr>
          <w:sz w:val="28"/>
          <w:szCs w:val="28"/>
        </w:rPr>
      </w:pPr>
      <w:r w:rsidRPr="00CD0FF7">
        <w:rPr>
          <w:b/>
          <w:bCs/>
          <w:sz w:val="28"/>
          <w:szCs w:val="28"/>
        </w:rPr>
        <w:t>В экспертно-консультационной деятельности:</w:t>
      </w:r>
    </w:p>
    <w:p w:rsidR="008B4CAA" w:rsidRPr="00CD0FF7" w:rsidRDefault="008B4CAA" w:rsidP="00E86237">
      <w:pPr>
        <w:widowControl w:val="0"/>
        <w:numPr>
          <w:ilvl w:val="0"/>
          <w:numId w:val="8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консультирование</w:t>
      </w:r>
      <w:r w:rsidR="00F16F8A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 xml:space="preserve">по вопросам совершенствования российского конституционного законодательства с учетом мирового опыта в соответствующей сфере, обеспечения прямого действия Конституции РФ; </w:t>
      </w:r>
    </w:p>
    <w:p w:rsidR="008B4CAA" w:rsidRPr="00CD0FF7" w:rsidRDefault="008B4CAA" w:rsidP="00E86237">
      <w:pPr>
        <w:widowControl w:val="0"/>
        <w:numPr>
          <w:ilvl w:val="0"/>
          <w:numId w:val="8"/>
        </w:numPr>
        <w:tabs>
          <w:tab w:val="clear" w:pos="720"/>
          <w:tab w:val="num" w:pos="1003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консультирование по вопросам правового регулирования гражданства и иммиграции в зарубежных странах, а также иных конституционно-правовых проблем; </w:t>
      </w:r>
    </w:p>
    <w:p w:rsidR="008B4CAA" w:rsidRPr="00CD0FF7" w:rsidRDefault="008B4CAA" w:rsidP="00E86237">
      <w:pPr>
        <w:widowControl w:val="0"/>
        <w:numPr>
          <w:ilvl w:val="0"/>
          <w:numId w:val="8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консультирование по вопросам обращения граждан и юридических лиц в судебные органы иностранных государств, составление и рецензирование необходимых документов; </w:t>
      </w:r>
    </w:p>
    <w:p w:rsidR="008B4CAA" w:rsidRPr="00CD0FF7" w:rsidRDefault="008B4CAA" w:rsidP="00E86237">
      <w:pPr>
        <w:widowControl w:val="0"/>
        <w:numPr>
          <w:ilvl w:val="0"/>
          <w:numId w:val="8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ind w:left="880" w:hanging="17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правовая экспертиза документов по вопросам конституционного права; </w:t>
      </w:r>
    </w:p>
    <w:p w:rsidR="008B4CAA" w:rsidRPr="00CD0FF7" w:rsidRDefault="008B4CAA" w:rsidP="00E86237">
      <w:pPr>
        <w:widowControl w:val="0"/>
        <w:numPr>
          <w:ilvl w:val="0"/>
          <w:numId w:val="8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консультирование по вопросам применения в Российской Федерации норм иностранного конституционно-правового законодательства, решений и постановлений Европейского Суда по правам человека; </w:t>
      </w:r>
    </w:p>
    <w:p w:rsidR="008B4CAA" w:rsidRPr="00CD0FF7" w:rsidRDefault="008B4CAA" w:rsidP="00E86237">
      <w:pPr>
        <w:widowControl w:val="0"/>
        <w:numPr>
          <w:ilvl w:val="0"/>
          <w:numId w:val="8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экспертиза принимаемых в Российской Федерации решений органов государственной власти, нормативно-правовых актов на предмет их соответствия наиболее современным юридическим технологиям и учета ими опыта мирового конституционализма</w:t>
      </w:r>
      <w:r w:rsidR="001C38E3" w:rsidRPr="00CD0FF7">
        <w:rPr>
          <w:sz w:val="28"/>
          <w:szCs w:val="28"/>
        </w:rPr>
        <w:t>.</w:t>
      </w:r>
      <w:r w:rsidRPr="00CD0FF7">
        <w:rPr>
          <w:sz w:val="28"/>
          <w:szCs w:val="28"/>
        </w:rPr>
        <w:t xml:space="preserve"> </w:t>
      </w:r>
    </w:p>
    <w:p w:rsidR="008B4CAA" w:rsidRPr="00CD0FF7" w:rsidRDefault="001C38E3" w:rsidP="002C07FA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CD0FF7">
        <w:rPr>
          <w:b/>
          <w:bCs/>
          <w:sz w:val="28"/>
          <w:szCs w:val="28"/>
        </w:rPr>
        <w:t>В</w:t>
      </w:r>
      <w:r w:rsidR="008B4CAA" w:rsidRPr="00CD0FF7">
        <w:rPr>
          <w:b/>
          <w:bCs/>
          <w:sz w:val="28"/>
          <w:szCs w:val="28"/>
        </w:rPr>
        <w:t xml:space="preserve"> педагогической деятельности: </w:t>
      </w:r>
    </w:p>
    <w:p w:rsidR="008B4CAA" w:rsidRPr="00CD0FF7" w:rsidRDefault="008B4CAA" w:rsidP="00E86237">
      <w:pPr>
        <w:widowControl w:val="0"/>
        <w:numPr>
          <w:ilvl w:val="0"/>
          <w:numId w:val="8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осуществление преподавания конституционного права в образовательных учреждениях (кроме высшего профессионального образования); </w:t>
      </w:r>
    </w:p>
    <w:p w:rsidR="008B4CAA" w:rsidRPr="00CD0FF7" w:rsidRDefault="008B4CAA" w:rsidP="00E86237">
      <w:pPr>
        <w:widowControl w:val="0"/>
        <w:numPr>
          <w:ilvl w:val="0"/>
          <w:numId w:val="8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участие в организации повышения квалификации работников предприятий и учреждений, государственных служащих, чтение лекций и проведение занятий по актуальным вопросам конституционного права; </w:t>
      </w:r>
    </w:p>
    <w:p w:rsidR="008B4CAA" w:rsidRPr="00CD0FF7" w:rsidRDefault="008B4CAA" w:rsidP="00E86237">
      <w:pPr>
        <w:widowControl w:val="0"/>
        <w:numPr>
          <w:ilvl w:val="0"/>
          <w:numId w:val="8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правовое воспитание в духе уважения и соблюдения Конституции Российской Федерации, основных прав и свобод человека и гражданина, обеспечения прав и интересов Российской Федерации на международной арене. </w:t>
      </w:r>
    </w:p>
    <w:p w:rsidR="00481FC9" w:rsidRPr="00CD0FF7" w:rsidRDefault="00481FC9" w:rsidP="00900F25">
      <w:pPr>
        <w:pStyle w:val="a3"/>
        <w:ind w:firstLine="709"/>
        <w:jc w:val="both"/>
        <w:rPr>
          <w:i w:val="0"/>
          <w:sz w:val="28"/>
          <w:szCs w:val="28"/>
        </w:rPr>
      </w:pPr>
    </w:p>
    <w:p w:rsidR="00481FC9" w:rsidRPr="00CD0FF7" w:rsidRDefault="00481FC9" w:rsidP="00900F25">
      <w:pPr>
        <w:pStyle w:val="a3"/>
        <w:ind w:firstLine="709"/>
        <w:jc w:val="both"/>
        <w:rPr>
          <w:i w:val="0"/>
          <w:sz w:val="28"/>
          <w:szCs w:val="28"/>
        </w:rPr>
      </w:pPr>
    </w:p>
    <w:p w:rsidR="00481FC9" w:rsidRPr="00CD0FF7" w:rsidRDefault="00481FC9" w:rsidP="00900F25">
      <w:pPr>
        <w:pStyle w:val="a3"/>
        <w:ind w:firstLine="709"/>
        <w:jc w:val="both"/>
        <w:rPr>
          <w:i w:val="0"/>
          <w:sz w:val="28"/>
          <w:szCs w:val="28"/>
        </w:rPr>
      </w:pPr>
    </w:p>
    <w:p w:rsidR="00481FC9" w:rsidRPr="00CD0FF7" w:rsidRDefault="00481FC9" w:rsidP="00900F25">
      <w:pPr>
        <w:pStyle w:val="a3"/>
        <w:ind w:firstLine="709"/>
        <w:jc w:val="both"/>
        <w:rPr>
          <w:i w:val="0"/>
          <w:sz w:val="28"/>
          <w:szCs w:val="28"/>
        </w:rPr>
      </w:pPr>
    </w:p>
    <w:p w:rsidR="00481FC9" w:rsidRPr="00CD0FF7" w:rsidRDefault="00481FC9" w:rsidP="00900F25">
      <w:pPr>
        <w:pStyle w:val="a3"/>
        <w:ind w:firstLine="709"/>
        <w:jc w:val="both"/>
        <w:rPr>
          <w:i w:val="0"/>
          <w:sz w:val="28"/>
          <w:szCs w:val="28"/>
        </w:rPr>
      </w:pPr>
    </w:p>
    <w:p w:rsidR="00481FC9" w:rsidRPr="00CD0FF7" w:rsidRDefault="00481FC9" w:rsidP="00900F25">
      <w:pPr>
        <w:pStyle w:val="a3"/>
        <w:ind w:firstLine="709"/>
        <w:jc w:val="both"/>
        <w:rPr>
          <w:i w:val="0"/>
          <w:sz w:val="28"/>
          <w:szCs w:val="28"/>
        </w:rPr>
      </w:pPr>
    </w:p>
    <w:p w:rsidR="00481FC9" w:rsidRPr="00CD0FF7" w:rsidRDefault="00481FC9" w:rsidP="00900F25">
      <w:pPr>
        <w:pStyle w:val="a3"/>
        <w:ind w:firstLine="709"/>
        <w:jc w:val="both"/>
        <w:rPr>
          <w:i w:val="0"/>
          <w:sz w:val="28"/>
          <w:szCs w:val="28"/>
        </w:rPr>
      </w:pPr>
    </w:p>
    <w:p w:rsidR="00481FC9" w:rsidRPr="00CD0FF7" w:rsidRDefault="00481FC9" w:rsidP="00900F25">
      <w:pPr>
        <w:pStyle w:val="a3"/>
        <w:ind w:firstLine="709"/>
        <w:jc w:val="both"/>
        <w:rPr>
          <w:i w:val="0"/>
          <w:sz w:val="28"/>
          <w:szCs w:val="28"/>
        </w:rPr>
      </w:pPr>
    </w:p>
    <w:p w:rsidR="00481FC9" w:rsidRPr="00CD0FF7" w:rsidRDefault="00481FC9" w:rsidP="00900F25">
      <w:pPr>
        <w:pStyle w:val="a3"/>
        <w:ind w:firstLine="709"/>
        <w:jc w:val="both"/>
        <w:rPr>
          <w:i w:val="0"/>
          <w:sz w:val="28"/>
          <w:szCs w:val="28"/>
        </w:rPr>
      </w:pPr>
    </w:p>
    <w:p w:rsidR="00481FC9" w:rsidRPr="00CD0FF7" w:rsidRDefault="00481FC9" w:rsidP="00900F25">
      <w:pPr>
        <w:pStyle w:val="a3"/>
        <w:ind w:firstLine="709"/>
        <w:jc w:val="both"/>
        <w:rPr>
          <w:i w:val="0"/>
          <w:sz w:val="28"/>
          <w:szCs w:val="28"/>
        </w:rPr>
      </w:pPr>
    </w:p>
    <w:p w:rsidR="00684EBF" w:rsidRDefault="00684EBF" w:rsidP="00736590">
      <w:pPr>
        <w:pStyle w:val="a3"/>
        <w:ind w:firstLine="709"/>
        <w:jc w:val="both"/>
        <w:rPr>
          <w:i w:val="0"/>
          <w:sz w:val="28"/>
          <w:szCs w:val="28"/>
        </w:rPr>
      </w:pPr>
    </w:p>
    <w:p w:rsidR="00684EBF" w:rsidRDefault="00684EBF" w:rsidP="00736590">
      <w:pPr>
        <w:pStyle w:val="a3"/>
        <w:ind w:firstLine="709"/>
        <w:jc w:val="both"/>
        <w:rPr>
          <w:i w:val="0"/>
          <w:sz w:val="28"/>
          <w:szCs w:val="28"/>
        </w:rPr>
      </w:pPr>
    </w:p>
    <w:p w:rsidR="00684EBF" w:rsidRDefault="00684EBF" w:rsidP="00736590">
      <w:pPr>
        <w:pStyle w:val="a3"/>
        <w:ind w:firstLine="709"/>
        <w:jc w:val="both"/>
        <w:rPr>
          <w:i w:val="0"/>
          <w:sz w:val="28"/>
          <w:szCs w:val="28"/>
        </w:rPr>
      </w:pPr>
    </w:p>
    <w:p w:rsidR="00684EBF" w:rsidRDefault="00684EBF" w:rsidP="00736590">
      <w:pPr>
        <w:pStyle w:val="a3"/>
        <w:ind w:firstLine="709"/>
        <w:jc w:val="both"/>
        <w:rPr>
          <w:i w:val="0"/>
          <w:sz w:val="28"/>
          <w:szCs w:val="28"/>
        </w:rPr>
      </w:pPr>
    </w:p>
    <w:p w:rsidR="00684EBF" w:rsidRDefault="00684EBF" w:rsidP="00736590">
      <w:pPr>
        <w:pStyle w:val="a3"/>
        <w:ind w:firstLine="709"/>
        <w:jc w:val="both"/>
        <w:rPr>
          <w:i w:val="0"/>
          <w:sz w:val="28"/>
          <w:szCs w:val="28"/>
        </w:rPr>
      </w:pPr>
    </w:p>
    <w:p w:rsidR="001E1FB6" w:rsidRPr="00CD0FF7" w:rsidRDefault="001E1FB6" w:rsidP="00736590">
      <w:pPr>
        <w:pStyle w:val="a3"/>
        <w:ind w:firstLine="709"/>
        <w:jc w:val="both"/>
        <w:rPr>
          <w:i w:val="0"/>
          <w:sz w:val="28"/>
          <w:szCs w:val="28"/>
        </w:rPr>
      </w:pPr>
      <w:r w:rsidRPr="00CD0FF7">
        <w:rPr>
          <w:i w:val="0"/>
          <w:sz w:val="28"/>
          <w:szCs w:val="28"/>
        </w:rPr>
        <w:lastRenderedPageBreak/>
        <w:t>2.</w:t>
      </w:r>
      <w:r w:rsidR="00900F25" w:rsidRPr="00CD0FF7">
        <w:rPr>
          <w:i w:val="0"/>
          <w:sz w:val="28"/>
          <w:szCs w:val="28"/>
        </w:rPr>
        <w:t xml:space="preserve"> </w:t>
      </w:r>
      <w:r w:rsidR="00D80B50" w:rsidRPr="00CD0FF7">
        <w:rPr>
          <w:i w:val="0"/>
          <w:sz w:val="28"/>
          <w:szCs w:val="28"/>
        </w:rPr>
        <w:t>МЕСТО ДИСЦИПЛИНЫ</w:t>
      </w:r>
      <w:r w:rsidR="00037EA1" w:rsidRPr="00CD0FF7">
        <w:rPr>
          <w:i w:val="0"/>
          <w:sz w:val="28"/>
          <w:szCs w:val="28"/>
        </w:rPr>
        <w:t xml:space="preserve"> </w:t>
      </w:r>
      <w:r w:rsidR="003840E7" w:rsidRPr="00CD0FF7">
        <w:rPr>
          <w:i w:val="0"/>
          <w:sz w:val="28"/>
          <w:szCs w:val="28"/>
        </w:rPr>
        <w:t>«</w:t>
      </w:r>
      <w:r w:rsidR="00900F25" w:rsidRPr="00CD0FF7">
        <w:rPr>
          <w:i w:val="0"/>
          <w:sz w:val="28"/>
          <w:szCs w:val="28"/>
        </w:rPr>
        <w:t xml:space="preserve">КОНСТИТУЦИОННОЕ </w:t>
      </w:r>
      <w:r w:rsidR="00A17EA0" w:rsidRPr="00CD0FF7">
        <w:rPr>
          <w:i w:val="0"/>
          <w:sz w:val="28"/>
          <w:szCs w:val="28"/>
        </w:rPr>
        <w:t>(Г</w:t>
      </w:r>
      <w:r w:rsidR="003840E7" w:rsidRPr="00CD0FF7">
        <w:rPr>
          <w:i w:val="0"/>
          <w:sz w:val="28"/>
          <w:szCs w:val="28"/>
        </w:rPr>
        <w:t>ОСУДАРСТВЕННОЕ)</w:t>
      </w:r>
      <w:r w:rsidR="00A17EA0" w:rsidRPr="00CD0FF7">
        <w:rPr>
          <w:i w:val="0"/>
          <w:sz w:val="28"/>
          <w:szCs w:val="28"/>
        </w:rPr>
        <w:t xml:space="preserve"> </w:t>
      </w:r>
      <w:r w:rsidR="003840E7" w:rsidRPr="00CD0FF7">
        <w:rPr>
          <w:i w:val="0"/>
          <w:sz w:val="28"/>
          <w:szCs w:val="28"/>
        </w:rPr>
        <w:t>ПРАВО ЗАРУБЕЖНЫХ СТРАН»</w:t>
      </w:r>
      <w:r w:rsidR="00037EA1" w:rsidRPr="00CD0FF7">
        <w:rPr>
          <w:i w:val="0"/>
          <w:sz w:val="28"/>
          <w:szCs w:val="28"/>
        </w:rPr>
        <w:t xml:space="preserve"> </w:t>
      </w:r>
      <w:r w:rsidR="00D80B50" w:rsidRPr="00CD0FF7">
        <w:rPr>
          <w:i w:val="0"/>
          <w:sz w:val="28"/>
          <w:szCs w:val="28"/>
        </w:rPr>
        <w:t>В</w:t>
      </w:r>
      <w:r w:rsidR="00037EA1" w:rsidRPr="00CD0FF7">
        <w:rPr>
          <w:i w:val="0"/>
          <w:sz w:val="28"/>
          <w:szCs w:val="28"/>
        </w:rPr>
        <w:t xml:space="preserve"> </w:t>
      </w:r>
      <w:r w:rsidR="00D80B50" w:rsidRPr="00CD0FF7">
        <w:rPr>
          <w:i w:val="0"/>
          <w:sz w:val="28"/>
          <w:szCs w:val="28"/>
        </w:rPr>
        <w:t>СТРУКТУРЕ ООП БАКАЛАВРИАТА</w:t>
      </w:r>
    </w:p>
    <w:p w:rsidR="002E1F7C" w:rsidRPr="00CD0FF7" w:rsidRDefault="001E1FB6" w:rsidP="002C07FA">
      <w:pPr>
        <w:pStyle w:val="a3"/>
        <w:ind w:firstLine="709"/>
        <w:jc w:val="both"/>
        <w:rPr>
          <w:i w:val="0"/>
          <w:sz w:val="28"/>
          <w:szCs w:val="28"/>
        </w:rPr>
      </w:pPr>
      <w:r w:rsidRPr="00CD0FF7">
        <w:rPr>
          <w:i w:val="0"/>
          <w:sz w:val="28"/>
          <w:szCs w:val="28"/>
        </w:rPr>
        <w:t xml:space="preserve"> </w:t>
      </w:r>
    </w:p>
    <w:p w:rsidR="001E1FB6" w:rsidRPr="00CD0FF7" w:rsidRDefault="001E1FB6" w:rsidP="002C07FA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В соответствии с Федеральным государственным образовательным стандартом высшего профессионального образования учебная дисциплина «Конституционное</w:t>
      </w:r>
      <w:r w:rsidR="00871C19" w:rsidRPr="00CD0FF7">
        <w:rPr>
          <w:sz w:val="28"/>
          <w:szCs w:val="28"/>
        </w:rPr>
        <w:t xml:space="preserve"> (государственное) </w:t>
      </w:r>
      <w:r w:rsidRPr="00CD0FF7">
        <w:rPr>
          <w:sz w:val="28"/>
          <w:szCs w:val="28"/>
        </w:rPr>
        <w:t>право зарубежных стран» входит в вариативную часть профессионального цикла дисциплин ООП бакалавриата по направлению «Юриспруденция».</w:t>
      </w:r>
    </w:p>
    <w:p w:rsidR="001E1FB6" w:rsidRPr="00CD0FF7" w:rsidRDefault="001E1FB6" w:rsidP="002C07FA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Требования к уровню подготовки студента (входные знания) предполагают, что обучающиеся приобрели и сохранили необходимый объем представлений из пройденных ранее дисциплин гуманитарного, социального, экономического и информационно-правового циклов, а также профессионального цикла: курсов </w:t>
      </w:r>
      <w:r w:rsidR="00C7199F" w:rsidRPr="00CD0FF7">
        <w:rPr>
          <w:sz w:val="28"/>
          <w:szCs w:val="28"/>
        </w:rPr>
        <w:t>«Т</w:t>
      </w:r>
      <w:r w:rsidRPr="00CD0FF7">
        <w:rPr>
          <w:sz w:val="28"/>
          <w:szCs w:val="28"/>
        </w:rPr>
        <w:t>еори</w:t>
      </w:r>
      <w:r w:rsidR="00C7199F" w:rsidRPr="00CD0FF7">
        <w:rPr>
          <w:sz w:val="28"/>
          <w:szCs w:val="28"/>
        </w:rPr>
        <w:t>я</w:t>
      </w:r>
      <w:r w:rsidRPr="00CD0FF7">
        <w:rPr>
          <w:sz w:val="28"/>
          <w:szCs w:val="28"/>
        </w:rPr>
        <w:t xml:space="preserve"> государства и права</w:t>
      </w:r>
      <w:r w:rsidR="00C7199F" w:rsidRPr="00CD0FF7">
        <w:rPr>
          <w:sz w:val="28"/>
          <w:szCs w:val="28"/>
        </w:rPr>
        <w:t>»</w:t>
      </w:r>
      <w:r w:rsidRPr="00CD0FF7">
        <w:rPr>
          <w:sz w:val="28"/>
          <w:szCs w:val="28"/>
        </w:rPr>
        <w:t xml:space="preserve">, </w:t>
      </w:r>
      <w:r w:rsidR="00C7199F" w:rsidRPr="00CD0FF7">
        <w:rPr>
          <w:sz w:val="28"/>
          <w:szCs w:val="28"/>
        </w:rPr>
        <w:t xml:space="preserve">«История </w:t>
      </w:r>
      <w:r w:rsidRPr="00CD0FF7">
        <w:rPr>
          <w:sz w:val="28"/>
          <w:szCs w:val="28"/>
        </w:rPr>
        <w:t>отечественно</w:t>
      </w:r>
      <w:r w:rsidR="00C7199F" w:rsidRPr="00CD0FF7">
        <w:rPr>
          <w:sz w:val="28"/>
          <w:szCs w:val="28"/>
        </w:rPr>
        <w:t>го г</w:t>
      </w:r>
      <w:r w:rsidRPr="00CD0FF7">
        <w:rPr>
          <w:sz w:val="28"/>
          <w:szCs w:val="28"/>
        </w:rPr>
        <w:t>осударства и права</w:t>
      </w:r>
      <w:r w:rsidR="00C7199F" w:rsidRPr="00CD0FF7">
        <w:rPr>
          <w:sz w:val="28"/>
          <w:szCs w:val="28"/>
        </w:rPr>
        <w:t>»</w:t>
      </w:r>
      <w:r w:rsidRPr="00CD0FF7">
        <w:rPr>
          <w:sz w:val="28"/>
          <w:szCs w:val="28"/>
        </w:rPr>
        <w:t xml:space="preserve">, </w:t>
      </w:r>
      <w:r w:rsidR="00C7199F" w:rsidRPr="00CD0FF7">
        <w:rPr>
          <w:sz w:val="28"/>
          <w:szCs w:val="28"/>
        </w:rPr>
        <w:t>«И</w:t>
      </w:r>
      <w:r w:rsidRPr="00CD0FF7">
        <w:rPr>
          <w:sz w:val="28"/>
          <w:szCs w:val="28"/>
        </w:rPr>
        <w:t>стори</w:t>
      </w:r>
      <w:r w:rsidR="00C7199F" w:rsidRPr="00CD0FF7">
        <w:rPr>
          <w:sz w:val="28"/>
          <w:szCs w:val="28"/>
        </w:rPr>
        <w:t>я</w:t>
      </w:r>
      <w:r w:rsidRPr="00CD0FF7">
        <w:rPr>
          <w:sz w:val="28"/>
          <w:szCs w:val="28"/>
        </w:rPr>
        <w:t xml:space="preserve"> государства и права зарубежных стран</w:t>
      </w:r>
      <w:r w:rsidR="00C7199F" w:rsidRPr="00CD0FF7">
        <w:rPr>
          <w:sz w:val="28"/>
          <w:szCs w:val="28"/>
        </w:rPr>
        <w:t>»</w:t>
      </w:r>
      <w:r w:rsidRPr="00CD0FF7">
        <w:rPr>
          <w:sz w:val="28"/>
          <w:szCs w:val="28"/>
        </w:rPr>
        <w:t xml:space="preserve">, </w:t>
      </w:r>
      <w:r w:rsidR="00C7199F" w:rsidRPr="00CD0FF7">
        <w:rPr>
          <w:sz w:val="28"/>
          <w:szCs w:val="28"/>
        </w:rPr>
        <w:t>«К</w:t>
      </w:r>
      <w:r w:rsidRPr="00CD0FF7">
        <w:rPr>
          <w:sz w:val="28"/>
          <w:szCs w:val="28"/>
        </w:rPr>
        <w:t>онституционно</w:t>
      </w:r>
      <w:r w:rsidR="00C7199F" w:rsidRPr="00CD0FF7">
        <w:rPr>
          <w:sz w:val="28"/>
          <w:szCs w:val="28"/>
        </w:rPr>
        <w:t xml:space="preserve">е </w:t>
      </w:r>
      <w:r w:rsidRPr="00CD0FF7">
        <w:rPr>
          <w:sz w:val="28"/>
          <w:szCs w:val="28"/>
        </w:rPr>
        <w:t>прав</w:t>
      </w:r>
      <w:r w:rsidR="00C7199F" w:rsidRPr="00CD0FF7">
        <w:rPr>
          <w:sz w:val="28"/>
          <w:szCs w:val="28"/>
        </w:rPr>
        <w:t xml:space="preserve">о </w:t>
      </w:r>
      <w:r w:rsidRPr="00CD0FF7">
        <w:rPr>
          <w:sz w:val="28"/>
          <w:szCs w:val="28"/>
        </w:rPr>
        <w:t>России</w:t>
      </w:r>
      <w:r w:rsidR="00C7199F" w:rsidRPr="00CD0FF7">
        <w:rPr>
          <w:sz w:val="28"/>
          <w:szCs w:val="28"/>
        </w:rPr>
        <w:t>»</w:t>
      </w:r>
      <w:r w:rsidRPr="00CD0FF7">
        <w:rPr>
          <w:sz w:val="28"/>
          <w:szCs w:val="28"/>
        </w:rPr>
        <w:t>,</w:t>
      </w:r>
      <w:r w:rsidR="00C7199F" w:rsidRPr="00CD0FF7">
        <w:rPr>
          <w:sz w:val="28"/>
          <w:szCs w:val="28"/>
        </w:rPr>
        <w:t xml:space="preserve"> «П</w:t>
      </w:r>
      <w:r w:rsidRPr="00CD0FF7">
        <w:rPr>
          <w:sz w:val="28"/>
          <w:szCs w:val="28"/>
        </w:rPr>
        <w:t>равоохранительны</w:t>
      </w:r>
      <w:r w:rsidR="00C7199F" w:rsidRPr="00CD0FF7">
        <w:rPr>
          <w:sz w:val="28"/>
          <w:szCs w:val="28"/>
        </w:rPr>
        <w:t xml:space="preserve">е </w:t>
      </w:r>
      <w:r w:rsidRPr="00CD0FF7">
        <w:rPr>
          <w:sz w:val="28"/>
          <w:szCs w:val="28"/>
        </w:rPr>
        <w:t>орган</w:t>
      </w:r>
      <w:r w:rsidR="00C7199F" w:rsidRPr="00CD0FF7">
        <w:rPr>
          <w:sz w:val="28"/>
          <w:szCs w:val="28"/>
        </w:rPr>
        <w:t>ы»</w:t>
      </w:r>
      <w:r w:rsidRPr="00CD0FF7">
        <w:rPr>
          <w:sz w:val="28"/>
          <w:szCs w:val="28"/>
        </w:rPr>
        <w:t>. Кроме того, успешное освоение курса зарубежного конституционного права предполагает знание иностранных языков.</w:t>
      </w:r>
    </w:p>
    <w:p w:rsidR="001E1FB6" w:rsidRPr="00CD0FF7" w:rsidRDefault="001E1FB6" w:rsidP="002C07FA">
      <w:pPr>
        <w:pStyle w:val="a3"/>
        <w:ind w:firstLine="708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>Взаимосвязь учебной дисциплины конституционного права зарубежных стран с последующими дисциплинами заключается в том, что знания, полученные при изучении данного курса, позволят лучше усвоить материал других учебных курсов</w:t>
      </w:r>
      <w:r w:rsidR="00BD1EDF" w:rsidRPr="00CD0FF7">
        <w:rPr>
          <w:b w:val="0"/>
          <w:i w:val="0"/>
          <w:sz w:val="28"/>
          <w:szCs w:val="28"/>
        </w:rPr>
        <w:t xml:space="preserve">, в том числе таких дисциплин как «Международное </w:t>
      </w:r>
      <w:r w:rsidRPr="00CD0FF7">
        <w:rPr>
          <w:b w:val="0"/>
          <w:i w:val="0"/>
          <w:sz w:val="28"/>
          <w:szCs w:val="28"/>
        </w:rPr>
        <w:t>прав</w:t>
      </w:r>
      <w:r w:rsidR="00BD1EDF" w:rsidRPr="00CD0FF7">
        <w:rPr>
          <w:b w:val="0"/>
          <w:i w:val="0"/>
          <w:sz w:val="28"/>
          <w:szCs w:val="28"/>
        </w:rPr>
        <w:t>о»</w:t>
      </w:r>
      <w:r w:rsidRPr="00CD0FF7">
        <w:rPr>
          <w:b w:val="0"/>
          <w:i w:val="0"/>
          <w:sz w:val="28"/>
          <w:szCs w:val="28"/>
        </w:rPr>
        <w:t xml:space="preserve">, </w:t>
      </w:r>
      <w:r w:rsidR="00BD1EDF" w:rsidRPr="00CD0FF7">
        <w:rPr>
          <w:b w:val="0"/>
          <w:i w:val="0"/>
          <w:sz w:val="28"/>
          <w:szCs w:val="28"/>
        </w:rPr>
        <w:t>«М</w:t>
      </w:r>
      <w:r w:rsidRPr="00CD0FF7">
        <w:rPr>
          <w:b w:val="0"/>
          <w:i w:val="0"/>
          <w:sz w:val="28"/>
          <w:szCs w:val="28"/>
        </w:rPr>
        <w:t>еждународно</w:t>
      </w:r>
      <w:r w:rsidR="00BD1EDF" w:rsidRPr="00CD0FF7">
        <w:rPr>
          <w:b w:val="0"/>
          <w:i w:val="0"/>
          <w:sz w:val="28"/>
          <w:szCs w:val="28"/>
        </w:rPr>
        <w:t xml:space="preserve">е </w:t>
      </w:r>
      <w:r w:rsidRPr="00CD0FF7">
        <w:rPr>
          <w:b w:val="0"/>
          <w:i w:val="0"/>
          <w:sz w:val="28"/>
          <w:szCs w:val="28"/>
        </w:rPr>
        <w:t>частно</w:t>
      </w:r>
      <w:r w:rsidR="00BD1EDF" w:rsidRPr="00CD0FF7">
        <w:rPr>
          <w:b w:val="0"/>
          <w:i w:val="0"/>
          <w:sz w:val="28"/>
          <w:szCs w:val="28"/>
        </w:rPr>
        <w:t>е</w:t>
      </w:r>
      <w:r w:rsidRPr="00CD0FF7">
        <w:rPr>
          <w:b w:val="0"/>
          <w:i w:val="0"/>
          <w:sz w:val="28"/>
          <w:szCs w:val="28"/>
        </w:rPr>
        <w:t xml:space="preserve"> прав</w:t>
      </w:r>
      <w:r w:rsidR="00BD1EDF" w:rsidRPr="00CD0FF7">
        <w:rPr>
          <w:b w:val="0"/>
          <w:i w:val="0"/>
          <w:sz w:val="28"/>
          <w:szCs w:val="28"/>
        </w:rPr>
        <w:t>о»</w:t>
      </w:r>
      <w:r w:rsidRPr="00CD0FF7">
        <w:rPr>
          <w:b w:val="0"/>
          <w:i w:val="0"/>
          <w:sz w:val="28"/>
          <w:szCs w:val="28"/>
        </w:rPr>
        <w:t xml:space="preserve">, </w:t>
      </w:r>
      <w:r w:rsidR="007548D4" w:rsidRPr="00CD0FF7">
        <w:rPr>
          <w:b w:val="0"/>
          <w:i w:val="0"/>
          <w:sz w:val="28"/>
          <w:szCs w:val="28"/>
        </w:rPr>
        <w:t xml:space="preserve">а также </w:t>
      </w:r>
      <w:r w:rsidR="00BD1EDF" w:rsidRPr="00CD0FF7">
        <w:rPr>
          <w:b w:val="0"/>
          <w:i w:val="0"/>
          <w:sz w:val="28"/>
          <w:szCs w:val="28"/>
        </w:rPr>
        <w:t>спецкурс</w:t>
      </w:r>
      <w:r w:rsidR="007548D4" w:rsidRPr="00CD0FF7">
        <w:rPr>
          <w:b w:val="0"/>
          <w:i w:val="0"/>
          <w:sz w:val="28"/>
          <w:szCs w:val="28"/>
        </w:rPr>
        <w:t>ов</w:t>
      </w:r>
      <w:r w:rsidR="00BD1EDF" w:rsidRPr="00CD0FF7">
        <w:rPr>
          <w:b w:val="0"/>
          <w:i w:val="0"/>
          <w:sz w:val="28"/>
          <w:szCs w:val="28"/>
        </w:rPr>
        <w:t xml:space="preserve"> </w:t>
      </w:r>
      <w:r w:rsidR="007548D4" w:rsidRPr="00CD0FF7">
        <w:rPr>
          <w:b w:val="0"/>
          <w:i w:val="0"/>
          <w:sz w:val="28"/>
          <w:szCs w:val="28"/>
        </w:rPr>
        <w:t xml:space="preserve">«Конституционное правосудие», </w:t>
      </w:r>
      <w:r w:rsidR="00BD1EDF" w:rsidRPr="00CD0FF7">
        <w:rPr>
          <w:b w:val="0"/>
          <w:i w:val="0"/>
          <w:sz w:val="28"/>
          <w:szCs w:val="28"/>
        </w:rPr>
        <w:t xml:space="preserve">«Государственная власть </w:t>
      </w:r>
      <w:r w:rsidR="00710638" w:rsidRPr="00CD0FF7">
        <w:rPr>
          <w:b w:val="0"/>
          <w:i w:val="0"/>
          <w:sz w:val="28"/>
          <w:szCs w:val="28"/>
        </w:rPr>
        <w:t xml:space="preserve">в </w:t>
      </w:r>
      <w:r w:rsidR="00BD1EDF" w:rsidRPr="00CD0FF7">
        <w:rPr>
          <w:b w:val="0"/>
          <w:i w:val="0"/>
          <w:sz w:val="28"/>
          <w:szCs w:val="28"/>
        </w:rPr>
        <w:t>Р</w:t>
      </w:r>
      <w:r w:rsidR="00710638" w:rsidRPr="00CD0FF7">
        <w:rPr>
          <w:b w:val="0"/>
          <w:i w:val="0"/>
          <w:sz w:val="28"/>
          <w:szCs w:val="28"/>
        </w:rPr>
        <w:t xml:space="preserve">оссийской </w:t>
      </w:r>
      <w:r w:rsidR="00BD1EDF" w:rsidRPr="00CD0FF7">
        <w:rPr>
          <w:b w:val="0"/>
          <w:i w:val="0"/>
          <w:sz w:val="28"/>
          <w:szCs w:val="28"/>
        </w:rPr>
        <w:t>Ф</w:t>
      </w:r>
      <w:r w:rsidR="00710638" w:rsidRPr="00CD0FF7">
        <w:rPr>
          <w:b w:val="0"/>
          <w:i w:val="0"/>
          <w:sz w:val="28"/>
          <w:szCs w:val="28"/>
        </w:rPr>
        <w:t>едерации</w:t>
      </w:r>
      <w:r w:rsidR="00BD1EDF" w:rsidRPr="00CD0FF7">
        <w:rPr>
          <w:b w:val="0"/>
          <w:i w:val="0"/>
          <w:sz w:val="28"/>
          <w:szCs w:val="28"/>
        </w:rPr>
        <w:t>»</w:t>
      </w:r>
      <w:r w:rsidRPr="00CD0FF7">
        <w:rPr>
          <w:b w:val="0"/>
          <w:i w:val="0"/>
          <w:sz w:val="28"/>
          <w:szCs w:val="28"/>
        </w:rPr>
        <w:t>.</w:t>
      </w:r>
    </w:p>
    <w:p w:rsidR="00F75B4F" w:rsidRDefault="00F75B4F" w:rsidP="002C07FA">
      <w:pPr>
        <w:pStyle w:val="a3"/>
        <w:ind w:firstLine="708"/>
        <w:jc w:val="both"/>
        <w:rPr>
          <w:b w:val="0"/>
          <w:i w:val="0"/>
          <w:sz w:val="28"/>
          <w:szCs w:val="28"/>
        </w:rPr>
      </w:pPr>
    </w:p>
    <w:p w:rsidR="000E2365" w:rsidRPr="00CD0FF7" w:rsidRDefault="00BD1EDF" w:rsidP="0069221E">
      <w:pPr>
        <w:widowControl w:val="0"/>
        <w:overflowPunct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CD0FF7">
        <w:rPr>
          <w:i/>
          <w:sz w:val="28"/>
          <w:szCs w:val="28"/>
        </w:rPr>
        <w:t>Раз</w:t>
      </w:r>
      <w:r w:rsidR="005502E4" w:rsidRPr="00CD0FF7">
        <w:rPr>
          <w:i/>
          <w:sz w:val="28"/>
          <w:szCs w:val="28"/>
        </w:rPr>
        <w:t>делы учебной дисциплины и междисциплинарные связи с обеспечиваемыми (последующими) дисциплинами</w:t>
      </w:r>
    </w:p>
    <w:p w:rsidR="000E2365" w:rsidRPr="00CD0FF7" w:rsidRDefault="000E2365" w:rsidP="002C07FA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3196"/>
        <w:gridCol w:w="583"/>
        <w:gridCol w:w="660"/>
        <w:gridCol w:w="600"/>
        <w:gridCol w:w="656"/>
        <w:gridCol w:w="709"/>
        <w:gridCol w:w="756"/>
        <w:gridCol w:w="759"/>
        <w:gridCol w:w="814"/>
      </w:tblGrid>
      <w:tr w:rsidR="00260872" w:rsidRPr="00CD0FF7" w:rsidTr="00260872">
        <w:trPr>
          <w:trHeight w:val="645"/>
        </w:trPr>
        <w:tc>
          <w:tcPr>
            <w:tcW w:w="541" w:type="dxa"/>
            <w:vMerge w:val="restart"/>
          </w:tcPr>
          <w:p w:rsidR="006F5F2B" w:rsidRPr="00CD0FF7" w:rsidRDefault="005502E4" w:rsidP="006F5F2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№</w:t>
            </w:r>
          </w:p>
          <w:p w:rsidR="006F5F2B" w:rsidRPr="00CD0FF7" w:rsidRDefault="005502E4" w:rsidP="006F5F2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п/п</w:t>
            </w:r>
          </w:p>
          <w:p w:rsidR="006F5F2B" w:rsidRPr="00CD0FF7" w:rsidRDefault="006F5F2B" w:rsidP="006F5F2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5F2B" w:rsidRPr="00CD0FF7" w:rsidRDefault="006F5F2B" w:rsidP="006F5F2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6" w:type="dxa"/>
            <w:vMerge w:val="restart"/>
          </w:tcPr>
          <w:p w:rsidR="006F5F2B" w:rsidRPr="00CD0FF7" w:rsidRDefault="005502E4">
            <w:pPr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Наименование обеспечиваемых (последующих)</w:t>
            </w:r>
          </w:p>
          <w:p w:rsidR="006F5F2B" w:rsidRPr="00CD0FF7" w:rsidRDefault="005502E4">
            <w:pPr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дисциплин</w:t>
            </w:r>
          </w:p>
          <w:p w:rsidR="006F5F2B" w:rsidRPr="00CD0FF7" w:rsidRDefault="006F5F2B" w:rsidP="006F5F2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37" w:type="dxa"/>
            <w:gridSpan w:val="8"/>
          </w:tcPr>
          <w:p w:rsidR="006F5F2B" w:rsidRPr="00CD0FF7" w:rsidRDefault="005502E4" w:rsidP="006F5F2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Номера разделов (тем) учебной дисциплины, необходимых для изучения обеспечиваемых (последующих) дисциплин</w:t>
            </w:r>
          </w:p>
        </w:tc>
      </w:tr>
      <w:tr w:rsidR="00260872" w:rsidRPr="00CD0FF7" w:rsidTr="005B683F">
        <w:trPr>
          <w:trHeight w:val="450"/>
        </w:trPr>
        <w:tc>
          <w:tcPr>
            <w:tcW w:w="541" w:type="dxa"/>
            <w:vMerge/>
          </w:tcPr>
          <w:p w:rsidR="006F5F2B" w:rsidRPr="00CD0FF7" w:rsidRDefault="006F5F2B" w:rsidP="006F5F2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6" w:type="dxa"/>
            <w:vMerge/>
          </w:tcPr>
          <w:p w:rsidR="006F5F2B" w:rsidRPr="00CD0FF7" w:rsidRDefault="006F5F2B">
            <w:pPr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6F5F2B" w:rsidRPr="00CD0FF7" w:rsidRDefault="005B683F" w:rsidP="005B683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6F5F2B" w:rsidRPr="00CD0FF7" w:rsidRDefault="005B683F" w:rsidP="005B683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2</w:t>
            </w:r>
          </w:p>
        </w:tc>
        <w:tc>
          <w:tcPr>
            <w:tcW w:w="600" w:type="dxa"/>
          </w:tcPr>
          <w:p w:rsidR="006F5F2B" w:rsidRPr="00CD0FF7" w:rsidRDefault="005B683F" w:rsidP="005B683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3</w:t>
            </w:r>
          </w:p>
        </w:tc>
        <w:tc>
          <w:tcPr>
            <w:tcW w:w="656" w:type="dxa"/>
          </w:tcPr>
          <w:p w:rsidR="006F5F2B" w:rsidRPr="00CD0FF7" w:rsidRDefault="005B683F" w:rsidP="005B683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4, 5</w:t>
            </w:r>
          </w:p>
        </w:tc>
        <w:tc>
          <w:tcPr>
            <w:tcW w:w="709" w:type="dxa"/>
          </w:tcPr>
          <w:p w:rsidR="006F5F2B" w:rsidRPr="00CD0FF7" w:rsidRDefault="005B683F" w:rsidP="005B683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6</w:t>
            </w:r>
          </w:p>
        </w:tc>
        <w:tc>
          <w:tcPr>
            <w:tcW w:w="756" w:type="dxa"/>
          </w:tcPr>
          <w:p w:rsidR="006F5F2B" w:rsidRPr="00CD0FF7" w:rsidRDefault="005B683F" w:rsidP="006F5F2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7-10</w:t>
            </w:r>
          </w:p>
        </w:tc>
        <w:tc>
          <w:tcPr>
            <w:tcW w:w="759" w:type="dxa"/>
          </w:tcPr>
          <w:p w:rsidR="006F5F2B" w:rsidRPr="00CD0FF7" w:rsidRDefault="005B683F" w:rsidP="005B683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11</w:t>
            </w:r>
          </w:p>
        </w:tc>
        <w:tc>
          <w:tcPr>
            <w:tcW w:w="814" w:type="dxa"/>
          </w:tcPr>
          <w:p w:rsidR="006F5F2B" w:rsidRPr="00CD0FF7" w:rsidRDefault="005B683F" w:rsidP="006F5F2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12-</w:t>
            </w:r>
            <w:r w:rsidR="009732FF" w:rsidRPr="00CD0FF7">
              <w:rPr>
                <w:sz w:val="28"/>
                <w:szCs w:val="28"/>
              </w:rPr>
              <w:t>1</w:t>
            </w:r>
            <w:r w:rsidR="00260872" w:rsidRPr="00CD0FF7">
              <w:rPr>
                <w:sz w:val="28"/>
                <w:szCs w:val="28"/>
              </w:rPr>
              <w:t>9</w:t>
            </w:r>
          </w:p>
        </w:tc>
      </w:tr>
      <w:tr w:rsidR="00260872" w:rsidRPr="00CD0FF7" w:rsidTr="005B683F">
        <w:trPr>
          <w:trHeight w:val="450"/>
        </w:trPr>
        <w:tc>
          <w:tcPr>
            <w:tcW w:w="541" w:type="dxa"/>
          </w:tcPr>
          <w:p w:rsidR="006F5F2B" w:rsidRPr="00CD0FF7" w:rsidRDefault="00FC3304" w:rsidP="006F5F2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6F5F2B" w:rsidRPr="00CD0FF7" w:rsidRDefault="00295F1D">
            <w:pPr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Международное право</w:t>
            </w:r>
          </w:p>
        </w:tc>
        <w:tc>
          <w:tcPr>
            <w:tcW w:w="583" w:type="dxa"/>
          </w:tcPr>
          <w:p w:rsidR="006F5F2B" w:rsidRPr="00CD0FF7" w:rsidRDefault="00260872" w:rsidP="00530F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+</w:t>
            </w:r>
          </w:p>
        </w:tc>
        <w:tc>
          <w:tcPr>
            <w:tcW w:w="660" w:type="dxa"/>
          </w:tcPr>
          <w:p w:rsidR="006F5F2B" w:rsidRPr="00CD0FF7" w:rsidRDefault="00260872" w:rsidP="00530F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+</w:t>
            </w:r>
          </w:p>
        </w:tc>
        <w:tc>
          <w:tcPr>
            <w:tcW w:w="600" w:type="dxa"/>
          </w:tcPr>
          <w:p w:rsidR="006F5F2B" w:rsidRPr="00CD0FF7" w:rsidRDefault="00260872" w:rsidP="00530F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+</w:t>
            </w:r>
          </w:p>
        </w:tc>
        <w:tc>
          <w:tcPr>
            <w:tcW w:w="656" w:type="dxa"/>
          </w:tcPr>
          <w:p w:rsidR="006F5F2B" w:rsidRPr="00CD0FF7" w:rsidRDefault="00260872" w:rsidP="00530F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6F5F2B" w:rsidRPr="00CD0FF7" w:rsidRDefault="00260872" w:rsidP="00530F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+</w:t>
            </w:r>
          </w:p>
        </w:tc>
        <w:tc>
          <w:tcPr>
            <w:tcW w:w="756" w:type="dxa"/>
          </w:tcPr>
          <w:p w:rsidR="006F5F2B" w:rsidRPr="00CD0FF7" w:rsidRDefault="00530F78" w:rsidP="00530F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+</w:t>
            </w:r>
          </w:p>
        </w:tc>
        <w:tc>
          <w:tcPr>
            <w:tcW w:w="759" w:type="dxa"/>
          </w:tcPr>
          <w:p w:rsidR="006F5F2B" w:rsidRPr="00CD0FF7" w:rsidRDefault="00260872" w:rsidP="00530F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+</w:t>
            </w:r>
          </w:p>
        </w:tc>
        <w:tc>
          <w:tcPr>
            <w:tcW w:w="814" w:type="dxa"/>
          </w:tcPr>
          <w:p w:rsidR="006F5F2B" w:rsidRPr="00CD0FF7" w:rsidRDefault="00530F78" w:rsidP="00530F7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+</w:t>
            </w:r>
          </w:p>
        </w:tc>
      </w:tr>
      <w:tr w:rsidR="00260872" w:rsidRPr="00CD0FF7" w:rsidTr="005B683F">
        <w:trPr>
          <w:trHeight w:val="450"/>
        </w:trPr>
        <w:tc>
          <w:tcPr>
            <w:tcW w:w="541" w:type="dxa"/>
          </w:tcPr>
          <w:p w:rsidR="006F5F2B" w:rsidRPr="00CD0FF7" w:rsidRDefault="00FC3304" w:rsidP="006F5F2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2</w:t>
            </w:r>
          </w:p>
        </w:tc>
        <w:tc>
          <w:tcPr>
            <w:tcW w:w="3196" w:type="dxa"/>
          </w:tcPr>
          <w:p w:rsidR="006F5F2B" w:rsidRPr="00CD0FF7" w:rsidRDefault="00295F1D">
            <w:pPr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 xml:space="preserve">Международное частное </w:t>
            </w:r>
            <w:r w:rsidR="00FC3304" w:rsidRPr="00CD0FF7">
              <w:rPr>
                <w:sz w:val="28"/>
                <w:szCs w:val="28"/>
              </w:rPr>
              <w:t>право</w:t>
            </w:r>
          </w:p>
        </w:tc>
        <w:tc>
          <w:tcPr>
            <w:tcW w:w="583" w:type="dxa"/>
          </w:tcPr>
          <w:p w:rsidR="006F5F2B" w:rsidRPr="00CD0FF7" w:rsidRDefault="00260872" w:rsidP="00FC42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+</w:t>
            </w:r>
          </w:p>
        </w:tc>
        <w:tc>
          <w:tcPr>
            <w:tcW w:w="660" w:type="dxa"/>
          </w:tcPr>
          <w:p w:rsidR="006F5F2B" w:rsidRPr="00CD0FF7" w:rsidRDefault="00260872" w:rsidP="00FC42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+</w:t>
            </w:r>
          </w:p>
        </w:tc>
        <w:tc>
          <w:tcPr>
            <w:tcW w:w="600" w:type="dxa"/>
          </w:tcPr>
          <w:p w:rsidR="006F5F2B" w:rsidRPr="00CD0FF7" w:rsidRDefault="00260872" w:rsidP="00FC42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+</w:t>
            </w:r>
          </w:p>
        </w:tc>
        <w:tc>
          <w:tcPr>
            <w:tcW w:w="656" w:type="dxa"/>
          </w:tcPr>
          <w:p w:rsidR="006F5F2B" w:rsidRPr="00CD0FF7" w:rsidRDefault="00FC42E4" w:rsidP="00FC42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6F5F2B" w:rsidRPr="00CD0FF7" w:rsidRDefault="00260872" w:rsidP="00FC42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+</w:t>
            </w:r>
          </w:p>
        </w:tc>
        <w:tc>
          <w:tcPr>
            <w:tcW w:w="756" w:type="dxa"/>
          </w:tcPr>
          <w:p w:rsidR="006F5F2B" w:rsidRPr="00CD0FF7" w:rsidRDefault="00260872" w:rsidP="00FC42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+</w:t>
            </w:r>
          </w:p>
        </w:tc>
        <w:tc>
          <w:tcPr>
            <w:tcW w:w="759" w:type="dxa"/>
          </w:tcPr>
          <w:p w:rsidR="006F5F2B" w:rsidRPr="00CD0FF7" w:rsidRDefault="00260872" w:rsidP="00FC42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+</w:t>
            </w:r>
          </w:p>
        </w:tc>
        <w:tc>
          <w:tcPr>
            <w:tcW w:w="814" w:type="dxa"/>
          </w:tcPr>
          <w:p w:rsidR="006F5F2B" w:rsidRPr="00CD0FF7" w:rsidRDefault="00260872" w:rsidP="00FC42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+</w:t>
            </w:r>
          </w:p>
        </w:tc>
      </w:tr>
      <w:tr w:rsidR="00260872" w:rsidRPr="00CD0FF7" w:rsidTr="005B683F">
        <w:trPr>
          <w:trHeight w:val="450"/>
        </w:trPr>
        <w:tc>
          <w:tcPr>
            <w:tcW w:w="541" w:type="dxa"/>
          </w:tcPr>
          <w:p w:rsidR="006F5F2B" w:rsidRPr="00CD0FF7" w:rsidRDefault="00FC3304" w:rsidP="006F5F2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3</w:t>
            </w:r>
          </w:p>
        </w:tc>
        <w:tc>
          <w:tcPr>
            <w:tcW w:w="3196" w:type="dxa"/>
          </w:tcPr>
          <w:p w:rsidR="006F5F2B" w:rsidRPr="00CD0FF7" w:rsidRDefault="0069221E">
            <w:pPr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Конституционное правосудие</w:t>
            </w:r>
          </w:p>
        </w:tc>
        <w:tc>
          <w:tcPr>
            <w:tcW w:w="583" w:type="dxa"/>
          </w:tcPr>
          <w:p w:rsidR="006F5F2B" w:rsidRPr="00CD0FF7" w:rsidRDefault="00FC42E4" w:rsidP="00FC42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+</w:t>
            </w:r>
          </w:p>
        </w:tc>
        <w:tc>
          <w:tcPr>
            <w:tcW w:w="660" w:type="dxa"/>
          </w:tcPr>
          <w:p w:rsidR="006F5F2B" w:rsidRPr="00CD0FF7" w:rsidRDefault="00FC42E4" w:rsidP="00FC42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+</w:t>
            </w:r>
          </w:p>
        </w:tc>
        <w:tc>
          <w:tcPr>
            <w:tcW w:w="600" w:type="dxa"/>
          </w:tcPr>
          <w:p w:rsidR="006F5F2B" w:rsidRPr="00CD0FF7" w:rsidRDefault="00FC42E4" w:rsidP="00FC42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+</w:t>
            </w:r>
          </w:p>
        </w:tc>
        <w:tc>
          <w:tcPr>
            <w:tcW w:w="656" w:type="dxa"/>
          </w:tcPr>
          <w:p w:rsidR="006F5F2B" w:rsidRPr="00CD0FF7" w:rsidRDefault="00FC42E4" w:rsidP="00FC42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6F5F2B" w:rsidRPr="00CD0FF7" w:rsidRDefault="00FC42E4" w:rsidP="00FC42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+</w:t>
            </w:r>
          </w:p>
        </w:tc>
        <w:tc>
          <w:tcPr>
            <w:tcW w:w="756" w:type="dxa"/>
          </w:tcPr>
          <w:p w:rsidR="006F5F2B" w:rsidRPr="00CD0FF7" w:rsidRDefault="00FC42E4" w:rsidP="00FC42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+</w:t>
            </w:r>
          </w:p>
        </w:tc>
        <w:tc>
          <w:tcPr>
            <w:tcW w:w="759" w:type="dxa"/>
          </w:tcPr>
          <w:p w:rsidR="006F5F2B" w:rsidRPr="00CD0FF7" w:rsidRDefault="00FC42E4" w:rsidP="00FC42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+</w:t>
            </w:r>
          </w:p>
        </w:tc>
        <w:tc>
          <w:tcPr>
            <w:tcW w:w="814" w:type="dxa"/>
          </w:tcPr>
          <w:p w:rsidR="006F5F2B" w:rsidRPr="00CD0FF7" w:rsidRDefault="006F5F2B" w:rsidP="00FC42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0872" w:rsidRPr="00CD0FF7" w:rsidTr="005B683F">
        <w:trPr>
          <w:trHeight w:val="450"/>
        </w:trPr>
        <w:tc>
          <w:tcPr>
            <w:tcW w:w="541" w:type="dxa"/>
          </w:tcPr>
          <w:p w:rsidR="006F5F2B" w:rsidRPr="00CD0FF7" w:rsidRDefault="00FC3304" w:rsidP="006F5F2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4</w:t>
            </w:r>
          </w:p>
        </w:tc>
        <w:tc>
          <w:tcPr>
            <w:tcW w:w="3196" w:type="dxa"/>
          </w:tcPr>
          <w:p w:rsidR="006F5F2B" w:rsidRPr="00CD0FF7" w:rsidRDefault="0069221E">
            <w:pPr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 xml:space="preserve">Государственная власть </w:t>
            </w:r>
            <w:r w:rsidR="00CA14D9" w:rsidRPr="00CD0FF7">
              <w:rPr>
                <w:sz w:val="28"/>
                <w:szCs w:val="28"/>
              </w:rPr>
              <w:t xml:space="preserve">в </w:t>
            </w:r>
            <w:r w:rsidRPr="00CD0FF7">
              <w:rPr>
                <w:sz w:val="28"/>
                <w:szCs w:val="28"/>
              </w:rPr>
              <w:t>Р</w:t>
            </w:r>
            <w:r w:rsidR="0034573F" w:rsidRPr="00CD0FF7">
              <w:rPr>
                <w:sz w:val="28"/>
                <w:szCs w:val="28"/>
              </w:rPr>
              <w:t xml:space="preserve">оссийской </w:t>
            </w:r>
            <w:r w:rsidRPr="00CD0FF7">
              <w:rPr>
                <w:sz w:val="28"/>
                <w:szCs w:val="28"/>
              </w:rPr>
              <w:t>Ф</w:t>
            </w:r>
            <w:r w:rsidR="0034573F" w:rsidRPr="00CD0FF7">
              <w:rPr>
                <w:sz w:val="28"/>
                <w:szCs w:val="28"/>
              </w:rPr>
              <w:t>едерации</w:t>
            </w:r>
          </w:p>
        </w:tc>
        <w:tc>
          <w:tcPr>
            <w:tcW w:w="583" w:type="dxa"/>
          </w:tcPr>
          <w:p w:rsidR="006F5F2B" w:rsidRPr="00CD0FF7" w:rsidRDefault="00FC42E4" w:rsidP="00FC42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+</w:t>
            </w:r>
          </w:p>
        </w:tc>
        <w:tc>
          <w:tcPr>
            <w:tcW w:w="660" w:type="dxa"/>
          </w:tcPr>
          <w:p w:rsidR="006F5F2B" w:rsidRPr="00CD0FF7" w:rsidRDefault="00FC42E4" w:rsidP="00FC42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+</w:t>
            </w:r>
          </w:p>
        </w:tc>
        <w:tc>
          <w:tcPr>
            <w:tcW w:w="600" w:type="dxa"/>
          </w:tcPr>
          <w:p w:rsidR="006F5F2B" w:rsidRPr="00CD0FF7" w:rsidRDefault="00FC42E4" w:rsidP="00FC42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+</w:t>
            </w:r>
          </w:p>
        </w:tc>
        <w:tc>
          <w:tcPr>
            <w:tcW w:w="656" w:type="dxa"/>
          </w:tcPr>
          <w:p w:rsidR="006F5F2B" w:rsidRPr="00CD0FF7" w:rsidRDefault="00FC42E4" w:rsidP="00FC42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6F5F2B" w:rsidRPr="00CD0FF7" w:rsidRDefault="00FC42E4" w:rsidP="00FC42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+</w:t>
            </w:r>
          </w:p>
        </w:tc>
        <w:tc>
          <w:tcPr>
            <w:tcW w:w="756" w:type="dxa"/>
          </w:tcPr>
          <w:p w:rsidR="006F5F2B" w:rsidRPr="00CD0FF7" w:rsidRDefault="00FC42E4" w:rsidP="00FC42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+</w:t>
            </w:r>
          </w:p>
        </w:tc>
        <w:tc>
          <w:tcPr>
            <w:tcW w:w="759" w:type="dxa"/>
          </w:tcPr>
          <w:p w:rsidR="006F5F2B" w:rsidRPr="00CD0FF7" w:rsidRDefault="00FC42E4" w:rsidP="00FC42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0FF7">
              <w:rPr>
                <w:sz w:val="28"/>
                <w:szCs w:val="28"/>
              </w:rPr>
              <w:t>+</w:t>
            </w:r>
          </w:p>
        </w:tc>
        <w:tc>
          <w:tcPr>
            <w:tcW w:w="814" w:type="dxa"/>
          </w:tcPr>
          <w:p w:rsidR="006F5F2B" w:rsidRPr="00CD0FF7" w:rsidRDefault="006F5F2B" w:rsidP="006F5F2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B683F" w:rsidRPr="00CD0FF7" w:rsidRDefault="005B683F" w:rsidP="002C07F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F7366" w:rsidRDefault="00FF7366" w:rsidP="002C07F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B7E09" w:rsidRDefault="00EB7E09" w:rsidP="00EF7B62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414400" w:rsidRPr="00CD0FF7" w:rsidRDefault="002E1F7C" w:rsidP="00EF7B62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D0FF7">
        <w:rPr>
          <w:b/>
          <w:sz w:val="28"/>
          <w:szCs w:val="28"/>
        </w:rPr>
        <w:lastRenderedPageBreak/>
        <w:t xml:space="preserve">3. </w:t>
      </w:r>
      <w:r w:rsidR="00CD79A9" w:rsidRPr="00CD0FF7">
        <w:rPr>
          <w:b/>
          <w:sz w:val="28"/>
          <w:szCs w:val="28"/>
        </w:rPr>
        <w:t xml:space="preserve">КОМПЕТЕНЦИИ ОБУЧАЮЩЕГОСЯ, ФОРМИРУЕМЫЕ В РЕЗУЛЬТАТЕ ОСВОЕНИЯ ДИСЦИПЛИНЫ «КОНСТИТУЦИОННОЕ (ГОСУДАРСТВЕННОЕ) ПРАВО ЗАРУБЕЖНЫХ СТРАН» </w:t>
      </w:r>
    </w:p>
    <w:p w:rsidR="00CD79A9" w:rsidRPr="00CD0FF7" w:rsidRDefault="00CD79A9" w:rsidP="002C07F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16B8" w:rsidRPr="00CD0FF7" w:rsidRDefault="00BD1168" w:rsidP="002C07FA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b/>
          <w:bCs/>
          <w:sz w:val="28"/>
          <w:szCs w:val="28"/>
        </w:rPr>
      </w:pPr>
      <w:r w:rsidRPr="00CD0FF7">
        <w:rPr>
          <w:sz w:val="28"/>
          <w:szCs w:val="28"/>
        </w:rPr>
        <w:t>В</w:t>
      </w:r>
      <w:r w:rsidR="00DC4772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результате</w:t>
      </w:r>
      <w:r w:rsidR="00DC4772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освоения</w:t>
      </w:r>
      <w:r w:rsidR="00DC4772" w:rsidRPr="00CD0FF7">
        <w:rPr>
          <w:sz w:val="28"/>
          <w:szCs w:val="28"/>
        </w:rPr>
        <w:t xml:space="preserve"> </w:t>
      </w:r>
      <w:r w:rsidR="008B4CAA" w:rsidRPr="00CD0FF7">
        <w:rPr>
          <w:sz w:val="28"/>
          <w:szCs w:val="28"/>
        </w:rPr>
        <w:t>дисциплины</w:t>
      </w:r>
      <w:r w:rsidR="00DC4772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 xml:space="preserve">«Конституционное (государственное) право зарубежных стран» </w:t>
      </w:r>
      <w:r w:rsidR="008B4CAA" w:rsidRPr="00CD0FF7">
        <w:rPr>
          <w:sz w:val="28"/>
          <w:szCs w:val="28"/>
        </w:rPr>
        <w:t>обеспечивается формирование общекультурных и профессиональных компетенций.</w:t>
      </w:r>
    </w:p>
    <w:p w:rsidR="00AA1DAF" w:rsidRPr="00CD0FF7" w:rsidRDefault="00AA1DAF" w:rsidP="002C07FA">
      <w:pPr>
        <w:rPr>
          <w:b/>
          <w:bCs/>
          <w:iCs/>
          <w:sz w:val="28"/>
          <w:szCs w:val="28"/>
        </w:rPr>
      </w:pPr>
    </w:p>
    <w:p w:rsidR="008B4CAA" w:rsidRPr="00CD0FF7" w:rsidRDefault="00B37800" w:rsidP="002C07FA">
      <w:pPr>
        <w:ind w:firstLine="708"/>
        <w:jc w:val="both"/>
        <w:rPr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>3.1</w:t>
      </w:r>
      <w:r w:rsidR="00430D41" w:rsidRPr="00CD0FF7">
        <w:rPr>
          <w:b/>
          <w:bCs/>
          <w:iCs/>
          <w:sz w:val="28"/>
          <w:szCs w:val="28"/>
        </w:rPr>
        <w:t xml:space="preserve">. </w:t>
      </w:r>
      <w:r w:rsidR="008B4CAA" w:rsidRPr="00CD0FF7">
        <w:rPr>
          <w:b/>
          <w:bCs/>
          <w:iCs/>
          <w:sz w:val="28"/>
          <w:szCs w:val="28"/>
        </w:rPr>
        <w:t xml:space="preserve">Общекультурные компетенции: </w:t>
      </w:r>
    </w:p>
    <w:p w:rsidR="008B4CAA" w:rsidRPr="00CD0FF7" w:rsidRDefault="00D9520C" w:rsidP="002C07FA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–</w:t>
      </w:r>
      <w:r w:rsidR="00A93ADD" w:rsidRPr="00CD0FF7">
        <w:rPr>
          <w:sz w:val="28"/>
          <w:szCs w:val="28"/>
        </w:rPr>
        <w:t xml:space="preserve"> </w:t>
      </w:r>
      <w:r w:rsidR="008B4CAA" w:rsidRPr="00CD0FF7">
        <w:rPr>
          <w:sz w:val="28"/>
          <w:szCs w:val="28"/>
        </w:rPr>
        <w:t>осознание социальной</w:t>
      </w:r>
      <w:r w:rsidR="00A93ADD" w:rsidRPr="00CD0FF7">
        <w:rPr>
          <w:sz w:val="28"/>
          <w:szCs w:val="28"/>
        </w:rPr>
        <w:t xml:space="preserve"> </w:t>
      </w:r>
      <w:r w:rsidR="008B4CAA" w:rsidRPr="00CD0FF7">
        <w:rPr>
          <w:sz w:val="28"/>
          <w:szCs w:val="28"/>
        </w:rPr>
        <w:t xml:space="preserve">значимости своей будущей профессии, </w:t>
      </w:r>
      <w:r w:rsidR="00430D41" w:rsidRPr="00CD0FF7">
        <w:rPr>
          <w:sz w:val="28"/>
          <w:szCs w:val="28"/>
        </w:rPr>
        <w:t xml:space="preserve">обладание </w:t>
      </w:r>
      <w:r w:rsidR="008B4CAA" w:rsidRPr="00CD0FF7">
        <w:rPr>
          <w:sz w:val="28"/>
          <w:szCs w:val="28"/>
        </w:rPr>
        <w:t>достаточны</w:t>
      </w:r>
      <w:r w:rsidR="00430D41" w:rsidRPr="00CD0FF7">
        <w:rPr>
          <w:sz w:val="28"/>
          <w:szCs w:val="28"/>
        </w:rPr>
        <w:t>м</w:t>
      </w:r>
      <w:r w:rsidR="008B4CAA" w:rsidRPr="00CD0FF7">
        <w:rPr>
          <w:sz w:val="28"/>
          <w:szCs w:val="28"/>
        </w:rPr>
        <w:t xml:space="preserve"> уровн</w:t>
      </w:r>
      <w:r w:rsidR="00430D41" w:rsidRPr="00CD0FF7">
        <w:rPr>
          <w:sz w:val="28"/>
          <w:szCs w:val="28"/>
        </w:rPr>
        <w:t xml:space="preserve">ем </w:t>
      </w:r>
      <w:r w:rsidR="008B4CAA" w:rsidRPr="00CD0FF7">
        <w:rPr>
          <w:sz w:val="28"/>
          <w:szCs w:val="28"/>
        </w:rPr>
        <w:t xml:space="preserve">профессионального юридического правосознания (ОК-1); </w:t>
      </w:r>
    </w:p>
    <w:p w:rsidR="008B4CAA" w:rsidRPr="00CD0FF7" w:rsidRDefault="00D9520C" w:rsidP="002C07FA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–</w:t>
      </w:r>
      <w:r w:rsidR="00A93ADD" w:rsidRPr="00CD0FF7">
        <w:rPr>
          <w:sz w:val="28"/>
          <w:szCs w:val="28"/>
        </w:rPr>
        <w:t xml:space="preserve"> </w:t>
      </w:r>
      <w:r w:rsidR="008B4CAA" w:rsidRPr="00CD0FF7">
        <w:rPr>
          <w:sz w:val="28"/>
          <w:szCs w:val="28"/>
        </w:rPr>
        <w:t xml:space="preserve">способность добросовестного исполнения своих профессиональных обязанностей, соблюдение профессиональной этики юриста (ОК-2); </w:t>
      </w:r>
    </w:p>
    <w:p w:rsidR="008B4CAA" w:rsidRPr="00CD0FF7" w:rsidRDefault="008B4CAA" w:rsidP="00A60A0B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–</w:t>
      </w:r>
      <w:r w:rsidR="00A93ADD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владение культурой мышления, способностью к обобщению, анализу, восприятию информации, постановке цели и выбору путей ее достижения (ОК</w:t>
      </w:r>
      <w:r w:rsidR="00606C39" w:rsidRPr="00CD0FF7">
        <w:rPr>
          <w:sz w:val="28"/>
          <w:szCs w:val="28"/>
        </w:rPr>
        <w:t>-</w:t>
      </w:r>
      <w:r w:rsidRPr="00CD0FF7">
        <w:rPr>
          <w:sz w:val="28"/>
          <w:szCs w:val="28"/>
        </w:rPr>
        <w:t xml:space="preserve">3); </w:t>
      </w:r>
    </w:p>
    <w:p w:rsidR="008B4CAA" w:rsidRPr="00CD0FF7" w:rsidRDefault="008B4CAA" w:rsidP="002C07FA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–</w:t>
      </w:r>
      <w:r w:rsidR="00A93ADD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способность логически верно, аргументировано и ясно строить устную и письменную речь (ОК</w:t>
      </w:r>
      <w:r w:rsidR="00606C39" w:rsidRPr="00CD0FF7">
        <w:rPr>
          <w:sz w:val="28"/>
          <w:szCs w:val="28"/>
        </w:rPr>
        <w:t>-4</w:t>
      </w:r>
      <w:r w:rsidRPr="00CD0FF7">
        <w:rPr>
          <w:sz w:val="28"/>
          <w:szCs w:val="28"/>
        </w:rPr>
        <w:t xml:space="preserve">); </w:t>
      </w:r>
    </w:p>
    <w:p w:rsidR="008B4CAA" w:rsidRPr="00CD0FF7" w:rsidRDefault="00A93ADD" w:rsidP="002C07FA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bookmarkStart w:id="2" w:name="page7"/>
      <w:bookmarkEnd w:id="2"/>
      <w:r w:rsidRPr="00CD0FF7">
        <w:rPr>
          <w:sz w:val="28"/>
          <w:szCs w:val="28"/>
        </w:rPr>
        <w:t xml:space="preserve">– </w:t>
      </w:r>
      <w:r w:rsidR="008B4CAA" w:rsidRPr="00CD0FF7">
        <w:rPr>
          <w:sz w:val="28"/>
          <w:szCs w:val="28"/>
        </w:rPr>
        <w:t>обладание культурой поведения, готов</w:t>
      </w:r>
      <w:r w:rsidR="000325F0">
        <w:rPr>
          <w:sz w:val="28"/>
          <w:szCs w:val="28"/>
        </w:rPr>
        <w:t xml:space="preserve">ность к кооперации с коллегами, </w:t>
      </w:r>
      <w:r w:rsidR="008B4CAA" w:rsidRPr="00CD0FF7">
        <w:rPr>
          <w:sz w:val="28"/>
          <w:szCs w:val="28"/>
        </w:rPr>
        <w:t>работе</w:t>
      </w:r>
      <w:r w:rsidR="00606C39" w:rsidRPr="00CD0FF7">
        <w:rPr>
          <w:sz w:val="28"/>
          <w:szCs w:val="28"/>
        </w:rPr>
        <w:t xml:space="preserve"> в </w:t>
      </w:r>
      <w:r w:rsidR="008B4CAA" w:rsidRPr="00CD0FF7">
        <w:rPr>
          <w:sz w:val="28"/>
          <w:szCs w:val="28"/>
        </w:rPr>
        <w:t>коллективе (ОК</w:t>
      </w:r>
      <w:r w:rsidR="00606C39" w:rsidRPr="00CD0FF7">
        <w:rPr>
          <w:sz w:val="28"/>
          <w:szCs w:val="28"/>
        </w:rPr>
        <w:t>-</w:t>
      </w:r>
      <w:r w:rsidR="008B4CAA" w:rsidRPr="00CD0FF7">
        <w:rPr>
          <w:sz w:val="28"/>
          <w:szCs w:val="28"/>
        </w:rPr>
        <w:t xml:space="preserve">5); </w:t>
      </w:r>
    </w:p>
    <w:p w:rsidR="008B4CAA" w:rsidRPr="00CD0FF7" w:rsidRDefault="00D9520C" w:rsidP="002C07FA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–</w:t>
      </w:r>
      <w:r w:rsidR="00A93ADD" w:rsidRPr="00CD0FF7">
        <w:rPr>
          <w:sz w:val="28"/>
          <w:szCs w:val="28"/>
        </w:rPr>
        <w:t xml:space="preserve"> </w:t>
      </w:r>
      <w:r w:rsidR="008B4CAA" w:rsidRPr="00CD0FF7">
        <w:rPr>
          <w:sz w:val="28"/>
          <w:szCs w:val="28"/>
        </w:rPr>
        <w:t xml:space="preserve">нетерпимое отношение к коррупционному поведению, уважительное отношение к праву, Конституции и закону (ОК-6); </w:t>
      </w:r>
    </w:p>
    <w:p w:rsidR="008B4CAA" w:rsidRPr="00CD0FF7" w:rsidRDefault="008B4CAA" w:rsidP="002C07FA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–</w:t>
      </w:r>
      <w:r w:rsidR="00A93ADD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стремление к саморазвитию,</w:t>
      </w:r>
      <w:r w:rsidR="00B900A0">
        <w:rPr>
          <w:sz w:val="28"/>
          <w:szCs w:val="28"/>
        </w:rPr>
        <w:t xml:space="preserve"> повышению своей квалификации и </w:t>
      </w:r>
      <w:r w:rsidRPr="00CD0FF7">
        <w:rPr>
          <w:sz w:val="28"/>
          <w:szCs w:val="28"/>
        </w:rPr>
        <w:t>мастерства</w:t>
      </w:r>
      <w:r w:rsidR="00606C39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(ОК</w:t>
      </w:r>
      <w:r w:rsidR="00606C39" w:rsidRPr="00CD0FF7">
        <w:rPr>
          <w:sz w:val="28"/>
          <w:szCs w:val="28"/>
        </w:rPr>
        <w:t>-</w:t>
      </w:r>
      <w:r w:rsidRPr="00CD0FF7">
        <w:rPr>
          <w:sz w:val="28"/>
          <w:szCs w:val="28"/>
        </w:rPr>
        <w:t xml:space="preserve">7); </w:t>
      </w:r>
    </w:p>
    <w:p w:rsidR="008B4CAA" w:rsidRPr="00CD0FF7" w:rsidRDefault="00D9520C" w:rsidP="002C07FA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–</w:t>
      </w:r>
      <w:r w:rsidR="00A93ADD" w:rsidRPr="00CD0FF7">
        <w:rPr>
          <w:sz w:val="28"/>
          <w:szCs w:val="28"/>
        </w:rPr>
        <w:t xml:space="preserve"> </w:t>
      </w:r>
      <w:r w:rsidR="008B4CAA" w:rsidRPr="00CD0FF7">
        <w:rPr>
          <w:sz w:val="28"/>
          <w:szCs w:val="28"/>
        </w:rPr>
        <w:t xml:space="preserve">способность использовать основные положения и методы социальных, гуманитарных и экономических наук при решении социальных и профессиональных задач (ОК-8); </w:t>
      </w:r>
    </w:p>
    <w:p w:rsidR="008B4CAA" w:rsidRPr="00CD0FF7" w:rsidRDefault="008B4CAA" w:rsidP="002C07FA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–</w:t>
      </w:r>
      <w:r w:rsidR="00A93ADD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способность анализировать социально-значимые проблемы и процессы как глобальных, так и национальных масштабов (ОК</w:t>
      </w:r>
      <w:r w:rsidR="00606C39" w:rsidRPr="00CD0FF7">
        <w:rPr>
          <w:sz w:val="28"/>
          <w:szCs w:val="28"/>
        </w:rPr>
        <w:t>-</w:t>
      </w:r>
      <w:r w:rsidRPr="00CD0FF7">
        <w:rPr>
          <w:sz w:val="28"/>
          <w:szCs w:val="28"/>
        </w:rPr>
        <w:t xml:space="preserve">9). </w:t>
      </w:r>
    </w:p>
    <w:p w:rsidR="002B050B" w:rsidRPr="00CD0FF7" w:rsidRDefault="002B050B" w:rsidP="002C07FA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</w:rPr>
      </w:pPr>
    </w:p>
    <w:p w:rsidR="008B4CAA" w:rsidRPr="00CD0FF7" w:rsidRDefault="00B37800" w:rsidP="002C07FA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CD0FF7">
        <w:rPr>
          <w:b/>
          <w:bCs/>
          <w:sz w:val="28"/>
          <w:szCs w:val="28"/>
        </w:rPr>
        <w:t>3.2</w:t>
      </w:r>
      <w:r w:rsidR="00430D41" w:rsidRPr="00CD0FF7">
        <w:rPr>
          <w:b/>
          <w:bCs/>
          <w:sz w:val="28"/>
          <w:szCs w:val="28"/>
        </w:rPr>
        <w:t xml:space="preserve">. </w:t>
      </w:r>
      <w:r w:rsidR="008B4CAA" w:rsidRPr="00CD0FF7">
        <w:rPr>
          <w:b/>
          <w:bCs/>
          <w:sz w:val="28"/>
          <w:szCs w:val="28"/>
        </w:rPr>
        <w:t xml:space="preserve">Профессиональные компетенции: </w:t>
      </w:r>
    </w:p>
    <w:p w:rsidR="008B4CAA" w:rsidRPr="00CD0FF7" w:rsidRDefault="008B4CAA" w:rsidP="002C07FA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CD0FF7">
        <w:rPr>
          <w:i/>
          <w:iCs/>
          <w:sz w:val="28"/>
          <w:szCs w:val="28"/>
        </w:rPr>
        <w:t xml:space="preserve">в области нормотворческой деятельности: </w:t>
      </w:r>
    </w:p>
    <w:p w:rsidR="008B4CAA" w:rsidRPr="00CD0FF7" w:rsidRDefault="008B4CAA" w:rsidP="002C07FA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–</w:t>
      </w:r>
      <w:r w:rsidR="00A93ADD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 xml:space="preserve">умение участвовать в разработке нормативных правовых актов в соответствии </w:t>
      </w:r>
      <w:r w:rsidR="00B555D4" w:rsidRPr="00CD0FF7">
        <w:rPr>
          <w:sz w:val="28"/>
          <w:szCs w:val="28"/>
        </w:rPr>
        <w:t xml:space="preserve">с </w:t>
      </w:r>
      <w:r w:rsidRPr="00CD0FF7">
        <w:rPr>
          <w:sz w:val="28"/>
          <w:szCs w:val="28"/>
        </w:rPr>
        <w:t>профилем своей профессиональной деятельности (ПК</w:t>
      </w:r>
      <w:r w:rsidR="00A93ADD" w:rsidRPr="00CD0FF7">
        <w:rPr>
          <w:sz w:val="28"/>
          <w:szCs w:val="28"/>
        </w:rPr>
        <w:t>-</w:t>
      </w:r>
      <w:r w:rsidR="00430D41" w:rsidRPr="00CD0FF7">
        <w:rPr>
          <w:sz w:val="28"/>
          <w:szCs w:val="28"/>
        </w:rPr>
        <w:t>1</w:t>
      </w:r>
      <w:r w:rsidRPr="00CD0FF7">
        <w:rPr>
          <w:sz w:val="28"/>
          <w:szCs w:val="28"/>
        </w:rPr>
        <w:t xml:space="preserve">); </w:t>
      </w:r>
    </w:p>
    <w:p w:rsidR="008B4CAA" w:rsidRPr="00CD0FF7" w:rsidRDefault="008B4CAA" w:rsidP="002C07FA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  <w:r w:rsidRPr="00CD0FF7">
        <w:rPr>
          <w:i/>
          <w:iCs/>
          <w:sz w:val="28"/>
          <w:szCs w:val="28"/>
        </w:rPr>
        <w:t>в области правоприменительной деятельности:</w:t>
      </w:r>
    </w:p>
    <w:p w:rsidR="008B4CAA" w:rsidRPr="00CD0FF7" w:rsidRDefault="008B4CAA" w:rsidP="002C07FA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–</w:t>
      </w:r>
      <w:r w:rsidR="00A93ADD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способность осуществлять профессиональную деятельность на уровне развитого правосознания, правового мышления и правовой культуры (ПК</w:t>
      </w:r>
      <w:r w:rsidR="002D4555" w:rsidRPr="00CD0FF7">
        <w:rPr>
          <w:sz w:val="28"/>
          <w:szCs w:val="28"/>
        </w:rPr>
        <w:t>-</w:t>
      </w:r>
      <w:r w:rsidRPr="00CD0FF7">
        <w:rPr>
          <w:sz w:val="28"/>
          <w:szCs w:val="28"/>
        </w:rPr>
        <w:t xml:space="preserve">2); </w:t>
      </w:r>
    </w:p>
    <w:p w:rsidR="008B4CAA" w:rsidRPr="00CD0FF7" w:rsidRDefault="002D4555" w:rsidP="002C07FA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–</w:t>
      </w:r>
      <w:r w:rsidR="00A93ADD" w:rsidRPr="00CD0FF7">
        <w:rPr>
          <w:sz w:val="28"/>
          <w:szCs w:val="28"/>
        </w:rPr>
        <w:t xml:space="preserve"> </w:t>
      </w:r>
      <w:r w:rsidR="008B4CAA" w:rsidRPr="00CD0FF7">
        <w:rPr>
          <w:sz w:val="28"/>
          <w:szCs w:val="28"/>
        </w:rPr>
        <w:t xml:space="preserve">умение прилагать усилия и использовать правовые механизмы обеспечения соблюдения Конституции РФ, конституций и уставов субъектов РФ (ПК-3); </w:t>
      </w:r>
    </w:p>
    <w:p w:rsidR="006823AC" w:rsidRDefault="008B4CAA" w:rsidP="002C07FA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–</w:t>
      </w:r>
      <w:r w:rsidR="00A93ADD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способность принимать решения и совершать юридические действия в точном соответствии с Конституцией РФ, законом, требованиями международного права</w:t>
      </w:r>
      <w:r w:rsidR="003D21EA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(ПК</w:t>
      </w:r>
      <w:r w:rsidR="003D21EA" w:rsidRPr="00CD0FF7">
        <w:rPr>
          <w:sz w:val="28"/>
          <w:szCs w:val="28"/>
        </w:rPr>
        <w:t>-</w:t>
      </w:r>
      <w:r w:rsidRPr="00CD0FF7">
        <w:rPr>
          <w:sz w:val="28"/>
          <w:szCs w:val="28"/>
        </w:rPr>
        <w:t>4);</w:t>
      </w:r>
    </w:p>
    <w:p w:rsidR="006823AC" w:rsidRDefault="006823AC" w:rsidP="002C07FA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:rsidR="008B4CAA" w:rsidRPr="00CD0FF7" w:rsidRDefault="008B4CAA" w:rsidP="002C07FA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</w:p>
    <w:p w:rsidR="008B4CAA" w:rsidRPr="00CD0FF7" w:rsidRDefault="008B4CAA" w:rsidP="006823AC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lastRenderedPageBreak/>
        <w:t>–</w:t>
      </w:r>
      <w:r w:rsidR="00A60A0B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способность непосредственно применять Конституцию РФ, реализовывать нормы материального и процессуального права в профессиональной деятельности (ПК</w:t>
      </w:r>
      <w:r w:rsidR="003D21EA" w:rsidRPr="00CD0FF7">
        <w:rPr>
          <w:sz w:val="28"/>
          <w:szCs w:val="28"/>
        </w:rPr>
        <w:t>-5</w:t>
      </w:r>
      <w:r w:rsidRPr="00CD0FF7">
        <w:rPr>
          <w:sz w:val="28"/>
          <w:szCs w:val="28"/>
        </w:rPr>
        <w:t xml:space="preserve">); </w:t>
      </w:r>
    </w:p>
    <w:p w:rsidR="008B4CAA" w:rsidRPr="00CD0FF7" w:rsidRDefault="008B4CAA" w:rsidP="002C07FA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– способность юридически правильно квалифицировать факты и</w:t>
      </w:r>
      <w:r w:rsidR="00A93ADD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обстоятельства</w:t>
      </w:r>
      <w:r w:rsidR="003D21EA" w:rsidRPr="00CD0FF7">
        <w:rPr>
          <w:sz w:val="28"/>
          <w:szCs w:val="28"/>
        </w:rPr>
        <w:t xml:space="preserve"> (ПК-</w:t>
      </w:r>
      <w:r w:rsidRPr="00CD0FF7">
        <w:rPr>
          <w:sz w:val="28"/>
          <w:szCs w:val="28"/>
        </w:rPr>
        <w:t xml:space="preserve">6); </w:t>
      </w:r>
    </w:p>
    <w:p w:rsidR="008B4CAA" w:rsidRPr="00CD0FF7" w:rsidRDefault="008B4CAA" w:rsidP="002C07FA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–</w:t>
      </w:r>
      <w:r w:rsidR="00A93ADD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владение навыками подготовки юридических документов (ПК</w:t>
      </w:r>
      <w:r w:rsidR="003D21EA" w:rsidRPr="00CD0FF7">
        <w:rPr>
          <w:sz w:val="28"/>
          <w:szCs w:val="28"/>
        </w:rPr>
        <w:t>-</w:t>
      </w:r>
      <w:r w:rsidRPr="00CD0FF7">
        <w:rPr>
          <w:sz w:val="28"/>
          <w:szCs w:val="28"/>
        </w:rPr>
        <w:t xml:space="preserve">7); </w:t>
      </w:r>
    </w:p>
    <w:p w:rsidR="008B4CAA" w:rsidRPr="00CD0FF7" w:rsidRDefault="00A93ADD" w:rsidP="002C07FA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  <w:r w:rsidRPr="00CD0FF7">
        <w:rPr>
          <w:i/>
          <w:iCs/>
          <w:sz w:val="28"/>
          <w:szCs w:val="28"/>
        </w:rPr>
        <w:t xml:space="preserve">в </w:t>
      </w:r>
      <w:r w:rsidR="008B4CAA" w:rsidRPr="00CD0FF7">
        <w:rPr>
          <w:i/>
          <w:iCs/>
          <w:sz w:val="28"/>
          <w:szCs w:val="28"/>
        </w:rPr>
        <w:t>области правоохранительной деятельности:</w:t>
      </w:r>
    </w:p>
    <w:p w:rsidR="008B4CAA" w:rsidRPr="00CD0FF7" w:rsidRDefault="008B4CAA" w:rsidP="002C07FA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–</w:t>
      </w:r>
      <w:r w:rsidR="00A93ADD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готовность обеспечивать конституционную законность и правопорядок, общественную безопасность и личную безопасность граждан, охранять общественный порядок (ПК</w:t>
      </w:r>
      <w:r w:rsidR="00146BC5" w:rsidRPr="00CD0FF7">
        <w:rPr>
          <w:sz w:val="28"/>
          <w:szCs w:val="28"/>
        </w:rPr>
        <w:t>-</w:t>
      </w:r>
      <w:r w:rsidRPr="00CD0FF7">
        <w:rPr>
          <w:sz w:val="28"/>
          <w:szCs w:val="28"/>
        </w:rPr>
        <w:t xml:space="preserve">8); </w:t>
      </w:r>
    </w:p>
    <w:p w:rsidR="008B4CAA" w:rsidRPr="00CD0FF7" w:rsidRDefault="008B4CAA" w:rsidP="002C07FA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–</w:t>
      </w:r>
      <w:r w:rsidR="00A93ADD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способность уважать честь и достоинство личности, соблюдать и защищать права и свободы человека и гражданина (ПК</w:t>
      </w:r>
      <w:r w:rsidR="00146BC5" w:rsidRPr="00CD0FF7">
        <w:rPr>
          <w:sz w:val="28"/>
          <w:szCs w:val="28"/>
        </w:rPr>
        <w:t>-</w:t>
      </w:r>
      <w:r w:rsidRPr="00CD0FF7">
        <w:rPr>
          <w:sz w:val="28"/>
          <w:szCs w:val="28"/>
        </w:rPr>
        <w:t xml:space="preserve">9); </w:t>
      </w:r>
    </w:p>
    <w:p w:rsidR="008B4CAA" w:rsidRPr="00CD0FF7" w:rsidRDefault="00146BC5" w:rsidP="002C07FA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–</w:t>
      </w:r>
      <w:r w:rsidR="00A93ADD" w:rsidRPr="00CD0FF7">
        <w:rPr>
          <w:sz w:val="28"/>
          <w:szCs w:val="28"/>
        </w:rPr>
        <w:t xml:space="preserve"> </w:t>
      </w:r>
      <w:r w:rsidR="008B4CAA" w:rsidRPr="00CD0FF7">
        <w:rPr>
          <w:sz w:val="28"/>
          <w:szCs w:val="28"/>
        </w:rPr>
        <w:t xml:space="preserve">способность выявлять и пресекать нарушения Конституции РФ (ПК-10); </w:t>
      </w:r>
    </w:p>
    <w:p w:rsidR="008B4CAA" w:rsidRPr="00CD0FF7" w:rsidRDefault="008B4CAA" w:rsidP="002C07FA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–</w:t>
      </w:r>
      <w:r w:rsidR="00A93ADD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способность</w:t>
      </w:r>
      <w:r w:rsidR="00A93ADD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правильно и полно отражать результаты профессиональной деятельности в юридической и иной документации (ПК</w:t>
      </w:r>
      <w:r w:rsidR="004F4379" w:rsidRPr="00CD0FF7">
        <w:rPr>
          <w:sz w:val="28"/>
          <w:szCs w:val="28"/>
        </w:rPr>
        <w:t>-</w:t>
      </w:r>
      <w:r w:rsidRPr="00CD0FF7">
        <w:rPr>
          <w:sz w:val="28"/>
          <w:szCs w:val="28"/>
        </w:rPr>
        <w:t xml:space="preserve">13); </w:t>
      </w:r>
    </w:p>
    <w:p w:rsidR="008B4CAA" w:rsidRPr="00CD0FF7" w:rsidRDefault="008B4CAA" w:rsidP="002C07FA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CD0FF7">
        <w:rPr>
          <w:i/>
          <w:iCs/>
          <w:sz w:val="28"/>
          <w:szCs w:val="28"/>
        </w:rPr>
        <w:t xml:space="preserve">в области экспертно-консультационной деятельности: </w:t>
      </w:r>
    </w:p>
    <w:p w:rsidR="008B4CAA" w:rsidRPr="00CD0FF7" w:rsidRDefault="00D9520C" w:rsidP="002C07FA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–</w:t>
      </w:r>
      <w:r w:rsidR="005E7B76" w:rsidRPr="00CD0FF7">
        <w:rPr>
          <w:sz w:val="28"/>
          <w:szCs w:val="28"/>
        </w:rPr>
        <w:t xml:space="preserve"> г</w:t>
      </w:r>
      <w:r w:rsidR="008B4CAA" w:rsidRPr="00CD0FF7">
        <w:rPr>
          <w:sz w:val="28"/>
          <w:szCs w:val="28"/>
        </w:rPr>
        <w:t xml:space="preserve">отовность принимать участие в проведение юридической экспертизы нормативных правовых актов и их проектов, в том числе с точки зрения их соответствия Конституции Российской Федерации (ПК-14); </w:t>
      </w:r>
    </w:p>
    <w:p w:rsidR="008B4CAA" w:rsidRPr="00CD0FF7" w:rsidRDefault="005E7B76" w:rsidP="002C07FA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–</w:t>
      </w:r>
      <w:r w:rsidR="00CD5181">
        <w:rPr>
          <w:sz w:val="28"/>
          <w:szCs w:val="28"/>
        </w:rPr>
        <w:t xml:space="preserve"> </w:t>
      </w:r>
      <w:r w:rsidR="008B4CAA" w:rsidRPr="00CD0FF7">
        <w:rPr>
          <w:sz w:val="28"/>
          <w:szCs w:val="28"/>
        </w:rPr>
        <w:t>способность понимать и разъяснять содержание норм конституционно-правового законодательства (ПК</w:t>
      </w:r>
      <w:r w:rsidR="00D9520C" w:rsidRPr="00CD0FF7">
        <w:rPr>
          <w:sz w:val="28"/>
          <w:szCs w:val="28"/>
        </w:rPr>
        <w:t>-</w:t>
      </w:r>
      <w:r w:rsidR="008B4CAA" w:rsidRPr="00CD0FF7">
        <w:rPr>
          <w:sz w:val="28"/>
          <w:szCs w:val="28"/>
        </w:rPr>
        <w:t xml:space="preserve">15); </w:t>
      </w:r>
    </w:p>
    <w:p w:rsidR="008B4CAA" w:rsidRPr="00CD0FF7" w:rsidRDefault="008B4CAA" w:rsidP="002C07FA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– способность давать квалифицированные юридические заключения и консультации по вопросам отечественного и иностранного конституционного права (ПК</w:t>
      </w:r>
      <w:r w:rsidR="00D9520C" w:rsidRPr="00CD0FF7">
        <w:rPr>
          <w:sz w:val="28"/>
          <w:szCs w:val="28"/>
        </w:rPr>
        <w:t>-</w:t>
      </w:r>
      <w:r w:rsidRPr="00CD0FF7">
        <w:rPr>
          <w:sz w:val="28"/>
          <w:szCs w:val="28"/>
        </w:rPr>
        <w:t xml:space="preserve">16); </w:t>
      </w:r>
    </w:p>
    <w:p w:rsidR="008B4CAA" w:rsidRPr="00CD0FF7" w:rsidRDefault="008B4CAA" w:rsidP="002C07FA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CD0FF7">
        <w:rPr>
          <w:i/>
          <w:iCs/>
          <w:sz w:val="28"/>
          <w:szCs w:val="28"/>
        </w:rPr>
        <w:t xml:space="preserve">в области педагогической деятельности: </w:t>
      </w:r>
    </w:p>
    <w:p w:rsidR="008B4CAA" w:rsidRPr="00CD0FF7" w:rsidRDefault="00D9520C" w:rsidP="002C07FA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page9"/>
      <w:bookmarkEnd w:id="3"/>
      <w:r w:rsidRPr="00CD0FF7">
        <w:rPr>
          <w:sz w:val="28"/>
          <w:szCs w:val="28"/>
        </w:rPr>
        <w:t>–</w:t>
      </w:r>
      <w:r w:rsidR="0041342F">
        <w:rPr>
          <w:sz w:val="28"/>
          <w:szCs w:val="28"/>
        </w:rPr>
        <w:t xml:space="preserve"> </w:t>
      </w:r>
      <w:r w:rsidR="008B4CAA" w:rsidRPr="00CD0FF7">
        <w:rPr>
          <w:sz w:val="28"/>
          <w:szCs w:val="28"/>
        </w:rPr>
        <w:t xml:space="preserve">способность преподавать государственно-правовые дисциплины на необходимом теоретическом и методическом уровне (ПК-17); </w:t>
      </w:r>
    </w:p>
    <w:p w:rsidR="008B4CAA" w:rsidRPr="00CD0FF7" w:rsidRDefault="00D9520C" w:rsidP="002C07FA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–</w:t>
      </w:r>
      <w:r w:rsidR="0041342F">
        <w:rPr>
          <w:sz w:val="28"/>
          <w:szCs w:val="28"/>
        </w:rPr>
        <w:t xml:space="preserve"> </w:t>
      </w:r>
      <w:r w:rsidR="008B4CAA" w:rsidRPr="00CD0FF7">
        <w:rPr>
          <w:sz w:val="28"/>
          <w:szCs w:val="28"/>
        </w:rPr>
        <w:t xml:space="preserve">способность управлять самостоятельной работой обучающихся по изучению конституционного права (ПК-18); </w:t>
      </w:r>
    </w:p>
    <w:p w:rsidR="008B4CAA" w:rsidRPr="00CD0FF7" w:rsidRDefault="00CD5181" w:rsidP="002C07FA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1342F">
        <w:rPr>
          <w:sz w:val="28"/>
          <w:szCs w:val="28"/>
        </w:rPr>
        <w:t xml:space="preserve"> </w:t>
      </w:r>
      <w:r w:rsidR="008B4CAA" w:rsidRPr="00CD0FF7">
        <w:rPr>
          <w:sz w:val="28"/>
          <w:szCs w:val="28"/>
        </w:rPr>
        <w:t xml:space="preserve">способность эффективно осуществлять правовое воспитание с учетом знаний в области конституционного права зарубежных стран (ПК-19). </w:t>
      </w:r>
    </w:p>
    <w:p w:rsidR="000E702F" w:rsidRPr="00CD0FF7" w:rsidRDefault="000E702F" w:rsidP="002C07FA">
      <w:pPr>
        <w:jc w:val="both"/>
        <w:rPr>
          <w:b/>
          <w:sz w:val="28"/>
          <w:szCs w:val="28"/>
        </w:rPr>
      </w:pPr>
    </w:p>
    <w:p w:rsidR="000F2D35" w:rsidRDefault="000F2D35" w:rsidP="000325F0">
      <w:pPr>
        <w:ind w:firstLine="708"/>
        <w:jc w:val="both"/>
        <w:rPr>
          <w:b/>
        </w:rPr>
      </w:pPr>
    </w:p>
    <w:p w:rsidR="000F2D35" w:rsidRDefault="000F2D35" w:rsidP="000325F0">
      <w:pPr>
        <w:ind w:firstLine="708"/>
        <w:jc w:val="both"/>
        <w:rPr>
          <w:b/>
        </w:rPr>
      </w:pPr>
    </w:p>
    <w:p w:rsidR="000F2D35" w:rsidRDefault="000F2D35" w:rsidP="000325F0">
      <w:pPr>
        <w:ind w:firstLine="708"/>
        <w:jc w:val="both"/>
        <w:rPr>
          <w:b/>
        </w:rPr>
      </w:pPr>
    </w:p>
    <w:p w:rsidR="000F2D35" w:rsidRDefault="000F2D35" w:rsidP="000325F0">
      <w:pPr>
        <w:ind w:firstLine="708"/>
        <w:jc w:val="both"/>
        <w:rPr>
          <w:b/>
        </w:rPr>
      </w:pPr>
    </w:p>
    <w:p w:rsidR="000F2D35" w:rsidRDefault="000F2D35" w:rsidP="000325F0">
      <w:pPr>
        <w:ind w:firstLine="708"/>
        <w:jc w:val="both"/>
        <w:rPr>
          <w:b/>
        </w:rPr>
      </w:pPr>
    </w:p>
    <w:p w:rsidR="000F2D35" w:rsidRDefault="000F2D35" w:rsidP="000325F0">
      <w:pPr>
        <w:ind w:firstLine="708"/>
        <w:jc w:val="both"/>
        <w:rPr>
          <w:b/>
        </w:rPr>
      </w:pPr>
    </w:p>
    <w:p w:rsidR="000F2D35" w:rsidRDefault="000F2D35" w:rsidP="000325F0">
      <w:pPr>
        <w:ind w:firstLine="708"/>
        <w:jc w:val="both"/>
        <w:rPr>
          <w:b/>
        </w:rPr>
      </w:pPr>
    </w:p>
    <w:p w:rsidR="000F2D35" w:rsidRDefault="000F2D35" w:rsidP="000325F0">
      <w:pPr>
        <w:ind w:firstLine="708"/>
        <w:jc w:val="both"/>
        <w:rPr>
          <w:b/>
        </w:rPr>
      </w:pPr>
    </w:p>
    <w:p w:rsidR="000F2D35" w:rsidRDefault="000F2D35" w:rsidP="000325F0">
      <w:pPr>
        <w:ind w:firstLine="708"/>
        <w:jc w:val="both"/>
        <w:rPr>
          <w:b/>
        </w:rPr>
      </w:pPr>
    </w:p>
    <w:p w:rsidR="000F2D35" w:rsidRDefault="000F2D35" w:rsidP="000325F0">
      <w:pPr>
        <w:ind w:firstLine="708"/>
        <w:jc w:val="both"/>
        <w:rPr>
          <w:b/>
        </w:rPr>
      </w:pPr>
    </w:p>
    <w:p w:rsidR="000F2D35" w:rsidRDefault="000F2D35" w:rsidP="000325F0">
      <w:pPr>
        <w:ind w:firstLine="708"/>
        <w:jc w:val="both"/>
        <w:rPr>
          <w:b/>
        </w:rPr>
      </w:pPr>
    </w:p>
    <w:p w:rsidR="000F2D35" w:rsidRDefault="000F2D35" w:rsidP="000325F0">
      <w:pPr>
        <w:ind w:firstLine="708"/>
        <w:jc w:val="both"/>
        <w:rPr>
          <w:b/>
        </w:rPr>
      </w:pPr>
    </w:p>
    <w:p w:rsidR="000F2D35" w:rsidRDefault="000F2D35" w:rsidP="000325F0">
      <w:pPr>
        <w:ind w:firstLine="708"/>
        <w:jc w:val="both"/>
        <w:rPr>
          <w:b/>
        </w:rPr>
      </w:pPr>
    </w:p>
    <w:p w:rsidR="000F2D35" w:rsidRDefault="000F2D35" w:rsidP="000325F0">
      <w:pPr>
        <w:ind w:firstLine="708"/>
        <w:jc w:val="both"/>
        <w:rPr>
          <w:b/>
        </w:rPr>
      </w:pPr>
    </w:p>
    <w:p w:rsidR="000F2D35" w:rsidRDefault="000F2D35" w:rsidP="000325F0">
      <w:pPr>
        <w:ind w:firstLine="708"/>
        <w:jc w:val="both"/>
        <w:rPr>
          <w:b/>
        </w:rPr>
      </w:pPr>
    </w:p>
    <w:p w:rsidR="0045544F" w:rsidRPr="008E37EA" w:rsidRDefault="00FE6D3A" w:rsidP="00EF7B62">
      <w:pPr>
        <w:ind w:firstLine="708"/>
        <w:jc w:val="both"/>
        <w:rPr>
          <w:b/>
          <w:sz w:val="28"/>
          <w:szCs w:val="28"/>
        </w:rPr>
      </w:pPr>
      <w:r w:rsidRPr="008E37EA">
        <w:rPr>
          <w:b/>
          <w:sz w:val="28"/>
          <w:szCs w:val="28"/>
        </w:rPr>
        <w:lastRenderedPageBreak/>
        <w:t>3</w:t>
      </w:r>
      <w:r w:rsidR="00447236" w:rsidRPr="008E37EA">
        <w:rPr>
          <w:b/>
          <w:sz w:val="28"/>
          <w:szCs w:val="28"/>
        </w:rPr>
        <w:t>.</w:t>
      </w:r>
      <w:r w:rsidR="0091783A" w:rsidRPr="008E37EA">
        <w:rPr>
          <w:b/>
          <w:sz w:val="28"/>
          <w:szCs w:val="28"/>
        </w:rPr>
        <w:t>3.</w:t>
      </w:r>
      <w:r w:rsidR="00EF7B62">
        <w:rPr>
          <w:b/>
          <w:sz w:val="28"/>
          <w:szCs w:val="28"/>
        </w:rPr>
        <w:t xml:space="preserve"> </w:t>
      </w:r>
      <w:r w:rsidR="0091783A" w:rsidRPr="008E37EA">
        <w:rPr>
          <w:b/>
          <w:sz w:val="28"/>
          <w:szCs w:val="28"/>
        </w:rPr>
        <w:t xml:space="preserve">Планируемые результаты освоения </w:t>
      </w:r>
      <w:r w:rsidR="006A4333" w:rsidRPr="008E37EA">
        <w:rPr>
          <w:b/>
          <w:sz w:val="28"/>
          <w:szCs w:val="28"/>
        </w:rPr>
        <w:t>дисциплины</w:t>
      </w:r>
      <w:r w:rsidR="0091783A" w:rsidRPr="008E37EA">
        <w:rPr>
          <w:b/>
          <w:sz w:val="28"/>
          <w:szCs w:val="28"/>
        </w:rPr>
        <w:t xml:space="preserve"> «Конституционное (государственное) право зарубежных стран»</w:t>
      </w:r>
    </w:p>
    <w:p w:rsidR="00447236" w:rsidRPr="0062417F" w:rsidRDefault="00447236" w:rsidP="002C07FA">
      <w:pPr>
        <w:pStyle w:val="a3"/>
        <w:jc w:val="both"/>
        <w:rPr>
          <w:bCs w:val="0"/>
          <w:i w:val="0"/>
          <w:iCs w:val="0"/>
        </w:rPr>
      </w:pPr>
    </w:p>
    <w:tbl>
      <w:tblPr>
        <w:tblW w:w="9356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1800"/>
        <w:gridCol w:w="4316"/>
      </w:tblGrid>
      <w:tr w:rsidR="005F6332" w:rsidRPr="0062417F" w:rsidTr="00ED378C">
        <w:trPr>
          <w:trHeight w:val="981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75" w:rsidRPr="0062417F" w:rsidRDefault="00292875" w:rsidP="002C07FA">
            <w:pPr>
              <w:pStyle w:val="a3"/>
              <w:rPr>
                <w:bCs w:val="0"/>
                <w:i w:val="0"/>
                <w:iCs w:val="0"/>
              </w:rPr>
            </w:pPr>
          </w:p>
          <w:p w:rsidR="00292875" w:rsidRPr="0062417F" w:rsidRDefault="00292875" w:rsidP="002C07FA">
            <w:pPr>
              <w:pStyle w:val="a3"/>
              <w:rPr>
                <w:bCs w:val="0"/>
                <w:i w:val="0"/>
                <w:iCs w:val="0"/>
              </w:rPr>
            </w:pPr>
            <w:r w:rsidRPr="0062417F">
              <w:rPr>
                <w:bCs w:val="0"/>
                <w:i w:val="0"/>
                <w:iCs w:val="0"/>
              </w:rPr>
              <w:t>№</w:t>
            </w:r>
          </w:p>
          <w:p w:rsidR="00292875" w:rsidRPr="0062417F" w:rsidRDefault="00292875" w:rsidP="002C07FA">
            <w:pPr>
              <w:pStyle w:val="a3"/>
              <w:rPr>
                <w:bCs w:val="0"/>
                <w:i w:val="0"/>
                <w:iCs w:val="0"/>
              </w:rPr>
            </w:pPr>
            <w:r w:rsidRPr="0062417F">
              <w:rPr>
                <w:bCs w:val="0"/>
                <w:i w:val="0"/>
                <w:iCs w:val="0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75" w:rsidRPr="0062417F" w:rsidRDefault="00292875" w:rsidP="002C07FA">
            <w:pPr>
              <w:pStyle w:val="a3"/>
              <w:rPr>
                <w:bCs w:val="0"/>
                <w:i w:val="0"/>
                <w:iCs w:val="0"/>
              </w:rPr>
            </w:pPr>
          </w:p>
          <w:p w:rsidR="00292875" w:rsidRPr="0062417F" w:rsidRDefault="00F83EC6" w:rsidP="002C07FA">
            <w:pPr>
              <w:pStyle w:val="a3"/>
              <w:rPr>
                <w:bCs w:val="0"/>
                <w:i w:val="0"/>
                <w:iCs w:val="0"/>
              </w:rPr>
            </w:pPr>
            <w:r w:rsidRPr="0062417F">
              <w:rPr>
                <w:bCs w:val="0"/>
                <w:i w:val="0"/>
                <w:iCs w:val="0"/>
              </w:rPr>
              <w:t>Наименование р</w:t>
            </w:r>
            <w:r w:rsidR="00292875" w:rsidRPr="0062417F">
              <w:rPr>
                <w:bCs w:val="0"/>
                <w:i w:val="0"/>
                <w:iCs w:val="0"/>
              </w:rPr>
              <w:t>аздел</w:t>
            </w:r>
            <w:r w:rsidRPr="0062417F">
              <w:rPr>
                <w:bCs w:val="0"/>
                <w:i w:val="0"/>
                <w:iCs w:val="0"/>
              </w:rPr>
              <w:t>а</w:t>
            </w:r>
            <w:r w:rsidR="00292875" w:rsidRPr="0062417F">
              <w:rPr>
                <w:bCs w:val="0"/>
                <w:i w:val="0"/>
                <w:iCs w:val="0"/>
              </w:rPr>
              <w:t xml:space="preserve"> </w:t>
            </w:r>
            <w:r w:rsidR="00A51036" w:rsidRPr="0062417F">
              <w:rPr>
                <w:bCs w:val="0"/>
                <w:i w:val="0"/>
                <w:iCs w:val="0"/>
              </w:rPr>
              <w:t>(тем</w:t>
            </w:r>
            <w:r w:rsidRPr="0062417F">
              <w:rPr>
                <w:bCs w:val="0"/>
                <w:i w:val="0"/>
                <w:iCs w:val="0"/>
              </w:rPr>
              <w:t>ы</w:t>
            </w:r>
            <w:r w:rsidR="00A51036" w:rsidRPr="0062417F">
              <w:rPr>
                <w:bCs w:val="0"/>
                <w:i w:val="0"/>
                <w:iCs w:val="0"/>
              </w:rPr>
              <w:t xml:space="preserve">) учебной </w:t>
            </w:r>
            <w:r w:rsidR="00292875" w:rsidRPr="0062417F">
              <w:rPr>
                <w:bCs w:val="0"/>
                <w:i w:val="0"/>
                <w:iCs w:val="0"/>
              </w:rPr>
              <w:t>дисциплины</w:t>
            </w:r>
          </w:p>
          <w:p w:rsidR="00292875" w:rsidRPr="0062417F" w:rsidRDefault="00292875" w:rsidP="002C07FA">
            <w:pPr>
              <w:pStyle w:val="a3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32" w:rsidRPr="0062417F" w:rsidRDefault="005F6332" w:rsidP="002C07FA">
            <w:pPr>
              <w:pStyle w:val="a3"/>
              <w:rPr>
                <w:bCs w:val="0"/>
                <w:i w:val="0"/>
                <w:iCs w:val="0"/>
              </w:rPr>
            </w:pPr>
          </w:p>
          <w:p w:rsidR="00292875" w:rsidRPr="0062417F" w:rsidRDefault="005F6332" w:rsidP="002C07FA">
            <w:pPr>
              <w:pStyle w:val="a3"/>
              <w:rPr>
                <w:bCs w:val="0"/>
                <w:i w:val="0"/>
                <w:iCs w:val="0"/>
              </w:rPr>
            </w:pPr>
            <w:r w:rsidRPr="0062417F">
              <w:rPr>
                <w:bCs w:val="0"/>
                <w:i w:val="0"/>
                <w:iCs w:val="0"/>
              </w:rPr>
              <w:t xml:space="preserve">Коды </w:t>
            </w:r>
          </w:p>
          <w:p w:rsidR="005F6332" w:rsidRPr="0062417F" w:rsidRDefault="005F6332" w:rsidP="002C07FA">
            <w:pPr>
              <w:pStyle w:val="a3"/>
              <w:rPr>
                <w:bCs w:val="0"/>
                <w:i w:val="0"/>
                <w:iCs w:val="0"/>
              </w:rPr>
            </w:pPr>
            <w:r w:rsidRPr="0062417F">
              <w:rPr>
                <w:bCs w:val="0"/>
                <w:i w:val="0"/>
                <w:iCs w:val="0"/>
              </w:rPr>
              <w:t>формируемых</w:t>
            </w:r>
          </w:p>
          <w:p w:rsidR="005F6332" w:rsidRPr="0062417F" w:rsidRDefault="005F6332" w:rsidP="002C07FA">
            <w:pPr>
              <w:pStyle w:val="a3"/>
              <w:rPr>
                <w:bCs w:val="0"/>
                <w:i w:val="0"/>
                <w:iCs w:val="0"/>
              </w:rPr>
            </w:pPr>
            <w:r w:rsidRPr="0062417F">
              <w:rPr>
                <w:bCs w:val="0"/>
                <w:i w:val="0"/>
                <w:iCs w:val="0"/>
              </w:rPr>
              <w:t>компетенций</w:t>
            </w:r>
          </w:p>
          <w:p w:rsidR="0057409F" w:rsidRPr="0062417F" w:rsidRDefault="0057409F" w:rsidP="002C07FA">
            <w:pPr>
              <w:pStyle w:val="a3"/>
              <w:rPr>
                <w:bCs w:val="0"/>
                <w:i w:val="0"/>
                <w:iCs w:val="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6" w:rsidRPr="0062417F" w:rsidRDefault="00A51036" w:rsidP="002C07FA">
            <w:pPr>
              <w:pStyle w:val="a3"/>
              <w:rPr>
                <w:bCs w:val="0"/>
                <w:i w:val="0"/>
                <w:iCs w:val="0"/>
              </w:rPr>
            </w:pPr>
          </w:p>
          <w:p w:rsidR="00A51036" w:rsidRPr="0062417F" w:rsidRDefault="00A51036" w:rsidP="002C07FA">
            <w:pPr>
              <w:pStyle w:val="a3"/>
              <w:rPr>
                <w:bCs w:val="0"/>
                <w:i w:val="0"/>
                <w:iCs w:val="0"/>
              </w:rPr>
            </w:pPr>
            <w:r w:rsidRPr="0062417F">
              <w:rPr>
                <w:bCs w:val="0"/>
                <w:i w:val="0"/>
                <w:iCs w:val="0"/>
              </w:rPr>
              <w:t xml:space="preserve">Планируемый результат </w:t>
            </w:r>
          </w:p>
          <w:p w:rsidR="00A51036" w:rsidRPr="0062417F" w:rsidRDefault="00F83EC6" w:rsidP="002C07FA">
            <w:pPr>
              <w:pStyle w:val="a3"/>
              <w:rPr>
                <w:bCs w:val="0"/>
                <w:i w:val="0"/>
                <w:iCs w:val="0"/>
              </w:rPr>
            </w:pPr>
            <w:r w:rsidRPr="0062417F">
              <w:rPr>
                <w:bCs w:val="0"/>
                <w:i w:val="0"/>
                <w:iCs w:val="0"/>
              </w:rPr>
              <w:t>о</w:t>
            </w:r>
            <w:r w:rsidR="00A51036" w:rsidRPr="0062417F">
              <w:rPr>
                <w:bCs w:val="0"/>
                <w:i w:val="0"/>
                <w:iCs w:val="0"/>
              </w:rPr>
              <w:t>бучения</w:t>
            </w:r>
            <w:r w:rsidRPr="0062417F">
              <w:rPr>
                <w:bCs w:val="0"/>
                <w:i w:val="0"/>
                <w:iCs w:val="0"/>
              </w:rPr>
              <w:t xml:space="preserve"> </w:t>
            </w:r>
            <w:r w:rsidR="00A51036" w:rsidRPr="0062417F">
              <w:rPr>
                <w:bCs w:val="0"/>
                <w:i w:val="0"/>
                <w:iCs w:val="0"/>
              </w:rPr>
              <w:t xml:space="preserve">(знания, умения, </w:t>
            </w:r>
          </w:p>
          <w:p w:rsidR="00292875" w:rsidRPr="0062417F" w:rsidRDefault="00A51036" w:rsidP="002C07FA">
            <w:pPr>
              <w:pStyle w:val="a3"/>
              <w:rPr>
                <w:bCs w:val="0"/>
                <w:i w:val="0"/>
                <w:iCs w:val="0"/>
              </w:rPr>
            </w:pPr>
            <w:r w:rsidRPr="0062417F">
              <w:rPr>
                <w:bCs w:val="0"/>
                <w:i w:val="0"/>
                <w:iCs w:val="0"/>
              </w:rPr>
              <w:t>владение компетенциями)</w:t>
            </w:r>
          </w:p>
        </w:tc>
      </w:tr>
      <w:tr w:rsidR="005F6332" w:rsidRPr="0062417F" w:rsidTr="00ED378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720" w:type="dxa"/>
          </w:tcPr>
          <w:p w:rsidR="00292875" w:rsidRPr="0062417F" w:rsidRDefault="00292875" w:rsidP="002C07FA">
            <w:pPr>
              <w:pStyle w:val="a3"/>
              <w:jc w:val="both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i w:val="0"/>
              </w:rPr>
              <w:t xml:space="preserve">1 </w:t>
            </w:r>
          </w:p>
        </w:tc>
        <w:tc>
          <w:tcPr>
            <w:tcW w:w="2520" w:type="dxa"/>
          </w:tcPr>
          <w:p w:rsidR="003C7E46" w:rsidRPr="0062417F" w:rsidRDefault="003C7E46" w:rsidP="002C07FA">
            <w:pPr>
              <w:pStyle w:val="a3"/>
              <w:jc w:val="left"/>
              <w:rPr>
                <w:b w:val="0"/>
                <w:i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 xml:space="preserve">Понятие </w:t>
            </w:r>
            <w:r w:rsidRPr="0062417F">
              <w:rPr>
                <w:b w:val="0"/>
                <w:i w:val="0"/>
              </w:rPr>
              <w:t>конституционного (государственного) права зарубежных стран</w:t>
            </w:r>
          </w:p>
          <w:p w:rsidR="008206CA" w:rsidRPr="0062417F" w:rsidRDefault="008206CA" w:rsidP="002C07FA">
            <w:pPr>
              <w:rPr>
                <w:bCs/>
                <w:iCs/>
              </w:rPr>
            </w:pPr>
          </w:p>
        </w:tc>
        <w:tc>
          <w:tcPr>
            <w:tcW w:w="1800" w:type="dxa"/>
          </w:tcPr>
          <w:p w:rsidR="005F6332" w:rsidRPr="0062417F" w:rsidRDefault="005F6332" w:rsidP="00F77DCA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>ОК-1</w:t>
            </w:r>
          </w:p>
          <w:p w:rsidR="005F6332" w:rsidRPr="0062417F" w:rsidRDefault="005F6332" w:rsidP="00F77DCA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>ОК</w:t>
            </w:r>
            <w:r w:rsidR="00925237" w:rsidRPr="0062417F">
              <w:rPr>
                <w:b w:val="0"/>
                <w:bCs w:val="0"/>
                <w:i w:val="0"/>
                <w:iCs w:val="0"/>
              </w:rPr>
              <w:t>-</w:t>
            </w:r>
            <w:r w:rsidRPr="0062417F">
              <w:rPr>
                <w:b w:val="0"/>
                <w:bCs w:val="0"/>
                <w:i w:val="0"/>
                <w:iCs w:val="0"/>
              </w:rPr>
              <w:t>2</w:t>
            </w:r>
          </w:p>
          <w:p w:rsidR="005F6332" w:rsidRPr="0062417F" w:rsidRDefault="005F6332" w:rsidP="00F77DCA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>ОК</w:t>
            </w:r>
            <w:r w:rsidR="008F082C" w:rsidRPr="0062417F">
              <w:rPr>
                <w:b w:val="0"/>
                <w:bCs w:val="0"/>
                <w:i w:val="0"/>
                <w:iCs w:val="0"/>
              </w:rPr>
              <w:t>-</w:t>
            </w:r>
            <w:r w:rsidRPr="0062417F">
              <w:rPr>
                <w:b w:val="0"/>
                <w:bCs w:val="0"/>
                <w:i w:val="0"/>
                <w:iCs w:val="0"/>
              </w:rPr>
              <w:t>3</w:t>
            </w:r>
          </w:p>
          <w:p w:rsidR="00925237" w:rsidRPr="0062417F" w:rsidRDefault="00925237" w:rsidP="00F77DCA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>ОК</w:t>
            </w:r>
            <w:r w:rsidR="008F082C" w:rsidRPr="0062417F">
              <w:rPr>
                <w:b w:val="0"/>
                <w:bCs w:val="0"/>
                <w:i w:val="0"/>
                <w:iCs w:val="0"/>
              </w:rPr>
              <w:t>-</w:t>
            </w:r>
            <w:r w:rsidRPr="0062417F">
              <w:rPr>
                <w:b w:val="0"/>
                <w:bCs w:val="0"/>
                <w:i w:val="0"/>
                <w:iCs w:val="0"/>
              </w:rPr>
              <w:t>4</w:t>
            </w:r>
          </w:p>
          <w:p w:rsidR="00925237" w:rsidRPr="0062417F" w:rsidRDefault="008F082C" w:rsidP="00F77DCA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>ОК-</w:t>
            </w:r>
            <w:r w:rsidR="00925237" w:rsidRPr="0062417F">
              <w:rPr>
                <w:b w:val="0"/>
                <w:bCs w:val="0"/>
                <w:i w:val="0"/>
                <w:iCs w:val="0"/>
              </w:rPr>
              <w:t>5</w:t>
            </w:r>
          </w:p>
          <w:p w:rsidR="00925237" w:rsidRPr="0062417F" w:rsidRDefault="00925237" w:rsidP="00F77DCA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>ОК</w:t>
            </w:r>
            <w:r w:rsidR="008F082C" w:rsidRPr="0062417F">
              <w:rPr>
                <w:b w:val="0"/>
                <w:bCs w:val="0"/>
                <w:i w:val="0"/>
                <w:iCs w:val="0"/>
              </w:rPr>
              <w:t>-</w:t>
            </w:r>
            <w:r w:rsidRPr="0062417F">
              <w:rPr>
                <w:b w:val="0"/>
                <w:bCs w:val="0"/>
                <w:i w:val="0"/>
                <w:iCs w:val="0"/>
              </w:rPr>
              <w:t>6</w:t>
            </w:r>
          </w:p>
          <w:p w:rsidR="00925237" w:rsidRPr="0062417F" w:rsidRDefault="00925237" w:rsidP="00F77DCA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>ОК</w:t>
            </w:r>
            <w:r w:rsidR="008F082C" w:rsidRPr="0062417F">
              <w:rPr>
                <w:b w:val="0"/>
                <w:bCs w:val="0"/>
                <w:i w:val="0"/>
                <w:iCs w:val="0"/>
              </w:rPr>
              <w:t>-</w:t>
            </w:r>
            <w:r w:rsidRPr="0062417F">
              <w:rPr>
                <w:b w:val="0"/>
                <w:bCs w:val="0"/>
                <w:i w:val="0"/>
                <w:iCs w:val="0"/>
              </w:rPr>
              <w:t>7</w:t>
            </w:r>
          </w:p>
          <w:p w:rsidR="00925237" w:rsidRPr="0062417F" w:rsidRDefault="00925237" w:rsidP="00F77DCA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>ОК</w:t>
            </w:r>
            <w:r w:rsidR="008F082C" w:rsidRPr="0062417F">
              <w:rPr>
                <w:b w:val="0"/>
                <w:bCs w:val="0"/>
                <w:i w:val="0"/>
                <w:iCs w:val="0"/>
              </w:rPr>
              <w:t>-</w:t>
            </w:r>
            <w:r w:rsidRPr="0062417F">
              <w:rPr>
                <w:b w:val="0"/>
                <w:bCs w:val="0"/>
                <w:i w:val="0"/>
                <w:iCs w:val="0"/>
              </w:rPr>
              <w:t>8</w:t>
            </w:r>
          </w:p>
          <w:p w:rsidR="00925237" w:rsidRPr="0062417F" w:rsidRDefault="00925237" w:rsidP="00F77DCA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>ОК</w:t>
            </w:r>
            <w:r w:rsidR="008F082C" w:rsidRPr="0062417F">
              <w:rPr>
                <w:b w:val="0"/>
                <w:bCs w:val="0"/>
                <w:i w:val="0"/>
                <w:iCs w:val="0"/>
              </w:rPr>
              <w:t>-</w:t>
            </w:r>
            <w:r w:rsidRPr="0062417F">
              <w:rPr>
                <w:b w:val="0"/>
                <w:bCs w:val="0"/>
                <w:i w:val="0"/>
                <w:iCs w:val="0"/>
              </w:rPr>
              <w:t>9</w:t>
            </w:r>
          </w:p>
          <w:p w:rsidR="008F082C" w:rsidRPr="0062417F" w:rsidRDefault="005F6332" w:rsidP="00F77DCA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>ПК</w:t>
            </w:r>
            <w:r w:rsidR="008F082C" w:rsidRPr="0062417F">
              <w:rPr>
                <w:b w:val="0"/>
                <w:bCs w:val="0"/>
                <w:i w:val="0"/>
                <w:iCs w:val="0"/>
              </w:rPr>
              <w:t>-</w:t>
            </w:r>
            <w:r w:rsidRPr="0062417F">
              <w:rPr>
                <w:b w:val="0"/>
                <w:bCs w:val="0"/>
                <w:i w:val="0"/>
                <w:iCs w:val="0"/>
              </w:rPr>
              <w:t>2</w:t>
            </w:r>
          </w:p>
          <w:p w:rsidR="008F082C" w:rsidRPr="0062417F" w:rsidRDefault="008F082C" w:rsidP="00F77DCA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>ПК-</w:t>
            </w:r>
            <w:r w:rsidR="005F6332" w:rsidRPr="0062417F">
              <w:rPr>
                <w:b w:val="0"/>
                <w:bCs w:val="0"/>
                <w:i w:val="0"/>
                <w:iCs w:val="0"/>
              </w:rPr>
              <w:t>6</w:t>
            </w:r>
          </w:p>
          <w:p w:rsidR="005F6332" w:rsidRPr="0062417F" w:rsidRDefault="008F082C" w:rsidP="00F77DCA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>ПК-</w:t>
            </w:r>
            <w:r w:rsidR="005F6332" w:rsidRPr="0062417F">
              <w:rPr>
                <w:b w:val="0"/>
                <w:bCs w:val="0"/>
                <w:i w:val="0"/>
                <w:iCs w:val="0"/>
              </w:rPr>
              <w:t>9</w:t>
            </w:r>
          </w:p>
          <w:p w:rsidR="008F082C" w:rsidRPr="0062417F" w:rsidRDefault="008F082C" w:rsidP="00F77DCA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>ПК-</w:t>
            </w:r>
            <w:r w:rsidR="005F6332" w:rsidRPr="0062417F">
              <w:rPr>
                <w:b w:val="0"/>
                <w:bCs w:val="0"/>
                <w:i w:val="0"/>
                <w:iCs w:val="0"/>
              </w:rPr>
              <w:t>15</w:t>
            </w:r>
          </w:p>
          <w:p w:rsidR="008F082C" w:rsidRPr="0062417F" w:rsidRDefault="008F082C" w:rsidP="00F77DCA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>ПК-</w:t>
            </w:r>
            <w:r w:rsidR="005F6332" w:rsidRPr="0062417F">
              <w:rPr>
                <w:b w:val="0"/>
                <w:bCs w:val="0"/>
                <w:i w:val="0"/>
                <w:iCs w:val="0"/>
              </w:rPr>
              <w:t>16</w:t>
            </w:r>
          </w:p>
          <w:p w:rsidR="005F6332" w:rsidRPr="0062417F" w:rsidRDefault="008F082C" w:rsidP="00F77DCA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>ПК-17</w:t>
            </w:r>
          </w:p>
          <w:p w:rsidR="00B555D4" w:rsidRPr="0062417F" w:rsidRDefault="00B555D4" w:rsidP="00F77DCA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>ПК-18</w:t>
            </w:r>
          </w:p>
          <w:p w:rsidR="00292875" w:rsidRPr="0062417F" w:rsidRDefault="00214B1B" w:rsidP="00F77DCA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>ПК-</w:t>
            </w:r>
            <w:r w:rsidR="005F6332" w:rsidRPr="0062417F">
              <w:rPr>
                <w:b w:val="0"/>
                <w:bCs w:val="0"/>
                <w:i w:val="0"/>
                <w:iCs w:val="0"/>
              </w:rPr>
              <w:t>19</w:t>
            </w:r>
          </w:p>
        </w:tc>
        <w:tc>
          <w:tcPr>
            <w:tcW w:w="4316" w:type="dxa"/>
          </w:tcPr>
          <w:p w:rsidR="0076546B" w:rsidRPr="0062417F" w:rsidRDefault="00722AA8" w:rsidP="002C07FA">
            <w:pPr>
              <w:pStyle w:val="a3"/>
              <w:ind w:firstLine="284"/>
              <w:jc w:val="both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Cs w:val="0"/>
                <w:iCs w:val="0"/>
              </w:rPr>
              <w:t>Знать</w:t>
            </w:r>
            <w:r w:rsidR="00A51036" w:rsidRPr="0062417F">
              <w:rPr>
                <w:bCs w:val="0"/>
                <w:iCs w:val="0"/>
              </w:rPr>
              <w:t xml:space="preserve">: </w:t>
            </w:r>
            <w:r w:rsidR="0076546B" w:rsidRPr="0062417F">
              <w:rPr>
                <w:b w:val="0"/>
                <w:bCs w:val="0"/>
                <w:i w:val="0"/>
                <w:iCs w:val="0"/>
              </w:rPr>
              <w:t>основные</w:t>
            </w:r>
            <w:r w:rsidR="00A51036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76546B" w:rsidRPr="0062417F">
              <w:rPr>
                <w:b w:val="0"/>
                <w:bCs w:val="0"/>
                <w:i w:val="0"/>
                <w:iCs w:val="0"/>
              </w:rPr>
              <w:t>значения</w:t>
            </w:r>
            <w:r w:rsidR="00A51036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76546B" w:rsidRPr="0062417F">
              <w:rPr>
                <w:b w:val="0"/>
                <w:bCs w:val="0"/>
                <w:i w:val="0"/>
                <w:iCs w:val="0"/>
              </w:rPr>
              <w:t>понятия</w:t>
            </w:r>
            <w:r w:rsidR="00A51036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76546B" w:rsidRPr="0062417F">
              <w:rPr>
                <w:b w:val="0"/>
                <w:bCs w:val="0"/>
                <w:i w:val="0"/>
                <w:iCs w:val="0"/>
              </w:rPr>
              <w:t>«конституционное</w:t>
            </w:r>
            <w:r w:rsidR="007400F7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76546B" w:rsidRPr="0062417F">
              <w:rPr>
                <w:b w:val="0"/>
                <w:bCs w:val="0"/>
                <w:i w:val="0"/>
                <w:iCs w:val="0"/>
              </w:rPr>
              <w:t>право»,</w:t>
            </w:r>
            <w:r w:rsidR="007400F7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76546B" w:rsidRPr="0062417F">
              <w:rPr>
                <w:b w:val="0"/>
                <w:bCs w:val="0"/>
                <w:i w:val="0"/>
                <w:iCs w:val="0"/>
              </w:rPr>
              <w:t>предмет</w:t>
            </w:r>
            <w:r w:rsidR="007400F7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76546B" w:rsidRPr="0062417F">
              <w:rPr>
                <w:b w:val="0"/>
                <w:bCs w:val="0"/>
                <w:i w:val="0"/>
                <w:iCs w:val="0"/>
              </w:rPr>
              <w:t>конституционного</w:t>
            </w:r>
            <w:r w:rsidR="007400F7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76546B" w:rsidRPr="0062417F">
              <w:rPr>
                <w:b w:val="0"/>
                <w:bCs w:val="0"/>
                <w:i w:val="0"/>
                <w:iCs w:val="0"/>
              </w:rPr>
              <w:t>права</w:t>
            </w:r>
            <w:r w:rsidR="007400F7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76546B" w:rsidRPr="0062417F">
              <w:rPr>
                <w:b w:val="0"/>
                <w:bCs w:val="0"/>
                <w:i w:val="0"/>
                <w:iCs w:val="0"/>
              </w:rPr>
              <w:t>как</w:t>
            </w:r>
            <w:r w:rsidR="007400F7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76546B" w:rsidRPr="0062417F">
              <w:rPr>
                <w:b w:val="0"/>
                <w:bCs w:val="0"/>
                <w:i w:val="0"/>
                <w:iCs w:val="0"/>
              </w:rPr>
              <w:t>правовой</w:t>
            </w:r>
            <w:r w:rsidR="007400F7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76546B" w:rsidRPr="0062417F">
              <w:rPr>
                <w:b w:val="0"/>
                <w:bCs w:val="0"/>
                <w:i w:val="0"/>
                <w:iCs w:val="0"/>
              </w:rPr>
              <w:t>отрасли</w:t>
            </w:r>
            <w:r w:rsidR="007400F7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76546B" w:rsidRPr="0062417F">
              <w:rPr>
                <w:b w:val="0"/>
                <w:bCs w:val="0"/>
                <w:i w:val="0"/>
                <w:iCs w:val="0"/>
              </w:rPr>
              <w:t>и</w:t>
            </w:r>
            <w:r w:rsidR="007400F7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76546B" w:rsidRPr="0062417F">
              <w:rPr>
                <w:b w:val="0"/>
                <w:bCs w:val="0"/>
                <w:i w:val="0"/>
                <w:iCs w:val="0"/>
              </w:rPr>
              <w:t>науки,</w:t>
            </w:r>
            <w:r w:rsidR="007400F7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76546B" w:rsidRPr="0062417F">
              <w:rPr>
                <w:b w:val="0"/>
                <w:bCs w:val="0"/>
                <w:i w:val="0"/>
                <w:iCs w:val="0"/>
              </w:rPr>
              <w:t>предмет</w:t>
            </w:r>
            <w:r w:rsidR="007400F7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76546B" w:rsidRPr="0062417F">
              <w:rPr>
                <w:b w:val="0"/>
                <w:bCs w:val="0"/>
                <w:i w:val="0"/>
                <w:iCs w:val="0"/>
              </w:rPr>
              <w:t>конституционного</w:t>
            </w:r>
            <w:r w:rsidR="007400F7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76546B" w:rsidRPr="0062417F">
              <w:rPr>
                <w:b w:val="0"/>
                <w:bCs w:val="0"/>
                <w:i w:val="0"/>
                <w:iCs w:val="0"/>
              </w:rPr>
              <w:t>права</w:t>
            </w:r>
            <w:r w:rsidR="007400F7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76546B" w:rsidRPr="0062417F">
              <w:rPr>
                <w:b w:val="0"/>
                <w:bCs w:val="0"/>
                <w:i w:val="0"/>
                <w:iCs w:val="0"/>
              </w:rPr>
              <w:t>зарубежных</w:t>
            </w:r>
            <w:r w:rsidR="007400F7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76546B" w:rsidRPr="0062417F">
              <w:rPr>
                <w:b w:val="0"/>
                <w:bCs w:val="0"/>
                <w:i w:val="0"/>
                <w:iCs w:val="0"/>
              </w:rPr>
              <w:t>стран</w:t>
            </w:r>
            <w:r w:rsidR="007400F7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76546B" w:rsidRPr="0062417F">
              <w:rPr>
                <w:b w:val="0"/>
                <w:bCs w:val="0"/>
                <w:i w:val="0"/>
                <w:iCs w:val="0"/>
              </w:rPr>
              <w:t>как</w:t>
            </w:r>
            <w:r w:rsidR="007400F7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76546B" w:rsidRPr="0062417F">
              <w:rPr>
                <w:b w:val="0"/>
                <w:bCs w:val="0"/>
                <w:i w:val="0"/>
                <w:iCs w:val="0"/>
              </w:rPr>
              <w:t>учебной</w:t>
            </w:r>
            <w:r w:rsidR="007400F7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76546B" w:rsidRPr="0062417F">
              <w:rPr>
                <w:b w:val="0"/>
                <w:bCs w:val="0"/>
                <w:i w:val="0"/>
                <w:iCs w:val="0"/>
              </w:rPr>
              <w:t>дисциплины,</w:t>
            </w:r>
            <w:r w:rsidR="007400F7" w:rsidRPr="0062417F">
              <w:rPr>
                <w:b w:val="0"/>
                <w:bCs w:val="0"/>
                <w:i w:val="0"/>
                <w:iCs w:val="0"/>
              </w:rPr>
              <w:t xml:space="preserve"> и</w:t>
            </w:r>
            <w:r w:rsidR="0076546B" w:rsidRPr="0062417F">
              <w:rPr>
                <w:b w:val="0"/>
                <w:bCs w:val="0"/>
                <w:i w:val="0"/>
                <w:iCs w:val="0"/>
              </w:rPr>
              <w:t>х</w:t>
            </w:r>
            <w:r w:rsidR="007400F7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76546B" w:rsidRPr="0062417F">
              <w:rPr>
                <w:b w:val="0"/>
                <w:bCs w:val="0"/>
                <w:i w:val="0"/>
                <w:iCs w:val="0"/>
              </w:rPr>
              <w:t>основные</w:t>
            </w:r>
            <w:r w:rsidR="007400F7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76546B" w:rsidRPr="0062417F">
              <w:rPr>
                <w:b w:val="0"/>
                <w:bCs w:val="0"/>
                <w:i w:val="0"/>
                <w:iCs w:val="0"/>
              </w:rPr>
              <w:t>особенности,</w:t>
            </w:r>
            <w:r w:rsidR="007400F7" w:rsidRPr="0062417F">
              <w:rPr>
                <w:b w:val="0"/>
                <w:bCs w:val="0"/>
                <w:i w:val="0"/>
                <w:iCs w:val="0"/>
              </w:rPr>
              <w:t xml:space="preserve"> м</w:t>
            </w:r>
            <w:r w:rsidR="0076546B" w:rsidRPr="0062417F">
              <w:rPr>
                <w:b w:val="0"/>
                <w:bCs w:val="0"/>
                <w:i w:val="0"/>
                <w:iCs w:val="0"/>
              </w:rPr>
              <w:t>етоды,</w:t>
            </w:r>
            <w:r w:rsidR="007400F7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76546B" w:rsidRPr="0062417F">
              <w:rPr>
                <w:b w:val="0"/>
                <w:bCs w:val="0"/>
                <w:i w:val="0"/>
                <w:iCs w:val="0"/>
              </w:rPr>
              <w:t>источники</w:t>
            </w:r>
            <w:r w:rsidR="007400F7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76546B" w:rsidRPr="0062417F">
              <w:rPr>
                <w:b w:val="0"/>
                <w:bCs w:val="0"/>
                <w:i w:val="0"/>
                <w:iCs w:val="0"/>
              </w:rPr>
              <w:t>и</w:t>
            </w:r>
            <w:r w:rsidR="007400F7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76546B" w:rsidRPr="0062417F">
              <w:rPr>
                <w:b w:val="0"/>
                <w:bCs w:val="0"/>
                <w:i w:val="0"/>
                <w:iCs w:val="0"/>
              </w:rPr>
              <w:t>систему;</w:t>
            </w:r>
            <w:r w:rsidR="007453E5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76546B" w:rsidRPr="0062417F">
              <w:rPr>
                <w:b w:val="0"/>
                <w:bCs w:val="0"/>
                <w:i w:val="0"/>
                <w:iCs w:val="0"/>
              </w:rPr>
              <w:t>содержание</w:t>
            </w:r>
            <w:r w:rsidR="007453E5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76546B" w:rsidRPr="0062417F">
              <w:rPr>
                <w:b w:val="0"/>
                <w:bCs w:val="0"/>
                <w:i w:val="0"/>
                <w:iCs w:val="0"/>
              </w:rPr>
              <w:t>конституционно-правовых</w:t>
            </w:r>
            <w:r w:rsidR="007453E5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76546B" w:rsidRPr="0062417F">
              <w:rPr>
                <w:b w:val="0"/>
                <w:bCs w:val="0"/>
                <w:i w:val="0"/>
                <w:iCs w:val="0"/>
              </w:rPr>
              <w:t>отношений;</w:t>
            </w:r>
            <w:r w:rsidR="007453E5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76546B" w:rsidRPr="0062417F">
              <w:rPr>
                <w:b w:val="0"/>
                <w:bCs w:val="0"/>
                <w:i w:val="0"/>
                <w:iCs w:val="0"/>
              </w:rPr>
              <w:t>роль</w:t>
            </w:r>
            <w:r w:rsidR="007453E5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76546B" w:rsidRPr="0062417F">
              <w:rPr>
                <w:b w:val="0"/>
                <w:bCs w:val="0"/>
                <w:i w:val="0"/>
                <w:iCs w:val="0"/>
              </w:rPr>
              <w:t>конституционного</w:t>
            </w:r>
            <w:r w:rsidR="007453E5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76546B" w:rsidRPr="0062417F">
              <w:rPr>
                <w:b w:val="0"/>
                <w:bCs w:val="0"/>
                <w:i w:val="0"/>
                <w:iCs w:val="0"/>
              </w:rPr>
              <w:t>права</w:t>
            </w:r>
            <w:r w:rsidR="00A47EBB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7453E5" w:rsidRPr="0062417F">
              <w:rPr>
                <w:b w:val="0"/>
                <w:bCs w:val="0"/>
                <w:i w:val="0"/>
                <w:iCs w:val="0"/>
              </w:rPr>
              <w:t xml:space="preserve">в </w:t>
            </w:r>
            <w:r w:rsidR="0076546B" w:rsidRPr="0062417F">
              <w:rPr>
                <w:b w:val="0"/>
                <w:bCs w:val="0"/>
                <w:i w:val="0"/>
                <w:iCs w:val="0"/>
              </w:rPr>
              <w:t>правовой</w:t>
            </w:r>
            <w:r w:rsidR="00A47EBB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76546B" w:rsidRPr="0062417F">
              <w:rPr>
                <w:b w:val="0"/>
                <w:bCs w:val="0"/>
                <w:i w:val="0"/>
                <w:iCs w:val="0"/>
              </w:rPr>
              <w:t>системе</w:t>
            </w:r>
            <w:r w:rsidR="00A47EBB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76546B" w:rsidRPr="0062417F">
              <w:rPr>
                <w:b w:val="0"/>
                <w:bCs w:val="0"/>
                <w:i w:val="0"/>
                <w:iCs w:val="0"/>
              </w:rPr>
              <w:t>конкретного</w:t>
            </w:r>
            <w:r w:rsidR="007453E5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76546B" w:rsidRPr="0062417F">
              <w:rPr>
                <w:b w:val="0"/>
                <w:bCs w:val="0"/>
                <w:i w:val="0"/>
                <w:iCs w:val="0"/>
              </w:rPr>
              <w:t>государства</w:t>
            </w:r>
            <w:r w:rsidR="007453E5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76546B" w:rsidRPr="0062417F">
              <w:rPr>
                <w:b w:val="0"/>
                <w:bCs w:val="0"/>
                <w:i w:val="0"/>
                <w:iCs w:val="0"/>
              </w:rPr>
              <w:t>и</w:t>
            </w:r>
            <w:r w:rsidR="007453E5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76546B" w:rsidRPr="0062417F">
              <w:rPr>
                <w:b w:val="0"/>
                <w:bCs w:val="0"/>
                <w:i w:val="0"/>
                <w:iCs w:val="0"/>
              </w:rPr>
              <w:t>в</w:t>
            </w:r>
            <w:r w:rsidR="007453E5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76546B" w:rsidRPr="0062417F">
              <w:rPr>
                <w:b w:val="0"/>
                <w:bCs w:val="0"/>
                <w:i w:val="0"/>
                <w:iCs w:val="0"/>
              </w:rPr>
              <w:t>международном</w:t>
            </w:r>
            <w:r w:rsidR="007453E5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76546B" w:rsidRPr="0062417F">
              <w:rPr>
                <w:b w:val="0"/>
                <w:bCs w:val="0"/>
                <w:i w:val="0"/>
                <w:iCs w:val="0"/>
              </w:rPr>
              <w:t>праве.</w:t>
            </w:r>
          </w:p>
          <w:p w:rsidR="009F5139" w:rsidRPr="0062417F" w:rsidRDefault="00903FBB" w:rsidP="002C07FA">
            <w:pPr>
              <w:pStyle w:val="a3"/>
              <w:ind w:firstLine="284"/>
              <w:jc w:val="both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Cs w:val="0"/>
                <w:iCs w:val="0"/>
              </w:rPr>
              <w:t xml:space="preserve">Уметь: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оперировать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понятием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«конституционное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право»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в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его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различных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значениях;</w:t>
            </w:r>
            <w:r w:rsidR="00B8422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определять</w:t>
            </w:r>
            <w:r w:rsidR="00B8422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критерии</w:t>
            </w:r>
            <w:r w:rsidR="00B8422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разграничения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B84229" w:rsidRPr="0062417F">
              <w:rPr>
                <w:b w:val="0"/>
                <w:bCs w:val="0"/>
                <w:i w:val="0"/>
                <w:iCs w:val="0"/>
              </w:rPr>
              <w:t xml:space="preserve">конституционного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права</w:t>
            </w:r>
            <w:r w:rsidR="00B8422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и</w:t>
            </w:r>
            <w:r w:rsidR="00B8422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иных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п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равовых</w:t>
            </w:r>
            <w:r w:rsidR="00B8422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отраслей;</w:t>
            </w:r>
            <w:r w:rsidR="00B8422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использовать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знания,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полученные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в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результате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освоения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дисциплин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социально-</w:t>
            </w:r>
            <w:r w:rsidRPr="0062417F">
              <w:rPr>
                <w:b w:val="0"/>
                <w:bCs w:val="0"/>
                <w:i w:val="0"/>
                <w:iCs w:val="0"/>
              </w:rPr>
              <w:t>гум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анитарного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и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профессионального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блоков,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в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процессе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изучения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конституционного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права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зарубежных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стран.</w:t>
            </w:r>
          </w:p>
          <w:p w:rsidR="009F5139" w:rsidRPr="0062417F" w:rsidRDefault="00C35F6B" w:rsidP="002C07FA">
            <w:pPr>
              <w:pStyle w:val="a3"/>
              <w:ind w:firstLine="284"/>
              <w:jc w:val="both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Cs w:val="0"/>
                <w:iCs w:val="0"/>
              </w:rPr>
              <w:t>Владеть:</w:t>
            </w:r>
            <w:r w:rsidR="002173F9" w:rsidRPr="0062417F">
              <w:rPr>
                <w:bCs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конституционно-</w:t>
            </w:r>
            <w:r w:rsidR="005F6392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правовой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терминологией;</w:t>
            </w:r>
            <w:r w:rsidR="005F6392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навыками</w:t>
            </w:r>
            <w:r w:rsidR="005F6392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характеристики</w:t>
            </w:r>
            <w:r w:rsidR="005823FC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с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оответствующих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общественных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отношений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в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качестве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предмета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конституционного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права;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отбора,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поиска,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анализа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и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толкования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источников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конституционного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F5139" w:rsidRPr="0062417F">
              <w:rPr>
                <w:b w:val="0"/>
                <w:bCs w:val="0"/>
                <w:i w:val="0"/>
                <w:iCs w:val="0"/>
              </w:rPr>
              <w:t>права.</w:t>
            </w:r>
          </w:p>
        </w:tc>
      </w:tr>
      <w:tr w:rsidR="005F6332" w:rsidRPr="0062417F" w:rsidTr="00ED378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0"/>
        </w:trPr>
        <w:tc>
          <w:tcPr>
            <w:tcW w:w="720" w:type="dxa"/>
          </w:tcPr>
          <w:p w:rsidR="00292875" w:rsidRPr="0062417F" w:rsidRDefault="00D309D7" w:rsidP="002C07FA">
            <w:pPr>
              <w:pStyle w:val="a3"/>
              <w:jc w:val="both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2520" w:type="dxa"/>
            <w:tcBorders>
              <w:top w:val="nil"/>
            </w:tcBorders>
          </w:tcPr>
          <w:p w:rsidR="00292875" w:rsidRPr="0062417F" w:rsidRDefault="00292875" w:rsidP="002C07FA">
            <w:pPr>
              <w:pStyle w:val="a3"/>
              <w:jc w:val="left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 xml:space="preserve">Основы теории </w:t>
            </w:r>
          </w:p>
          <w:p w:rsidR="00292875" w:rsidRPr="0062417F" w:rsidRDefault="00292875" w:rsidP="002C07FA">
            <w:pPr>
              <w:rPr>
                <w:bCs/>
                <w:iCs/>
              </w:rPr>
            </w:pPr>
            <w:r w:rsidRPr="0062417F">
              <w:t>конституции в зарубежных странах</w:t>
            </w:r>
          </w:p>
        </w:tc>
        <w:tc>
          <w:tcPr>
            <w:tcW w:w="1800" w:type="dxa"/>
            <w:tcBorders>
              <w:top w:val="nil"/>
            </w:tcBorders>
          </w:tcPr>
          <w:p w:rsidR="00214B1B" w:rsidRPr="0062417F" w:rsidRDefault="00214B1B" w:rsidP="002C07FA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>ОК-1</w:t>
            </w:r>
          </w:p>
          <w:p w:rsidR="00214B1B" w:rsidRPr="0062417F" w:rsidRDefault="00214B1B" w:rsidP="002C07FA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>ОК-</w:t>
            </w:r>
            <w:r w:rsidR="00850CA1" w:rsidRPr="0062417F">
              <w:rPr>
                <w:b w:val="0"/>
                <w:bCs w:val="0"/>
                <w:i w:val="0"/>
                <w:iCs w:val="0"/>
              </w:rPr>
              <w:t>3</w:t>
            </w:r>
          </w:p>
          <w:p w:rsidR="00214B1B" w:rsidRPr="0062417F" w:rsidRDefault="00214B1B" w:rsidP="002C07FA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>ОК-</w:t>
            </w:r>
            <w:r w:rsidR="00850CA1" w:rsidRPr="0062417F">
              <w:rPr>
                <w:b w:val="0"/>
                <w:bCs w:val="0"/>
                <w:i w:val="0"/>
                <w:iCs w:val="0"/>
              </w:rPr>
              <w:t>4</w:t>
            </w:r>
          </w:p>
          <w:p w:rsidR="00850CA1" w:rsidRPr="0062417F" w:rsidRDefault="00214B1B" w:rsidP="002C07FA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>ОК-</w:t>
            </w:r>
            <w:r w:rsidR="00850CA1" w:rsidRPr="0062417F">
              <w:rPr>
                <w:b w:val="0"/>
                <w:bCs w:val="0"/>
                <w:i w:val="0"/>
                <w:iCs w:val="0"/>
              </w:rPr>
              <w:t>9</w:t>
            </w:r>
          </w:p>
          <w:p w:rsidR="00292875" w:rsidRPr="0062417F" w:rsidRDefault="00356922" w:rsidP="002C07FA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>ПК-</w:t>
            </w:r>
            <w:r w:rsidR="00850CA1" w:rsidRPr="0062417F">
              <w:rPr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4316" w:type="dxa"/>
            <w:tcBorders>
              <w:top w:val="nil"/>
            </w:tcBorders>
          </w:tcPr>
          <w:p w:rsidR="00292875" w:rsidRPr="0062417F" w:rsidRDefault="00C622DF" w:rsidP="002C07FA">
            <w:pPr>
              <w:pStyle w:val="a3"/>
              <w:ind w:firstLine="284"/>
              <w:jc w:val="both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Cs w:val="0"/>
                <w:iCs w:val="0"/>
              </w:rPr>
              <w:t xml:space="preserve">Знать: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историю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становления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конституции,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причины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появления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первых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конституций,</w:t>
            </w:r>
            <w:r w:rsidR="00E7295F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AA3E91" w:rsidRPr="0062417F">
              <w:rPr>
                <w:b w:val="0"/>
                <w:bCs w:val="0"/>
                <w:i w:val="0"/>
                <w:iCs w:val="0"/>
              </w:rPr>
              <w:t xml:space="preserve">концептуальную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идею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конституционализма;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значимость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конституции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в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различных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правовых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системах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и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культурах;</w:t>
            </w:r>
            <w:r w:rsidR="003D6956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периодизацию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развития</w:t>
            </w:r>
            <w:r w:rsidR="00946FF5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конституционализма</w:t>
            </w:r>
            <w:r w:rsidR="003D6956" w:rsidRPr="0062417F">
              <w:rPr>
                <w:b w:val="0"/>
                <w:bCs w:val="0"/>
                <w:i w:val="0"/>
                <w:iCs w:val="0"/>
              </w:rPr>
              <w:t xml:space="preserve"> мирового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;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главные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черты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отдельных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этапов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его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развития;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классификации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конституций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п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о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различным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критериям;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процедуры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проведения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конституционных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реформ;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механизм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и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факторы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реализации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конституции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и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ее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lastRenderedPageBreak/>
              <w:t>эффективности</w:t>
            </w:r>
            <w:r w:rsidR="00E40B43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как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регулятора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общественных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отношений;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наиболее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выдающиеся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научные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труды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по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истории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и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теории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конституции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и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их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авторов;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суть,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предназначение,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виды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и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модели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конституционного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контроля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различных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зарубежных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стран.</w:t>
            </w:r>
          </w:p>
          <w:p w:rsidR="009941D1" w:rsidRPr="0062417F" w:rsidRDefault="00E40B43" w:rsidP="002C07FA">
            <w:pPr>
              <w:pStyle w:val="a3"/>
              <w:ind w:firstLine="284"/>
              <w:jc w:val="both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Cs w:val="0"/>
                <w:iCs w:val="0"/>
              </w:rPr>
              <w:t xml:space="preserve">Уметь: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оперировать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основными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конституционн</w:t>
            </w:r>
            <w:r w:rsidR="00E5095E" w:rsidRPr="0062417F">
              <w:rPr>
                <w:b w:val="0"/>
                <w:bCs w:val="0"/>
                <w:i w:val="0"/>
                <w:iCs w:val="0"/>
              </w:rPr>
              <w:t xml:space="preserve">ыми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правовыми</w:t>
            </w:r>
            <w:r w:rsidR="00E5095E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терминами</w:t>
            </w:r>
            <w:r w:rsidR="00E5095E" w:rsidRPr="0062417F">
              <w:rPr>
                <w:b w:val="0"/>
                <w:bCs w:val="0"/>
                <w:i w:val="0"/>
                <w:iCs w:val="0"/>
              </w:rPr>
              <w:t xml:space="preserve">;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отличать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гибкую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конституцию</w:t>
            </w:r>
            <w:r w:rsidR="00E5095E" w:rsidRPr="0062417F">
              <w:rPr>
                <w:b w:val="0"/>
                <w:bCs w:val="0"/>
                <w:i w:val="0"/>
                <w:iCs w:val="0"/>
              </w:rPr>
              <w:t xml:space="preserve"> от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жестк</w:t>
            </w:r>
            <w:r w:rsidR="00E5095E" w:rsidRPr="0062417F">
              <w:rPr>
                <w:b w:val="0"/>
                <w:bCs w:val="0"/>
                <w:i w:val="0"/>
                <w:iCs w:val="0"/>
              </w:rPr>
              <w:t>ой конституции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,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фиктивные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положения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конституции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–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от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реальных;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проводить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сравнительный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анализ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структуры,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процедуры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изменения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и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принципов,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лежащих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в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основе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содержания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различных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конституций;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давать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оценку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степени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реализации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конституционного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идеала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и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норм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действующих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конституций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в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различных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странах;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распознавать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степень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реальности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и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демократичности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конституционных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положений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р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азличных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государств.</w:t>
            </w:r>
          </w:p>
          <w:p w:rsidR="009941D1" w:rsidRPr="0062417F" w:rsidRDefault="0048688D" w:rsidP="002C07FA">
            <w:pPr>
              <w:pStyle w:val="a3"/>
              <w:ind w:firstLine="284"/>
              <w:jc w:val="both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Cs w:val="0"/>
                <w:iCs w:val="0"/>
              </w:rPr>
              <w:t xml:space="preserve">Владеть: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 xml:space="preserve"> пониманием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основных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принципов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конституционализма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и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его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значимости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для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обеспечения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социального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п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рогресса;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навыками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выявления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особенностей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различных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конституций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и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моделей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конституционного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контроля,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их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достоинств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и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недостатков;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навыками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работы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с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конституциями,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решениями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органов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конституционного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к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онтроля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и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иными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источниками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конституционного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941D1" w:rsidRPr="0062417F">
              <w:rPr>
                <w:b w:val="0"/>
                <w:bCs w:val="0"/>
                <w:i w:val="0"/>
                <w:iCs w:val="0"/>
              </w:rPr>
              <w:t>права.</w:t>
            </w:r>
          </w:p>
        </w:tc>
      </w:tr>
      <w:tr w:rsidR="005F6332" w:rsidRPr="0062417F" w:rsidTr="00ED378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0"/>
        </w:trPr>
        <w:tc>
          <w:tcPr>
            <w:tcW w:w="720" w:type="dxa"/>
          </w:tcPr>
          <w:p w:rsidR="00292875" w:rsidRPr="0062417F" w:rsidRDefault="00003F34" w:rsidP="002C07FA">
            <w:pPr>
              <w:pStyle w:val="a3"/>
              <w:jc w:val="both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lastRenderedPageBreak/>
              <w:t>3</w:t>
            </w:r>
          </w:p>
        </w:tc>
        <w:tc>
          <w:tcPr>
            <w:tcW w:w="2520" w:type="dxa"/>
          </w:tcPr>
          <w:p w:rsidR="00003F34" w:rsidRPr="0062417F" w:rsidRDefault="00003F34" w:rsidP="002C07FA">
            <w:pPr>
              <w:pStyle w:val="a3"/>
              <w:jc w:val="left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 xml:space="preserve">Конституционно-правовой статус человека и гражданина </w:t>
            </w:r>
          </w:p>
          <w:p w:rsidR="00292875" w:rsidRPr="0062417F" w:rsidRDefault="00003F34" w:rsidP="002C07FA">
            <w:pPr>
              <w:rPr>
                <w:bCs/>
                <w:iCs/>
              </w:rPr>
            </w:pPr>
            <w:r w:rsidRPr="0062417F">
              <w:t>в зарубежных странах</w:t>
            </w:r>
          </w:p>
        </w:tc>
        <w:tc>
          <w:tcPr>
            <w:tcW w:w="1800" w:type="dxa"/>
          </w:tcPr>
          <w:p w:rsidR="00003F34" w:rsidRPr="0062417F" w:rsidRDefault="00003F34" w:rsidP="002C07FA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>ОК-1</w:t>
            </w:r>
          </w:p>
          <w:p w:rsidR="00003F34" w:rsidRPr="0062417F" w:rsidRDefault="00003F34" w:rsidP="002C07FA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>ОК-2</w:t>
            </w:r>
          </w:p>
          <w:p w:rsidR="00003F34" w:rsidRPr="0062417F" w:rsidRDefault="00003F34" w:rsidP="002C07FA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>ОК-3</w:t>
            </w:r>
          </w:p>
          <w:p w:rsidR="00003F34" w:rsidRPr="0062417F" w:rsidRDefault="00003F34" w:rsidP="002C07FA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>ОК-4</w:t>
            </w:r>
          </w:p>
          <w:p w:rsidR="00003F34" w:rsidRPr="0062417F" w:rsidRDefault="00003F34" w:rsidP="002C07FA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>ОК-5</w:t>
            </w:r>
          </w:p>
          <w:p w:rsidR="00003F34" w:rsidRPr="0062417F" w:rsidRDefault="00003F34" w:rsidP="002C07FA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>ОК-6</w:t>
            </w:r>
          </w:p>
          <w:p w:rsidR="00003F34" w:rsidRPr="0062417F" w:rsidRDefault="00003F34" w:rsidP="002C07FA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>ОК-7</w:t>
            </w:r>
          </w:p>
          <w:p w:rsidR="00003F34" w:rsidRPr="0062417F" w:rsidRDefault="00003F34" w:rsidP="002C07FA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>ОК-8</w:t>
            </w:r>
          </w:p>
          <w:p w:rsidR="00003F34" w:rsidRPr="0062417F" w:rsidRDefault="00003F34" w:rsidP="002C07FA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>ОК-9</w:t>
            </w:r>
          </w:p>
          <w:p w:rsidR="00003F34" w:rsidRPr="0062417F" w:rsidRDefault="00003F34" w:rsidP="002C07FA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>ПК-1</w:t>
            </w:r>
          </w:p>
          <w:p w:rsidR="00003F34" w:rsidRPr="0062417F" w:rsidRDefault="00003F34" w:rsidP="002C07FA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>ПК-2</w:t>
            </w:r>
          </w:p>
          <w:p w:rsidR="00003F34" w:rsidRPr="0062417F" w:rsidRDefault="00003F34" w:rsidP="002C07FA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>ПК-3</w:t>
            </w:r>
          </w:p>
          <w:p w:rsidR="00003F34" w:rsidRPr="0062417F" w:rsidRDefault="00003F34" w:rsidP="002C07FA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>ПК-4</w:t>
            </w:r>
          </w:p>
          <w:p w:rsidR="00003F34" w:rsidRPr="0062417F" w:rsidRDefault="00003F34" w:rsidP="002C07FA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lastRenderedPageBreak/>
              <w:t>ПК-5</w:t>
            </w:r>
          </w:p>
          <w:p w:rsidR="00003F34" w:rsidRPr="0062417F" w:rsidRDefault="00003F34" w:rsidP="002C07FA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>ПК-6</w:t>
            </w:r>
          </w:p>
          <w:p w:rsidR="00003F34" w:rsidRPr="0062417F" w:rsidRDefault="00003F34" w:rsidP="002C07FA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>ПК-8</w:t>
            </w:r>
          </w:p>
          <w:p w:rsidR="00003F34" w:rsidRPr="0062417F" w:rsidRDefault="00003F34" w:rsidP="002C07FA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>ПК-14</w:t>
            </w:r>
          </w:p>
          <w:p w:rsidR="00003F34" w:rsidRPr="0062417F" w:rsidRDefault="00003F34" w:rsidP="002C07FA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>ПК-15</w:t>
            </w:r>
          </w:p>
          <w:p w:rsidR="00003F34" w:rsidRPr="0062417F" w:rsidRDefault="00003F34" w:rsidP="002C07FA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>ПК-16</w:t>
            </w:r>
          </w:p>
          <w:p w:rsidR="00292875" w:rsidRPr="0062417F" w:rsidRDefault="00003F34" w:rsidP="002C07FA">
            <w:pPr>
              <w:jc w:val="center"/>
              <w:rPr>
                <w:bCs/>
                <w:iCs/>
              </w:rPr>
            </w:pPr>
            <w:r w:rsidRPr="0062417F">
              <w:rPr>
                <w:bCs/>
                <w:iCs/>
              </w:rPr>
              <w:t>ПК-17</w:t>
            </w:r>
          </w:p>
        </w:tc>
        <w:tc>
          <w:tcPr>
            <w:tcW w:w="4316" w:type="dxa"/>
          </w:tcPr>
          <w:p w:rsidR="00003F34" w:rsidRPr="0062417F" w:rsidRDefault="00003F34" w:rsidP="002C07FA">
            <w:pPr>
              <w:pStyle w:val="a3"/>
              <w:ind w:firstLine="284"/>
              <w:jc w:val="both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Cs w:val="0"/>
                <w:iCs w:val="0"/>
              </w:rPr>
              <w:lastRenderedPageBreak/>
              <w:t xml:space="preserve">Знать: 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понятие правового и конституционно-правового статуса человека и гражданина, их структуру; понятие гражданства, основания его приобретения и прекращения; значение категории прав человека как вектора гуманистического развития мирового сообщества; виды и поколения конституционных прав и свобод; особенности конституционных прав разных видов; конституционно-правовые гарантии и ограничения прав и свобод, существующие в различных </w:t>
            </w:r>
            <w:r w:rsidRPr="0062417F">
              <w:rPr>
                <w:b w:val="0"/>
                <w:bCs w:val="0"/>
                <w:i w:val="0"/>
                <w:iCs w:val="0"/>
              </w:rPr>
              <w:lastRenderedPageBreak/>
              <w:t>странах; конституционные обязанности.</w:t>
            </w:r>
          </w:p>
          <w:p w:rsidR="00003F34" w:rsidRPr="0062417F" w:rsidRDefault="00003F34" w:rsidP="002C07FA">
            <w:pPr>
              <w:pStyle w:val="a3"/>
              <w:ind w:firstLine="284"/>
              <w:jc w:val="both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Cs w:val="0"/>
                <w:iCs w:val="0"/>
              </w:rPr>
              <w:t xml:space="preserve">Уметь: </w:t>
            </w:r>
            <w:r w:rsidRPr="0062417F">
              <w:rPr>
                <w:b w:val="0"/>
                <w:bCs w:val="0"/>
                <w:i w:val="0"/>
                <w:iCs w:val="0"/>
              </w:rPr>
              <w:t>оценивать степень гарантированности прав и свобод в конституциях различных стран; оперировать юридическими категориями в сфере прав человека; различать права человека и права гражданина; проводить сравнительный анализ конституционных положений различных стран в сфере прав человека; оценивать положения текущего законодательства с точки зрения их соответствия конституционным нормам о правах и свободах в данной стране; работать с решениями органов конституционного контроля по правам человека; анализировать ситуации, связанные с нарушением прав человека (или отсутствием таковых) в различных странах; аргументировать и ясно излагать позицию по получившим мировой резонанс фактам нарушения прав человека в различных странах; выявлять удачный и неудачный опыт конституционно-правового регулирования прав и свобод в различных странах, оценивать целесообразность его использования в целях совершенствования законодательства РФ.</w:t>
            </w:r>
          </w:p>
          <w:p w:rsidR="00292875" w:rsidRPr="0062417F" w:rsidRDefault="00003F34" w:rsidP="002C07FA">
            <w:pPr>
              <w:ind w:firstLine="284"/>
              <w:jc w:val="both"/>
              <w:rPr>
                <w:bCs/>
                <w:iCs/>
              </w:rPr>
            </w:pPr>
            <w:r w:rsidRPr="0062417F">
              <w:rPr>
                <w:b/>
                <w:bCs/>
                <w:i/>
                <w:iCs/>
              </w:rPr>
              <w:t>Владеть:</w:t>
            </w:r>
            <w:r w:rsidR="00694F75" w:rsidRPr="0062417F">
              <w:rPr>
                <w:b/>
                <w:bCs/>
                <w:i/>
                <w:iCs/>
              </w:rPr>
              <w:t xml:space="preserve"> </w:t>
            </w:r>
            <w:r w:rsidRPr="0062417F">
              <w:rPr>
                <w:bCs/>
                <w:iCs/>
              </w:rPr>
              <w:t>юридической терминологией в области прав человека; навыками анализа ситуаций, связанных с их нарушением, правильной квалификации их юридических последствий; сравнительно-правовым методом исследования законодательства.</w:t>
            </w:r>
          </w:p>
        </w:tc>
      </w:tr>
      <w:tr w:rsidR="005F6332" w:rsidRPr="0062417F" w:rsidTr="00ED378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0"/>
        </w:trPr>
        <w:tc>
          <w:tcPr>
            <w:tcW w:w="720" w:type="dxa"/>
          </w:tcPr>
          <w:p w:rsidR="00292875" w:rsidRPr="0062417F" w:rsidRDefault="00003F34" w:rsidP="002C07FA">
            <w:pPr>
              <w:pStyle w:val="a3"/>
              <w:jc w:val="both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lastRenderedPageBreak/>
              <w:t>4</w:t>
            </w:r>
          </w:p>
        </w:tc>
        <w:tc>
          <w:tcPr>
            <w:tcW w:w="2520" w:type="dxa"/>
          </w:tcPr>
          <w:p w:rsidR="00292875" w:rsidRPr="0062417F" w:rsidRDefault="00F1423F" w:rsidP="002C07FA">
            <w:pPr>
              <w:rPr>
                <w:bCs/>
                <w:iCs/>
              </w:rPr>
            </w:pPr>
            <w:r w:rsidRPr="0062417F">
              <w:rPr>
                <w:bCs/>
                <w:iCs/>
              </w:rPr>
              <w:t>Основы конституционного строя зарубежных государств</w:t>
            </w:r>
          </w:p>
          <w:p w:rsidR="00842CD9" w:rsidRPr="0062417F" w:rsidRDefault="00842CD9" w:rsidP="002C07FA">
            <w:pPr>
              <w:rPr>
                <w:bCs/>
                <w:iCs/>
              </w:rPr>
            </w:pPr>
          </w:p>
        </w:tc>
        <w:tc>
          <w:tcPr>
            <w:tcW w:w="1800" w:type="dxa"/>
          </w:tcPr>
          <w:p w:rsidR="00F1423F" w:rsidRPr="0062417F" w:rsidRDefault="00F1423F" w:rsidP="002C07FA">
            <w:pPr>
              <w:jc w:val="center"/>
              <w:rPr>
                <w:bCs/>
                <w:iCs/>
              </w:rPr>
            </w:pPr>
            <w:r w:rsidRPr="0062417F">
              <w:rPr>
                <w:bCs/>
                <w:iCs/>
              </w:rPr>
              <w:t>ОК-1</w:t>
            </w:r>
          </w:p>
          <w:p w:rsidR="00F1423F" w:rsidRPr="0062417F" w:rsidRDefault="00F1423F" w:rsidP="002C07FA">
            <w:pPr>
              <w:jc w:val="center"/>
              <w:rPr>
                <w:bCs/>
                <w:iCs/>
              </w:rPr>
            </w:pPr>
            <w:r w:rsidRPr="0062417F">
              <w:rPr>
                <w:bCs/>
                <w:iCs/>
              </w:rPr>
              <w:t>ОК-3</w:t>
            </w:r>
          </w:p>
          <w:p w:rsidR="00F1423F" w:rsidRPr="0062417F" w:rsidRDefault="00F1423F" w:rsidP="002C07FA">
            <w:pPr>
              <w:jc w:val="center"/>
              <w:rPr>
                <w:bCs/>
                <w:iCs/>
              </w:rPr>
            </w:pPr>
            <w:r w:rsidRPr="0062417F">
              <w:rPr>
                <w:bCs/>
                <w:iCs/>
              </w:rPr>
              <w:t>ОК-7</w:t>
            </w:r>
          </w:p>
          <w:p w:rsidR="00F1423F" w:rsidRPr="0062417F" w:rsidRDefault="00F1423F" w:rsidP="002C07FA">
            <w:pPr>
              <w:jc w:val="center"/>
              <w:rPr>
                <w:bCs/>
                <w:iCs/>
              </w:rPr>
            </w:pPr>
            <w:r w:rsidRPr="0062417F">
              <w:rPr>
                <w:bCs/>
                <w:iCs/>
              </w:rPr>
              <w:t>ОК-9</w:t>
            </w:r>
          </w:p>
          <w:p w:rsidR="00F1423F" w:rsidRPr="0062417F" w:rsidRDefault="00F1423F" w:rsidP="002C07FA">
            <w:pPr>
              <w:jc w:val="center"/>
              <w:rPr>
                <w:bCs/>
                <w:iCs/>
              </w:rPr>
            </w:pPr>
            <w:r w:rsidRPr="0062417F">
              <w:rPr>
                <w:bCs/>
                <w:iCs/>
              </w:rPr>
              <w:t>ПК-1</w:t>
            </w:r>
          </w:p>
          <w:p w:rsidR="00F1423F" w:rsidRPr="0062417F" w:rsidRDefault="00F1423F" w:rsidP="002C07FA">
            <w:pPr>
              <w:jc w:val="center"/>
              <w:rPr>
                <w:bCs/>
                <w:iCs/>
              </w:rPr>
            </w:pPr>
            <w:r w:rsidRPr="0062417F">
              <w:rPr>
                <w:bCs/>
                <w:iCs/>
              </w:rPr>
              <w:t>ПК-2</w:t>
            </w:r>
          </w:p>
          <w:p w:rsidR="00F1423F" w:rsidRPr="0062417F" w:rsidRDefault="00F1423F" w:rsidP="002C07FA">
            <w:pPr>
              <w:jc w:val="center"/>
              <w:rPr>
                <w:bCs/>
                <w:iCs/>
              </w:rPr>
            </w:pPr>
            <w:r w:rsidRPr="0062417F">
              <w:rPr>
                <w:bCs/>
                <w:iCs/>
              </w:rPr>
              <w:t>ПК-5</w:t>
            </w:r>
          </w:p>
          <w:p w:rsidR="00F1423F" w:rsidRPr="0062417F" w:rsidRDefault="00F1423F" w:rsidP="002C07FA">
            <w:pPr>
              <w:jc w:val="center"/>
              <w:rPr>
                <w:bCs/>
                <w:iCs/>
              </w:rPr>
            </w:pPr>
            <w:r w:rsidRPr="0062417F">
              <w:rPr>
                <w:bCs/>
                <w:iCs/>
              </w:rPr>
              <w:t>ПК-7</w:t>
            </w:r>
          </w:p>
          <w:p w:rsidR="00F1423F" w:rsidRPr="0062417F" w:rsidRDefault="00F1423F" w:rsidP="00F77DCA">
            <w:pPr>
              <w:jc w:val="center"/>
              <w:rPr>
                <w:bCs/>
                <w:iCs/>
              </w:rPr>
            </w:pPr>
            <w:r w:rsidRPr="0062417F">
              <w:rPr>
                <w:bCs/>
                <w:iCs/>
              </w:rPr>
              <w:lastRenderedPageBreak/>
              <w:t>ПК-13</w:t>
            </w:r>
          </w:p>
          <w:p w:rsidR="00F1423F" w:rsidRPr="0062417F" w:rsidRDefault="00F1423F" w:rsidP="00F77DCA">
            <w:pPr>
              <w:jc w:val="center"/>
              <w:rPr>
                <w:bCs/>
                <w:iCs/>
              </w:rPr>
            </w:pPr>
            <w:r w:rsidRPr="0062417F">
              <w:rPr>
                <w:bCs/>
                <w:iCs/>
              </w:rPr>
              <w:t>ПК-14</w:t>
            </w:r>
          </w:p>
          <w:p w:rsidR="00F1423F" w:rsidRPr="0062417F" w:rsidRDefault="00F1423F" w:rsidP="00F77DCA">
            <w:pPr>
              <w:jc w:val="center"/>
              <w:rPr>
                <w:bCs/>
                <w:iCs/>
              </w:rPr>
            </w:pPr>
            <w:r w:rsidRPr="0062417F">
              <w:rPr>
                <w:bCs/>
                <w:iCs/>
              </w:rPr>
              <w:t>ПК-15</w:t>
            </w:r>
          </w:p>
          <w:p w:rsidR="00F1423F" w:rsidRPr="0062417F" w:rsidRDefault="00F1423F" w:rsidP="00F77DCA">
            <w:pPr>
              <w:jc w:val="center"/>
              <w:rPr>
                <w:bCs/>
                <w:iCs/>
              </w:rPr>
            </w:pPr>
            <w:r w:rsidRPr="0062417F">
              <w:rPr>
                <w:bCs/>
                <w:iCs/>
              </w:rPr>
              <w:t>ПК-16</w:t>
            </w:r>
          </w:p>
          <w:p w:rsidR="00F1423F" w:rsidRPr="0062417F" w:rsidRDefault="00F1423F" w:rsidP="00F77DCA">
            <w:pPr>
              <w:jc w:val="center"/>
              <w:rPr>
                <w:bCs/>
                <w:iCs/>
              </w:rPr>
            </w:pPr>
            <w:r w:rsidRPr="0062417F">
              <w:rPr>
                <w:bCs/>
                <w:iCs/>
              </w:rPr>
              <w:t>ПК-17</w:t>
            </w:r>
          </w:p>
          <w:p w:rsidR="00F1423F" w:rsidRPr="0062417F" w:rsidRDefault="00F1423F" w:rsidP="00F77DCA">
            <w:pPr>
              <w:jc w:val="center"/>
              <w:rPr>
                <w:bCs/>
                <w:iCs/>
              </w:rPr>
            </w:pPr>
            <w:r w:rsidRPr="0062417F">
              <w:rPr>
                <w:bCs/>
                <w:iCs/>
              </w:rPr>
              <w:t>ПК-18</w:t>
            </w:r>
          </w:p>
          <w:p w:rsidR="00292875" w:rsidRPr="0062417F" w:rsidRDefault="00F1423F" w:rsidP="00F77DCA">
            <w:pPr>
              <w:jc w:val="center"/>
            </w:pPr>
            <w:r w:rsidRPr="0062417F">
              <w:rPr>
                <w:bCs/>
                <w:iCs/>
              </w:rPr>
              <w:t>ПК-19</w:t>
            </w:r>
          </w:p>
        </w:tc>
        <w:tc>
          <w:tcPr>
            <w:tcW w:w="4316" w:type="dxa"/>
          </w:tcPr>
          <w:p w:rsidR="00F1423F" w:rsidRPr="0062417F" w:rsidRDefault="00F1423F" w:rsidP="002C07FA">
            <w:pPr>
              <w:ind w:firstLine="284"/>
              <w:jc w:val="both"/>
              <w:rPr>
                <w:bCs/>
                <w:iCs/>
              </w:rPr>
            </w:pPr>
            <w:r w:rsidRPr="0062417F">
              <w:rPr>
                <w:b/>
                <w:bCs/>
                <w:i/>
                <w:iCs/>
              </w:rPr>
              <w:lastRenderedPageBreak/>
              <w:t xml:space="preserve">Знать: </w:t>
            </w:r>
            <w:r w:rsidRPr="0062417F">
              <w:rPr>
                <w:bCs/>
                <w:iCs/>
              </w:rPr>
              <w:t>понятие и структуру общественного строя; причины и направления конституци</w:t>
            </w:r>
            <w:r w:rsidR="00F77DCA" w:rsidRPr="0062417F">
              <w:rPr>
                <w:bCs/>
                <w:iCs/>
              </w:rPr>
              <w:t xml:space="preserve">онализации общественного строя; теоретические основы конституционного строя; черты основ конституционного строя; </w:t>
            </w:r>
            <w:r w:rsidRPr="0062417F">
              <w:rPr>
                <w:bCs/>
                <w:iCs/>
              </w:rPr>
              <w:t xml:space="preserve">объем и особенности регламентации функционирования его элементов </w:t>
            </w:r>
            <w:r w:rsidRPr="0062417F">
              <w:rPr>
                <w:bCs/>
                <w:iCs/>
              </w:rPr>
              <w:lastRenderedPageBreak/>
              <w:t>конституциями различных стран.</w:t>
            </w:r>
          </w:p>
          <w:p w:rsidR="00F1423F" w:rsidRPr="0062417F" w:rsidRDefault="00F1423F" w:rsidP="002C07FA">
            <w:pPr>
              <w:ind w:firstLine="284"/>
              <w:jc w:val="both"/>
              <w:rPr>
                <w:bCs/>
                <w:iCs/>
              </w:rPr>
            </w:pPr>
            <w:r w:rsidRPr="0062417F">
              <w:rPr>
                <w:b/>
                <w:bCs/>
                <w:i/>
                <w:iCs/>
              </w:rPr>
              <w:t xml:space="preserve">Уметь: </w:t>
            </w:r>
            <w:r w:rsidRPr="0062417F">
              <w:rPr>
                <w:bCs/>
                <w:iCs/>
              </w:rPr>
              <w:t>оперировать понятиями, относящимися к конституционной регламентации общественного строя; анализировать, толковать и применять конституционные нормы, регламентирующие</w:t>
            </w:r>
            <w:r w:rsidR="008B767C" w:rsidRPr="0062417F">
              <w:rPr>
                <w:bCs/>
                <w:iCs/>
              </w:rPr>
              <w:t xml:space="preserve"> </w:t>
            </w:r>
            <w:r w:rsidRPr="0062417F">
              <w:rPr>
                <w:bCs/>
                <w:iCs/>
              </w:rPr>
              <w:t>основы общественного строя; выявлять механизмы влияния государства на гражданское общество через конституционную регламентацию его институтов, а также механизмы ограничения вмешательства государства в функционирование институтов гражданского общества, в различных странах, устанавливать соотношение таких механизмов; проводить сравнительный анализ конституционно-правовых норм, регулирующих основы общественного строя в разных странах; выявлять удачный и неудачный опыт конституционно-правового регулирования общественного строя в различных странах, оценивать целесообразность его использования в целях совершенствования законодательства РФ.</w:t>
            </w:r>
          </w:p>
          <w:p w:rsidR="00292875" w:rsidRPr="0062417F" w:rsidRDefault="00F1423F" w:rsidP="002C07FA">
            <w:pPr>
              <w:ind w:firstLine="284"/>
              <w:jc w:val="both"/>
            </w:pPr>
            <w:r w:rsidRPr="0062417F">
              <w:rPr>
                <w:b/>
                <w:bCs/>
                <w:i/>
                <w:iCs/>
              </w:rPr>
              <w:t xml:space="preserve">Владеть: </w:t>
            </w:r>
            <w:r w:rsidRPr="0062417F">
              <w:rPr>
                <w:bCs/>
                <w:iCs/>
              </w:rPr>
              <w:t>конституционно-правовой терминологией в сфере регулирования общественного строя; навыками работы с нормами конституций различных стран, регламентирующими элементы общественного строя; навыками анализа практики органов конституционного контроля по вопросам толкования конституции и рассмотрения споров о конституционности различных институтов общественного строя, методом сравнительного анализа.</w:t>
            </w:r>
          </w:p>
        </w:tc>
      </w:tr>
      <w:tr w:rsidR="005F6332" w:rsidRPr="0062417F" w:rsidTr="00ED378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0"/>
        </w:trPr>
        <w:tc>
          <w:tcPr>
            <w:tcW w:w="720" w:type="dxa"/>
          </w:tcPr>
          <w:p w:rsidR="00292875" w:rsidRPr="0062417F" w:rsidRDefault="00CC444B" w:rsidP="002C07FA">
            <w:pPr>
              <w:pStyle w:val="a3"/>
              <w:jc w:val="both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lastRenderedPageBreak/>
              <w:t>5</w:t>
            </w:r>
          </w:p>
        </w:tc>
        <w:tc>
          <w:tcPr>
            <w:tcW w:w="2520" w:type="dxa"/>
          </w:tcPr>
          <w:p w:rsidR="00292875" w:rsidRPr="0062417F" w:rsidRDefault="00292875" w:rsidP="002C07FA">
            <w:pPr>
              <w:pStyle w:val="a3"/>
              <w:jc w:val="left"/>
              <w:rPr>
                <w:b w:val="0"/>
                <w:i w:val="0"/>
              </w:rPr>
            </w:pPr>
            <w:r w:rsidRPr="0062417F">
              <w:rPr>
                <w:b w:val="0"/>
                <w:i w:val="0"/>
              </w:rPr>
              <w:t>Конституционно-правовой статус</w:t>
            </w:r>
            <w:r w:rsidR="00092D80" w:rsidRPr="0062417F">
              <w:rPr>
                <w:b w:val="0"/>
                <w:i w:val="0"/>
              </w:rPr>
              <w:t xml:space="preserve"> институтов</w:t>
            </w:r>
            <w:r w:rsidR="002E1D3B" w:rsidRPr="0062417F">
              <w:rPr>
                <w:b w:val="0"/>
                <w:i w:val="0"/>
              </w:rPr>
              <w:t xml:space="preserve"> </w:t>
            </w:r>
            <w:r w:rsidRPr="0062417F">
              <w:rPr>
                <w:b w:val="0"/>
                <w:i w:val="0"/>
              </w:rPr>
              <w:t>современного зарубежного государства</w:t>
            </w:r>
            <w:r w:rsidR="00D83EF0" w:rsidRPr="0062417F">
              <w:rPr>
                <w:b w:val="0"/>
                <w:i w:val="0"/>
              </w:rPr>
              <w:t xml:space="preserve"> </w:t>
            </w:r>
          </w:p>
          <w:p w:rsidR="00DC1786" w:rsidRPr="0062417F" w:rsidRDefault="00DC1786" w:rsidP="002C07FA">
            <w:pPr>
              <w:pStyle w:val="a3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800" w:type="dxa"/>
          </w:tcPr>
          <w:p w:rsidR="00924234" w:rsidRPr="0062417F" w:rsidRDefault="00924234" w:rsidP="002C07FA">
            <w:pPr>
              <w:pStyle w:val="a3"/>
              <w:rPr>
                <w:b w:val="0"/>
                <w:i w:val="0"/>
              </w:rPr>
            </w:pPr>
            <w:r w:rsidRPr="0062417F">
              <w:rPr>
                <w:b w:val="0"/>
                <w:i w:val="0"/>
              </w:rPr>
              <w:t xml:space="preserve">ОК-1 </w:t>
            </w:r>
          </w:p>
          <w:p w:rsidR="004E7B76" w:rsidRPr="0062417F" w:rsidRDefault="004E7B76" w:rsidP="002C07FA">
            <w:pPr>
              <w:pStyle w:val="a3"/>
              <w:rPr>
                <w:b w:val="0"/>
                <w:i w:val="0"/>
              </w:rPr>
            </w:pPr>
            <w:r w:rsidRPr="0062417F">
              <w:rPr>
                <w:b w:val="0"/>
                <w:i w:val="0"/>
              </w:rPr>
              <w:t>ОК-3</w:t>
            </w:r>
          </w:p>
          <w:p w:rsidR="004E7B76" w:rsidRPr="0062417F" w:rsidRDefault="004E7B76" w:rsidP="002C07FA">
            <w:pPr>
              <w:pStyle w:val="a3"/>
              <w:rPr>
                <w:b w:val="0"/>
                <w:i w:val="0"/>
              </w:rPr>
            </w:pPr>
            <w:r w:rsidRPr="0062417F">
              <w:rPr>
                <w:b w:val="0"/>
                <w:i w:val="0"/>
              </w:rPr>
              <w:t>ОК-9</w:t>
            </w:r>
          </w:p>
          <w:p w:rsidR="004E7B76" w:rsidRPr="0062417F" w:rsidRDefault="00924234" w:rsidP="002C07FA">
            <w:pPr>
              <w:pStyle w:val="a3"/>
              <w:rPr>
                <w:b w:val="0"/>
                <w:i w:val="0"/>
              </w:rPr>
            </w:pPr>
            <w:r w:rsidRPr="0062417F">
              <w:rPr>
                <w:b w:val="0"/>
                <w:i w:val="0"/>
              </w:rPr>
              <w:t>ПК-1</w:t>
            </w:r>
          </w:p>
          <w:p w:rsidR="004E7B76" w:rsidRPr="0062417F" w:rsidRDefault="004E7B76" w:rsidP="002C07FA">
            <w:pPr>
              <w:pStyle w:val="a3"/>
              <w:rPr>
                <w:b w:val="0"/>
                <w:i w:val="0"/>
              </w:rPr>
            </w:pPr>
            <w:r w:rsidRPr="0062417F">
              <w:rPr>
                <w:b w:val="0"/>
                <w:i w:val="0"/>
              </w:rPr>
              <w:t>ПК-</w:t>
            </w:r>
            <w:r w:rsidR="00924234" w:rsidRPr="0062417F">
              <w:rPr>
                <w:b w:val="0"/>
                <w:i w:val="0"/>
              </w:rPr>
              <w:t>2</w:t>
            </w:r>
          </w:p>
          <w:p w:rsidR="004E7B76" w:rsidRPr="0062417F" w:rsidRDefault="004E7B76" w:rsidP="002C07FA">
            <w:pPr>
              <w:pStyle w:val="a3"/>
              <w:rPr>
                <w:b w:val="0"/>
                <w:i w:val="0"/>
              </w:rPr>
            </w:pPr>
            <w:r w:rsidRPr="0062417F">
              <w:rPr>
                <w:b w:val="0"/>
                <w:i w:val="0"/>
              </w:rPr>
              <w:t>ПК-</w:t>
            </w:r>
            <w:r w:rsidR="00924234" w:rsidRPr="0062417F">
              <w:rPr>
                <w:b w:val="0"/>
                <w:i w:val="0"/>
              </w:rPr>
              <w:t>5</w:t>
            </w:r>
          </w:p>
          <w:p w:rsidR="004E7B76" w:rsidRPr="0062417F" w:rsidRDefault="004E7B76" w:rsidP="002C07FA">
            <w:pPr>
              <w:pStyle w:val="a3"/>
              <w:rPr>
                <w:b w:val="0"/>
                <w:i w:val="0"/>
              </w:rPr>
            </w:pPr>
            <w:r w:rsidRPr="0062417F">
              <w:rPr>
                <w:b w:val="0"/>
                <w:i w:val="0"/>
              </w:rPr>
              <w:t>ПК-</w:t>
            </w:r>
            <w:r w:rsidR="00924234" w:rsidRPr="0062417F">
              <w:rPr>
                <w:b w:val="0"/>
                <w:i w:val="0"/>
              </w:rPr>
              <w:t>6</w:t>
            </w:r>
          </w:p>
          <w:p w:rsidR="004E7B76" w:rsidRPr="0062417F" w:rsidRDefault="004E7B76" w:rsidP="002C07FA">
            <w:pPr>
              <w:pStyle w:val="a3"/>
              <w:rPr>
                <w:b w:val="0"/>
                <w:i w:val="0"/>
              </w:rPr>
            </w:pPr>
            <w:r w:rsidRPr="0062417F">
              <w:rPr>
                <w:b w:val="0"/>
                <w:i w:val="0"/>
              </w:rPr>
              <w:lastRenderedPageBreak/>
              <w:t>ПК-</w:t>
            </w:r>
            <w:r w:rsidR="00924234" w:rsidRPr="0062417F">
              <w:rPr>
                <w:b w:val="0"/>
                <w:i w:val="0"/>
              </w:rPr>
              <w:t>9</w:t>
            </w:r>
          </w:p>
          <w:p w:rsidR="004E7B76" w:rsidRPr="0062417F" w:rsidRDefault="00924234" w:rsidP="002C07FA">
            <w:pPr>
              <w:pStyle w:val="a3"/>
              <w:rPr>
                <w:b w:val="0"/>
                <w:i w:val="0"/>
              </w:rPr>
            </w:pPr>
            <w:r w:rsidRPr="0062417F">
              <w:rPr>
                <w:b w:val="0"/>
                <w:i w:val="0"/>
              </w:rPr>
              <w:t xml:space="preserve"> </w:t>
            </w:r>
            <w:r w:rsidR="004E7B76" w:rsidRPr="0062417F">
              <w:rPr>
                <w:b w:val="0"/>
                <w:i w:val="0"/>
              </w:rPr>
              <w:t>ПК-</w:t>
            </w:r>
            <w:r w:rsidRPr="0062417F">
              <w:rPr>
                <w:b w:val="0"/>
                <w:i w:val="0"/>
              </w:rPr>
              <w:t>15</w:t>
            </w:r>
          </w:p>
          <w:p w:rsidR="00292875" w:rsidRPr="0062417F" w:rsidRDefault="00924234" w:rsidP="002C07FA">
            <w:pPr>
              <w:pStyle w:val="a3"/>
              <w:rPr>
                <w:b w:val="0"/>
                <w:i w:val="0"/>
              </w:rPr>
            </w:pPr>
            <w:r w:rsidRPr="0062417F">
              <w:rPr>
                <w:b w:val="0"/>
                <w:i w:val="0"/>
              </w:rPr>
              <w:t xml:space="preserve"> </w:t>
            </w:r>
            <w:r w:rsidR="004E7B76" w:rsidRPr="0062417F">
              <w:rPr>
                <w:b w:val="0"/>
                <w:i w:val="0"/>
              </w:rPr>
              <w:t>ПК-</w:t>
            </w:r>
            <w:r w:rsidRPr="0062417F">
              <w:rPr>
                <w:b w:val="0"/>
                <w:i w:val="0"/>
              </w:rPr>
              <w:t>17</w:t>
            </w:r>
          </w:p>
        </w:tc>
        <w:tc>
          <w:tcPr>
            <w:tcW w:w="4316" w:type="dxa"/>
          </w:tcPr>
          <w:p w:rsidR="00924234" w:rsidRPr="0062417F" w:rsidRDefault="000F3805" w:rsidP="002C07FA">
            <w:pPr>
              <w:ind w:firstLine="284"/>
              <w:jc w:val="both"/>
              <w:rPr>
                <w:i/>
              </w:rPr>
            </w:pPr>
            <w:r w:rsidRPr="0062417F">
              <w:rPr>
                <w:b/>
                <w:i/>
              </w:rPr>
              <w:lastRenderedPageBreak/>
              <w:t>Знать:</w:t>
            </w:r>
            <w:r w:rsidR="00270010" w:rsidRPr="0062417F">
              <w:rPr>
                <w:b/>
                <w:i/>
              </w:rPr>
              <w:t xml:space="preserve"> </w:t>
            </w:r>
            <w:r w:rsidR="00924234" w:rsidRPr="0062417F">
              <w:t>юридическое</w:t>
            </w:r>
            <w:r w:rsidRPr="0062417F">
              <w:t xml:space="preserve"> </w:t>
            </w:r>
            <w:r w:rsidR="00924234" w:rsidRPr="0062417F">
              <w:t>содержание</w:t>
            </w:r>
            <w:r w:rsidRPr="0062417F">
              <w:t xml:space="preserve"> </w:t>
            </w:r>
            <w:r w:rsidR="00924234" w:rsidRPr="0062417F">
              <w:t>политических</w:t>
            </w:r>
            <w:r w:rsidRPr="0062417F">
              <w:t xml:space="preserve"> </w:t>
            </w:r>
            <w:r w:rsidR="00924234" w:rsidRPr="0062417F">
              <w:t>институтов;</w:t>
            </w:r>
            <w:r w:rsidRPr="0062417F">
              <w:t xml:space="preserve"> о</w:t>
            </w:r>
            <w:r w:rsidR="00924234" w:rsidRPr="0062417F">
              <w:t>сновные</w:t>
            </w:r>
            <w:r w:rsidRPr="0062417F">
              <w:t xml:space="preserve"> </w:t>
            </w:r>
            <w:r w:rsidR="00924234" w:rsidRPr="0062417F">
              <w:t>направления</w:t>
            </w:r>
            <w:r w:rsidRPr="0062417F">
              <w:t xml:space="preserve"> </w:t>
            </w:r>
            <w:r w:rsidR="00924234" w:rsidRPr="0062417F">
              <w:t>их</w:t>
            </w:r>
            <w:r w:rsidRPr="0062417F">
              <w:t xml:space="preserve"> </w:t>
            </w:r>
            <w:r w:rsidR="00924234" w:rsidRPr="0062417F">
              <w:t>конституционализации</w:t>
            </w:r>
            <w:r w:rsidRPr="0062417F">
              <w:t xml:space="preserve"> </w:t>
            </w:r>
            <w:r w:rsidR="00924234" w:rsidRPr="0062417F">
              <w:t>и</w:t>
            </w:r>
            <w:r w:rsidR="00554A73" w:rsidRPr="0062417F">
              <w:t xml:space="preserve"> </w:t>
            </w:r>
            <w:r w:rsidR="00924234" w:rsidRPr="0062417F">
              <w:t>иной</w:t>
            </w:r>
            <w:r w:rsidR="00554A73" w:rsidRPr="0062417F">
              <w:t xml:space="preserve"> </w:t>
            </w:r>
            <w:r w:rsidR="00924234" w:rsidRPr="0062417F">
              <w:t>юридической</w:t>
            </w:r>
            <w:r w:rsidR="00554A73" w:rsidRPr="0062417F">
              <w:t xml:space="preserve"> </w:t>
            </w:r>
            <w:r w:rsidR="00924234" w:rsidRPr="0062417F">
              <w:t>институционализации;</w:t>
            </w:r>
            <w:r w:rsidR="00270010" w:rsidRPr="0062417F">
              <w:t xml:space="preserve"> </w:t>
            </w:r>
            <w:r w:rsidR="00924234" w:rsidRPr="0062417F">
              <w:t>понятие,</w:t>
            </w:r>
            <w:r w:rsidRPr="0062417F">
              <w:t xml:space="preserve"> </w:t>
            </w:r>
            <w:r w:rsidR="00924234" w:rsidRPr="0062417F">
              <w:t>признаки</w:t>
            </w:r>
            <w:r w:rsidRPr="0062417F">
              <w:t xml:space="preserve"> </w:t>
            </w:r>
            <w:r w:rsidR="00924234" w:rsidRPr="0062417F">
              <w:t>и</w:t>
            </w:r>
            <w:r w:rsidRPr="0062417F">
              <w:t xml:space="preserve"> </w:t>
            </w:r>
            <w:r w:rsidR="00924234" w:rsidRPr="0062417F">
              <w:t>принципы</w:t>
            </w:r>
            <w:r w:rsidRPr="0062417F">
              <w:t xml:space="preserve"> </w:t>
            </w:r>
            <w:r w:rsidR="00924234" w:rsidRPr="0062417F">
              <w:t>организации</w:t>
            </w:r>
            <w:r w:rsidRPr="0062417F">
              <w:t xml:space="preserve"> </w:t>
            </w:r>
            <w:r w:rsidR="00924234" w:rsidRPr="0062417F">
              <w:t>и</w:t>
            </w:r>
            <w:r w:rsidRPr="0062417F">
              <w:t xml:space="preserve"> </w:t>
            </w:r>
            <w:r w:rsidR="00924234" w:rsidRPr="0062417F">
              <w:t>деятельности</w:t>
            </w:r>
            <w:r w:rsidRPr="0062417F">
              <w:t xml:space="preserve"> </w:t>
            </w:r>
            <w:r w:rsidR="00924234" w:rsidRPr="0062417F">
              <w:t>государства,</w:t>
            </w:r>
            <w:r w:rsidRPr="0062417F">
              <w:t xml:space="preserve"> </w:t>
            </w:r>
            <w:r w:rsidR="00924234" w:rsidRPr="0062417F">
              <w:t>его</w:t>
            </w:r>
            <w:r w:rsidRPr="0062417F">
              <w:t xml:space="preserve"> </w:t>
            </w:r>
            <w:r w:rsidR="00924234" w:rsidRPr="0062417F">
              <w:lastRenderedPageBreak/>
              <w:t>внутренней</w:t>
            </w:r>
            <w:r w:rsidRPr="0062417F">
              <w:t xml:space="preserve"> </w:t>
            </w:r>
            <w:r w:rsidR="00924234" w:rsidRPr="0062417F">
              <w:t>и</w:t>
            </w:r>
            <w:r w:rsidRPr="0062417F">
              <w:t xml:space="preserve"> </w:t>
            </w:r>
            <w:r w:rsidR="00924234" w:rsidRPr="0062417F">
              <w:t>внешней</w:t>
            </w:r>
            <w:r w:rsidRPr="0062417F">
              <w:t xml:space="preserve"> </w:t>
            </w:r>
            <w:r w:rsidR="00924234" w:rsidRPr="0062417F">
              <w:t>политики;</w:t>
            </w:r>
            <w:r w:rsidR="003D4949" w:rsidRPr="0062417F">
              <w:t xml:space="preserve"> </w:t>
            </w:r>
            <w:r w:rsidR="00096CC9" w:rsidRPr="0062417F">
              <w:t>понятие</w:t>
            </w:r>
            <w:r w:rsidR="00E45B56" w:rsidRPr="0062417F">
              <w:t xml:space="preserve"> г</w:t>
            </w:r>
            <w:r w:rsidR="003D4949" w:rsidRPr="0062417F">
              <w:t>осударственн</w:t>
            </w:r>
            <w:r w:rsidR="00E45B56" w:rsidRPr="0062417F">
              <w:t>ой</w:t>
            </w:r>
            <w:r w:rsidR="003D4949" w:rsidRPr="0062417F">
              <w:t xml:space="preserve"> власт</w:t>
            </w:r>
            <w:r w:rsidR="00E45B56" w:rsidRPr="0062417F">
              <w:t>и</w:t>
            </w:r>
            <w:r w:rsidR="003D4949" w:rsidRPr="0062417F">
              <w:t>, государственн</w:t>
            </w:r>
            <w:r w:rsidR="00643B7B" w:rsidRPr="0062417F">
              <w:t>ого</w:t>
            </w:r>
            <w:r w:rsidR="003D4949" w:rsidRPr="0062417F">
              <w:t xml:space="preserve"> механизм</w:t>
            </w:r>
            <w:r w:rsidR="00643B7B" w:rsidRPr="0062417F">
              <w:t>а</w:t>
            </w:r>
            <w:r w:rsidR="003D4949" w:rsidRPr="0062417F">
              <w:t xml:space="preserve"> и государственн</w:t>
            </w:r>
            <w:r w:rsidR="00643B7B" w:rsidRPr="0062417F">
              <w:t>ого</w:t>
            </w:r>
            <w:r w:rsidR="003D4949" w:rsidRPr="0062417F">
              <w:t xml:space="preserve"> аппарат</w:t>
            </w:r>
            <w:r w:rsidR="00643B7B" w:rsidRPr="0062417F">
              <w:t>а</w:t>
            </w:r>
            <w:r w:rsidR="003D4949" w:rsidRPr="0062417F">
              <w:t xml:space="preserve"> в современных зарубежных странах</w:t>
            </w:r>
            <w:r w:rsidR="00E45B56" w:rsidRPr="0062417F">
              <w:t>; сущность т</w:t>
            </w:r>
            <w:r w:rsidR="003D4949" w:rsidRPr="0062417F">
              <w:t>еори</w:t>
            </w:r>
            <w:r w:rsidR="00E45B56" w:rsidRPr="0062417F">
              <w:t>и</w:t>
            </w:r>
            <w:r w:rsidR="003D4949" w:rsidRPr="0062417F">
              <w:t xml:space="preserve"> разделения властей и ее реализаци</w:t>
            </w:r>
            <w:r w:rsidR="00E45B56" w:rsidRPr="0062417F">
              <w:t>и</w:t>
            </w:r>
            <w:r w:rsidR="003D4949" w:rsidRPr="0062417F">
              <w:t xml:space="preserve"> в современных зарубежных странах</w:t>
            </w:r>
            <w:r w:rsidR="00E45B56" w:rsidRPr="0062417F">
              <w:t>;</w:t>
            </w:r>
            <w:r w:rsidR="00B819C5" w:rsidRPr="0062417F">
              <w:t xml:space="preserve"> </w:t>
            </w:r>
            <w:r w:rsidR="008B767C" w:rsidRPr="0062417F">
              <w:t xml:space="preserve">юридическое содержание конституционно-правовых характеристик государства; </w:t>
            </w:r>
            <w:r w:rsidR="00924234" w:rsidRPr="0062417F">
              <w:t>понятие</w:t>
            </w:r>
            <w:r w:rsidRPr="0062417F">
              <w:t xml:space="preserve"> </w:t>
            </w:r>
            <w:r w:rsidR="00924234" w:rsidRPr="0062417F">
              <w:t>и</w:t>
            </w:r>
            <w:r w:rsidRPr="0062417F">
              <w:t xml:space="preserve"> </w:t>
            </w:r>
            <w:r w:rsidR="00924234" w:rsidRPr="0062417F">
              <w:t>значение</w:t>
            </w:r>
            <w:r w:rsidRPr="0062417F">
              <w:t xml:space="preserve"> </w:t>
            </w:r>
            <w:r w:rsidR="00924234" w:rsidRPr="0062417F">
              <w:t>партий</w:t>
            </w:r>
            <w:r w:rsidRPr="0062417F">
              <w:t xml:space="preserve"> </w:t>
            </w:r>
            <w:r w:rsidR="00924234" w:rsidRPr="0062417F">
              <w:t>и</w:t>
            </w:r>
            <w:r w:rsidRPr="0062417F">
              <w:t xml:space="preserve"> </w:t>
            </w:r>
            <w:r w:rsidR="00924234" w:rsidRPr="0062417F">
              <w:t>партийных</w:t>
            </w:r>
            <w:r w:rsidRPr="0062417F">
              <w:t xml:space="preserve"> </w:t>
            </w:r>
            <w:r w:rsidR="00924234" w:rsidRPr="0062417F">
              <w:t>систем,</w:t>
            </w:r>
            <w:r w:rsidRPr="0062417F">
              <w:t xml:space="preserve"> </w:t>
            </w:r>
            <w:r w:rsidR="00924234" w:rsidRPr="0062417F">
              <w:t>подходы</w:t>
            </w:r>
            <w:r w:rsidRPr="0062417F">
              <w:t xml:space="preserve"> </w:t>
            </w:r>
            <w:r w:rsidR="00924234" w:rsidRPr="0062417F">
              <w:t>к</w:t>
            </w:r>
            <w:r w:rsidRPr="0062417F">
              <w:t xml:space="preserve"> </w:t>
            </w:r>
            <w:r w:rsidR="00924234" w:rsidRPr="0062417F">
              <w:t>их</w:t>
            </w:r>
            <w:r w:rsidRPr="0062417F">
              <w:t xml:space="preserve"> </w:t>
            </w:r>
            <w:r w:rsidR="00924234" w:rsidRPr="0062417F">
              <w:t>правовому</w:t>
            </w:r>
            <w:r w:rsidRPr="0062417F">
              <w:t xml:space="preserve"> </w:t>
            </w:r>
            <w:r w:rsidR="00924234" w:rsidRPr="0062417F">
              <w:t>регулированию</w:t>
            </w:r>
            <w:r w:rsidRPr="0062417F">
              <w:t xml:space="preserve"> </w:t>
            </w:r>
            <w:r w:rsidR="00924234" w:rsidRPr="0062417F">
              <w:t>и</w:t>
            </w:r>
            <w:r w:rsidRPr="0062417F">
              <w:t xml:space="preserve"> н</w:t>
            </w:r>
            <w:r w:rsidR="00924234" w:rsidRPr="0062417F">
              <w:t>аправления</w:t>
            </w:r>
            <w:r w:rsidRPr="0062417F">
              <w:t xml:space="preserve"> </w:t>
            </w:r>
            <w:r w:rsidR="00924234" w:rsidRPr="0062417F">
              <w:t>такого</w:t>
            </w:r>
            <w:r w:rsidRPr="0062417F">
              <w:t xml:space="preserve"> р</w:t>
            </w:r>
            <w:r w:rsidR="00924234" w:rsidRPr="0062417F">
              <w:t>егулирования,</w:t>
            </w:r>
            <w:r w:rsidR="007209E0" w:rsidRPr="0062417F">
              <w:t xml:space="preserve"> </w:t>
            </w:r>
            <w:r w:rsidR="00924234" w:rsidRPr="0062417F">
              <w:t>существующие</w:t>
            </w:r>
            <w:r w:rsidR="007209E0" w:rsidRPr="0062417F">
              <w:t xml:space="preserve"> </w:t>
            </w:r>
            <w:r w:rsidR="00924234" w:rsidRPr="0062417F">
              <w:t>в</w:t>
            </w:r>
            <w:r w:rsidR="007209E0" w:rsidRPr="0062417F">
              <w:t xml:space="preserve"> </w:t>
            </w:r>
            <w:r w:rsidR="00924234" w:rsidRPr="0062417F">
              <w:t>различных</w:t>
            </w:r>
            <w:r w:rsidR="007209E0" w:rsidRPr="0062417F">
              <w:t xml:space="preserve"> </w:t>
            </w:r>
            <w:r w:rsidR="00924234" w:rsidRPr="0062417F">
              <w:t>странах;</w:t>
            </w:r>
            <w:r w:rsidR="007209E0" w:rsidRPr="0062417F">
              <w:t xml:space="preserve"> </w:t>
            </w:r>
            <w:r w:rsidR="00924234" w:rsidRPr="0062417F">
              <w:t>роль</w:t>
            </w:r>
            <w:r w:rsidR="007209E0" w:rsidRPr="0062417F">
              <w:t xml:space="preserve"> </w:t>
            </w:r>
            <w:r w:rsidR="00924234" w:rsidRPr="0062417F">
              <w:t>СМИ,</w:t>
            </w:r>
            <w:r w:rsidR="007209E0" w:rsidRPr="0062417F">
              <w:t xml:space="preserve"> </w:t>
            </w:r>
            <w:r w:rsidR="00924234" w:rsidRPr="0062417F">
              <w:t>религиозных,</w:t>
            </w:r>
            <w:r w:rsidR="007209E0" w:rsidRPr="0062417F">
              <w:t xml:space="preserve"> </w:t>
            </w:r>
            <w:r w:rsidR="00924234" w:rsidRPr="0062417F">
              <w:t>социально-экономических</w:t>
            </w:r>
            <w:r w:rsidR="007209E0" w:rsidRPr="0062417F">
              <w:t xml:space="preserve"> </w:t>
            </w:r>
            <w:r w:rsidR="00924234" w:rsidRPr="0062417F">
              <w:t>и</w:t>
            </w:r>
            <w:r w:rsidR="007209E0" w:rsidRPr="0062417F">
              <w:t xml:space="preserve"> </w:t>
            </w:r>
            <w:r w:rsidR="00924234" w:rsidRPr="0062417F">
              <w:t>социально-культурных</w:t>
            </w:r>
            <w:r w:rsidR="007209E0" w:rsidRPr="0062417F">
              <w:t xml:space="preserve"> </w:t>
            </w:r>
            <w:r w:rsidR="00924234" w:rsidRPr="0062417F">
              <w:t>объединений</w:t>
            </w:r>
            <w:r w:rsidR="007209E0" w:rsidRPr="0062417F">
              <w:t xml:space="preserve"> в </w:t>
            </w:r>
            <w:r w:rsidR="00924234" w:rsidRPr="0062417F">
              <w:t>политических</w:t>
            </w:r>
            <w:r w:rsidR="007209E0" w:rsidRPr="0062417F">
              <w:t xml:space="preserve"> </w:t>
            </w:r>
            <w:r w:rsidR="00924234" w:rsidRPr="0062417F">
              <w:t>системах,</w:t>
            </w:r>
            <w:r w:rsidR="007209E0" w:rsidRPr="0062417F">
              <w:t xml:space="preserve"> </w:t>
            </w:r>
            <w:r w:rsidR="00924234" w:rsidRPr="0062417F">
              <w:t>направления</w:t>
            </w:r>
            <w:r w:rsidR="007209E0" w:rsidRPr="0062417F">
              <w:t xml:space="preserve"> </w:t>
            </w:r>
            <w:r w:rsidR="00924234" w:rsidRPr="0062417F">
              <w:t>конституционной</w:t>
            </w:r>
            <w:r w:rsidR="007209E0" w:rsidRPr="0062417F">
              <w:t xml:space="preserve"> </w:t>
            </w:r>
            <w:r w:rsidR="00924234" w:rsidRPr="0062417F">
              <w:t>регламентации</w:t>
            </w:r>
            <w:r w:rsidR="007209E0" w:rsidRPr="0062417F">
              <w:t xml:space="preserve"> </w:t>
            </w:r>
            <w:r w:rsidR="00924234" w:rsidRPr="0062417F">
              <w:t>их</w:t>
            </w:r>
            <w:r w:rsidR="007209E0" w:rsidRPr="0062417F">
              <w:t xml:space="preserve"> </w:t>
            </w:r>
            <w:r w:rsidR="00924234" w:rsidRPr="0062417F">
              <w:t>статуса.</w:t>
            </w:r>
            <w:r w:rsidR="00924234" w:rsidRPr="0062417F">
              <w:rPr>
                <w:b/>
                <w:i/>
              </w:rPr>
              <w:t xml:space="preserve">  </w:t>
            </w:r>
          </w:p>
          <w:p w:rsidR="00924234" w:rsidRPr="0062417F" w:rsidRDefault="00554A73" w:rsidP="002C07FA">
            <w:pPr>
              <w:pStyle w:val="a3"/>
              <w:ind w:firstLine="284"/>
              <w:jc w:val="both"/>
              <w:rPr>
                <w:b w:val="0"/>
                <w:i w:val="0"/>
              </w:rPr>
            </w:pPr>
            <w:r w:rsidRPr="0062417F">
              <w:t xml:space="preserve">Уметь: </w:t>
            </w:r>
            <w:r w:rsidR="00924234" w:rsidRPr="0062417F">
              <w:rPr>
                <w:b w:val="0"/>
                <w:i w:val="0"/>
              </w:rPr>
              <w:t>выявлять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роль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различных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политических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институтов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в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политической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системе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конкретной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страны,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исходя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из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содержания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их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конституционной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регламентации;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распознавать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различные</w:t>
            </w:r>
            <w:r w:rsidRPr="0062417F">
              <w:rPr>
                <w:b w:val="0"/>
                <w:i w:val="0"/>
              </w:rPr>
              <w:t xml:space="preserve"> т</w:t>
            </w:r>
            <w:r w:rsidR="00924234" w:rsidRPr="0062417F">
              <w:rPr>
                <w:b w:val="0"/>
                <w:i w:val="0"/>
              </w:rPr>
              <w:t>ипы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политических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систем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и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политические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режимы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на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основе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анализа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их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конституционного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регулирования;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проводить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сравнительный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анализ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конституционно-правовых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норм,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регулирующих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политические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институты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в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разных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странах;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выявлять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удачный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и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неудачный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опыт</w:t>
            </w:r>
            <w:r w:rsidRPr="0062417F">
              <w:rPr>
                <w:b w:val="0"/>
                <w:i w:val="0"/>
              </w:rPr>
              <w:t xml:space="preserve"> и</w:t>
            </w:r>
            <w:r w:rsidR="00924234" w:rsidRPr="0062417F">
              <w:rPr>
                <w:b w:val="0"/>
                <w:i w:val="0"/>
              </w:rPr>
              <w:t>х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конституционно-правового</w:t>
            </w:r>
            <w:r w:rsidR="0019402F"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регулирования,</w:t>
            </w:r>
            <w:r w:rsidR="0019402F"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оценивать</w:t>
            </w:r>
            <w:r w:rsidR="0019402F"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целесообразность</w:t>
            </w:r>
            <w:r w:rsidR="0019402F"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его</w:t>
            </w:r>
            <w:r w:rsidR="0019402F"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использования</w:t>
            </w:r>
            <w:r w:rsidR="0019402F"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в</w:t>
            </w:r>
            <w:r w:rsidR="0019402F"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целях</w:t>
            </w:r>
            <w:r w:rsidR="0019402F"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совершенствования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законодательства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 xml:space="preserve">РФ. </w:t>
            </w:r>
          </w:p>
          <w:p w:rsidR="00292875" w:rsidRPr="0062417F" w:rsidRDefault="00FA0DC2" w:rsidP="002C07FA">
            <w:pPr>
              <w:pStyle w:val="a3"/>
              <w:ind w:firstLine="284"/>
              <w:jc w:val="both"/>
              <w:rPr>
                <w:b w:val="0"/>
                <w:i w:val="0"/>
              </w:rPr>
            </w:pPr>
            <w:r w:rsidRPr="0062417F">
              <w:t xml:space="preserve">Владеть: </w:t>
            </w:r>
            <w:r w:rsidR="00924234" w:rsidRPr="0062417F">
              <w:rPr>
                <w:b w:val="0"/>
                <w:i w:val="0"/>
              </w:rPr>
              <w:t>навыками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сопоставления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конституционно-правовых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норм,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регламентирующих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статус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политических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институтов,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с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практикой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их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функционирования;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умением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анализировать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демократический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потенциал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и</w:t>
            </w:r>
            <w:r w:rsidRPr="0062417F">
              <w:rPr>
                <w:b w:val="0"/>
                <w:i w:val="0"/>
              </w:rPr>
              <w:t xml:space="preserve"> э</w:t>
            </w:r>
            <w:r w:rsidR="00924234" w:rsidRPr="0062417F">
              <w:rPr>
                <w:b w:val="0"/>
                <w:i w:val="0"/>
              </w:rPr>
              <w:t>ффективность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конституционных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норм,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lastRenderedPageBreak/>
              <w:t>регламентирующих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статус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политических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институтов;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методом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сравнительного</w:t>
            </w:r>
            <w:r w:rsidRPr="0062417F">
              <w:rPr>
                <w:b w:val="0"/>
                <w:i w:val="0"/>
              </w:rPr>
              <w:t xml:space="preserve"> </w:t>
            </w:r>
            <w:r w:rsidR="00924234" w:rsidRPr="0062417F">
              <w:rPr>
                <w:b w:val="0"/>
                <w:i w:val="0"/>
              </w:rPr>
              <w:t>анализа.</w:t>
            </w:r>
          </w:p>
        </w:tc>
      </w:tr>
      <w:tr w:rsidR="005F6332" w:rsidRPr="0062417F" w:rsidTr="00ED378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0"/>
        </w:trPr>
        <w:tc>
          <w:tcPr>
            <w:tcW w:w="720" w:type="dxa"/>
          </w:tcPr>
          <w:p w:rsidR="00292875" w:rsidRPr="0062417F" w:rsidRDefault="0014631C" w:rsidP="002C07FA">
            <w:pPr>
              <w:jc w:val="center"/>
            </w:pPr>
            <w:r w:rsidRPr="0062417F">
              <w:lastRenderedPageBreak/>
              <w:t>6</w:t>
            </w:r>
            <w:r w:rsidR="00292875" w:rsidRPr="0062417F">
              <w:t xml:space="preserve"> </w:t>
            </w:r>
          </w:p>
        </w:tc>
        <w:tc>
          <w:tcPr>
            <w:tcW w:w="2520" w:type="dxa"/>
          </w:tcPr>
          <w:p w:rsidR="00292875" w:rsidRPr="0062417F" w:rsidRDefault="0014631C" w:rsidP="002C07FA">
            <w:r w:rsidRPr="0062417F">
              <w:t>Ф</w:t>
            </w:r>
            <w:r w:rsidR="00292875" w:rsidRPr="0062417F">
              <w:t>орм</w:t>
            </w:r>
            <w:r w:rsidRPr="0062417F">
              <w:t>ы</w:t>
            </w:r>
            <w:r w:rsidR="00292875" w:rsidRPr="0062417F">
              <w:t xml:space="preserve"> правления и</w:t>
            </w:r>
            <w:r w:rsidRPr="0062417F">
              <w:t xml:space="preserve"> г</w:t>
            </w:r>
            <w:r w:rsidR="00292875" w:rsidRPr="0062417F">
              <w:t>осударственны</w:t>
            </w:r>
            <w:r w:rsidRPr="0062417F">
              <w:t>е</w:t>
            </w:r>
            <w:r w:rsidR="00292875" w:rsidRPr="0062417F">
              <w:t xml:space="preserve"> режим</w:t>
            </w:r>
            <w:r w:rsidRPr="0062417F">
              <w:t>ы</w:t>
            </w:r>
            <w:r w:rsidR="00292875" w:rsidRPr="0062417F">
              <w:t xml:space="preserve"> в зарубежных странах</w:t>
            </w:r>
          </w:p>
          <w:p w:rsidR="00292875" w:rsidRPr="0062417F" w:rsidRDefault="00292875" w:rsidP="002C07FA">
            <w:pPr>
              <w:rPr>
                <w:bCs/>
                <w:iCs/>
              </w:rPr>
            </w:pPr>
          </w:p>
        </w:tc>
        <w:tc>
          <w:tcPr>
            <w:tcW w:w="1800" w:type="dxa"/>
          </w:tcPr>
          <w:p w:rsidR="00D76761" w:rsidRPr="0062417F" w:rsidRDefault="00924234" w:rsidP="00B819C5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>ОК-3</w:t>
            </w:r>
          </w:p>
          <w:p w:rsidR="00924234" w:rsidRPr="0062417F" w:rsidRDefault="00D76761" w:rsidP="00B819C5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>ОК-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4</w:t>
            </w:r>
          </w:p>
          <w:p w:rsidR="00D76761" w:rsidRPr="0062417F" w:rsidRDefault="00924234" w:rsidP="00B819C5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>ПК-1</w:t>
            </w:r>
          </w:p>
          <w:p w:rsidR="00D76761" w:rsidRPr="0062417F" w:rsidRDefault="00D76761" w:rsidP="00B819C5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>ПК-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5</w:t>
            </w:r>
          </w:p>
          <w:p w:rsidR="00924234" w:rsidRPr="0062417F" w:rsidRDefault="00D76761" w:rsidP="00B819C5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>ПК-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7</w:t>
            </w:r>
          </w:p>
          <w:p w:rsidR="00292875" w:rsidRPr="0062417F" w:rsidRDefault="00D76761" w:rsidP="00B819C5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t>ПК-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15</w:t>
            </w:r>
          </w:p>
        </w:tc>
        <w:tc>
          <w:tcPr>
            <w:tcW w:w="4316" w:type="dxa"/>
          </w:tcPr>
          <w:p w:rsidR="00924234" w:rsidRPr="0062417F" w:rsidRDefault="00924234" w:rsidP="002C07FA">
            <w:pPr>
              <w:pStyle w:val="a3"/>
              <w:ind w:firstLine="284"/>
              <w:jc w:val="both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Cs w:val="0"/>
                <w:iCs w:val="0"/>
              </w:rPr>
              <w:t>Знать</w:t>
            </w:r>
            <w:r w:rsidR="004E4849" w:rsidRPr="0062417F">
              <w:rPr>
                <w:bCs w:val="0"/>
                <w:iCs w:val="0"/>
              </w:rPr>
              <w:t xml:space="preserve">: </w:t>
            </w:r>
            <w:r w:rsidRPr="0062417F">
              <w:rPr>
                <w:b w:val="0"/>
                <w:bCs w:val="0"/>
                <w:i w:val="0"/>
                <w:iCs w:val="0"/>
              </w:rPr>
              <w:t>понятия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формы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правления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и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государственного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режима,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и</w:t>
            </w:r>
            <w:r w:rsidRPr="0062417F">
              <w:rPr>
                <w:b w:val="0"/>
                <w:bCs w:val="0"/>
                <w:i w:val="0"/>
                <w:iCs w:val="0"/>
              </w:rPr>
              <w:t>х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соотношение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друг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с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д</w:t>
            </w:r>
            <w:r w:rsidRPr="0062417F">
              <w:rPr>
                <w:b w:val="0"/>
                <w:bCs w:val="0"/>
                <w:i w:val="0"/>
                <w:iCs w:val="0"/>
              </w:rPr>
              <w:t>ругом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и </w:t>
            </w:r>
            <w:r w:rsidRPr="0062417F">
              <w:rPr>
                <w:b w:val="0"/>
                <w:bCs w:val="0"/>
                <w:i w:val="0"/>
                <w:iCs w:val="0"/>
              </w:rPr>
              <w:t>с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политическим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режимом;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виды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ф</w:t>
            </w:r>
            <w:r w:rsidRPr="0062417F">
              <w:rPr>
                <w:b w:val="0"/>
                <w:bCs w:val="0"/>
                <w:i w:val="0"/>
                <w:iCs w:val="0"/>
              </w:rPr>
              <w:t>орм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правления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и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соответствующих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им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государственных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режимов,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их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сущность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и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признаки;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основные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проявления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форм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правления,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существующих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в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различных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странах,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в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конституциях;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общие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закономерности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исторической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эволюции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ф</w:t>
            </w:r>
            <w:r w:rsidRPr="0062417F">
              <w:rPr>
                <w:b w:val="0"/>
                <w:bCs w:val="0"/>
                <w:i w:val="0"/>
                <w:iCs w:val="0"/>
              </w:rPr>
              <w:t>орм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правления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и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ее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особенности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в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различных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странах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и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их</w:t>
            </w:r>
            <w:r w:rsidR="004E4849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группах. </w:t>
            </w:r>
          </w:p>
          <w:p w:rsidR="00924234" w:rsidRPr="0062417F" w:rsidRDefault="004E4849" w:rsidP="002C07FA">
            <w:pPr>
              <w:pStyle w:val="a3"/>
              <w:ind w:firstLine="284"/>
              <w:jc w:val="both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Cs w:val="0"/>
                <w:iCs w:val="0"/>
              </w:rPr>
              <w:t xml:space="preserve">Уметь: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распознавать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формы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правления,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существующие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в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разных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странах,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на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основе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анализа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соответствующих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конституционных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норм;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оперировать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юридическими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понятиями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и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к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атегориями,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характеризующими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различные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формы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правления;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со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поставлять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ф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ормы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правления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с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точки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зрения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их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демократического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потенциала;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проводить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сравнительный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анализ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конституционно-правовых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норм,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регулирующих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формы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правления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в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разных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странах;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выявлять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у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дачный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и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неудачный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опыт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их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конституционно-правового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регулирования,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оценивать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целесообразность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его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использования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в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целях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>совершенствования</w:t>
            </w:r>
            <w:r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24234" w:rsidRPr="0062417F">
              <w:rPr>
                <w:b w:val="0"/>
                <w:bCs w:val="0"/>
                <w:i w:val="0"/>
                <w:iCs w:val="0"/>
              </w:rPr>
              <w:t xml:space="preserve">законодательства РФ. </w:t>
            </w:r>
          </w:p>
          <w:p w:rsidR="00292875" w:rsidRPr="0062417F" w:rsidRDefault="00924234" w:rsidP="002C07FA">
            <w:pPr>
              <w:pStyle w:val="a3"/>
              <w:ind w:firstLine="284"/>
              <w:jc w:val="both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Cs w:val="0"/>
                <w:iCs w:val="0"/>
              </w:rPr>
              <w:t>Владеть</w:t>
            </w:r>
            <w:r w:rsidR="004A1438" w:rsidRPr="0062417F">
              <w:rPr>
                <w:bCs w:val="0"/>
                <w:iCs w:val="0"/>
              </w:rPr>
              <w:t xml:space="preserve">: </w:t>
            </w:r>
            <w:r w:rsidRPr="0062417F">
              <w:rPr>
                <w:b w:val="0"/>
                <w:bCs w:val="0"/>
                <w:i w:val="0"/>
                <w:iCs w:val="0"/>
              </w:rPr>
              <w:t>терминологией</w:t>
            </w:r>
            <w:r w:rsidR="004A1438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в</w:t>
            </w:r>
            <w:r w:rsidR="004A1438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сфере</w:t>
            </w:r>
            <w:r w:rsidR="004A1438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конституционного</w:t>
            </w:r>
            <w:r w:rsidR="004A1438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регулирования</w:t>
            </w:r>
            <w:r w:rsidR="004A1438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формы</w:t>
            </w:r>
            <w:r w:rsidR="004A1438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правления;</w:t>
            </w:r>
            <w:r w:rsidR="004A1438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навыками</w:t>
            </w:r>
            <w:r w:rsidR="004A1438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обоснования</w:t>
            </w:r>
            <w:r w:rsidR="004A1438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и</w:t>
            </w:r>
            <w:r w:rsidR="004A1438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характеристики</w:t>
            </w:r>
            <w:r w:rsidR="004A1438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формы</w:t>
            </w:r>
            <w:r w:rsidR="004A1438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правления,</w:t>
            </w:r>
            <w:r w:rsidR="004A1438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государственного</w:t>
            </w:r>
            <w:r w:rsidR="004A1438" w:rsidRPr="0062417F">
              <w:rPr>
                <w:b w:val="0"/>
                <w:bCs w:val="0"/>
                <w:i w:val="0"/>
                <w:iCs w:val="0"/>
              </w:rPr>
              <w:t xml:space="preserve"> и </w:t>
            </w:r>
            <w:r w:rsidRPr="0062417F">
              <w:rPr>
                <w:b w:val="0"/>
                <w:bCs w:val="0"/>
                <w:i w:val="0"/>
                <w:iCs w:val="0"/>
              </w:rPr>
              <w:t>политического</w:t>
            </w:r>
            <w:r w:rsidR="004A1438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режимов</w:t>
            </w:r>
            <w:r w:rsidR="004A1438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применительно</w:t>
            </w:r>
            <w:r w:rsidR="004A1438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к</w:t>
            </w:r>
            <w:r w:rsidR="004A1438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разным</w:t>
            </w:r>
            <w:r w:rsidR="004A1438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странам;</w:t>
            </w:r>
            <w:r w:rsidR="004A1438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умением</w:t>
            </w:r>
            <w:r w:rsidR="004A1438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сопоставления</w:t>
            </w:r>
            <w:r w:rsidR="004A1438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форм</w:t>
            </w:r>
            <w:r w:rsidR="004A1438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правления</w:t>
            </w:r>
            <w:r w:rsidR="004A1438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и</w:t>
            </w:r>
            <w:r w:rsidR="004A1438" w:rsidRPr="0062417F">
              <w:rPr>
                <w:b w:val="0"/>
                <w:bCs w:val="0"/>
                <w:i w:val="0"/>
                <w:iCs w:val="0"/>
              </w:rPr>
              <w:t xml:space="preserve"> г</w:t>
            </w:r>
            <w:r w:rsidRPr="0062417F">
              <w:rPr>
                <w:b w:val="0"/>
                <w:bCs w:val="0"/>
                <w:i w:val="0"/>
                <w:iCs w:val="0"/>
              </w:rPr>
              <w:t>осударственных</w:t>
            </w:r>
            <w:r w:rsidR="004A1438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режимов,</w:t>
            </w:r>
            <w:r w:rsidR="004A1438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существующих</w:t>
            </w:r>
            <w:r w:rsidR="004A1438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в</w:t>
            </w:r>
            <w:r w:rsidR="004A1438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разных</w:t>
            </w:r>
            <w:r w:rsidR="004A1438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странах,</w:t>
            </w:r>
            <w:r w:rsidR="004A1438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с</w:t>
            </w:r>
            <w:r w:rsidR="004A1438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их</w:t>
            </w:r>
            <w:r w:rsidR="004A1438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историческими</w:t>
            </w:r>
            <w:r w:rsidR="004A1438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традициями</w:t>
            </w:r>
            <w:r w:rsidR="004A1438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и</w:t>
            </w:r>
            <w:r w:rsidR="004A1438" w:rsidRPr="0062417F">
              <w:rPr>
                <w:b w:val="0"/>
                <w:bCs w:val="0"/>
                <w:i w:val="0"/>
                <w:iCs w:val="0"/>
              </w:rPr>
              <w:t xml:space="preserve"> с</w:t>
            </w:r>
            <w:r w:rsidRPr="0062417F">
              <w:rPr>
                <w:b w:val="0"/>
                <w:bCs w:val="0"/>
                <w:i w:val="0"/>
                <w:iCs w:val="0"/>
              </w:rPr>
              <w:t>овременными</w:t>
            </w:r>
            <w:r w:rsidR="004A1438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потребностями;</w:t>
            </w:r>
            <w:r w:rsidR="004A1438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методом</w:t>
            </w:r>
            <w:r w:rsidR="004A1438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сравнительного</w:t>
            </w:r>
            <w:r w:rsidR="004A1438" w:rsidRPr="0062417F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62417F">
              <w:rPr>
                <w:b w:val="0"/>
                <w:bCs w:val="0"/>
                <w:i w:val="0"/>
                <w:iCs w:val="0"/>
              </w:rPr>
              <w:t>анализа.</w:t>
            </w:r>
          </w:p>
        </w:tc>
      </w:tr>
      <w:tr w:rsidR="005F6332" w:rsidRPr="0062417F" w:rsidTr="00ED378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0"/>
        </w:trPr>
        <w:tc>
          <w:tcPr>
            <w:tcW w:w="720" w:type="dxa"/>
          </w:tcPr>
          <w:p w:rsidR="00292875" w:rsidRPr="0062417F" w:rsidRDefault="003023CB" w:rsidP="002C07FA">
            <w:pPr>
              <w:pStyle w:val="a3"/>
              <w:jc w:val="both"/>
              <w:rPr>
                <w:b w:val="0"/>
                <w:bCs w:val="0"/>
                <w:i w:val="0"/>
                <w:iCs w:val="0"/>
              </w:rPr>
            </w:pPr>
            <w:r w:rsidRPr="0062417F">
              <w:rPr>
                <w:b w:val="0"/>
                <w:bCs w:val="0"/>
                <w:i w:val="0"/>
                <w:iCs w:val="0"/>
              </w:rPr>
              <w:lastRenderedPageBreak/>
              <w:t xml:space="preserve"> 7</w:t>
            </w:r>
          </w:p>
        </w:tc>
        <w:tc>
          <w:tcPr>
            <w:tcW w:w="2520" w:type="dxa"/>
          </w:tcPr>
          <w:p w:rsidR="00292875" w:rsidRPr="0062417F" w:rsidRDefault="00292875" w:rsidP="002C07FA">
            <w:r w:rsidRPr="0062417F">
              <w:t>Выборы, избирательное право и референдум в зарубежных странах</w:t>
            </w:r>
          </w:p>
          <w:p w:rsidR="0061641A" w:rsidRPr="0062417F" w:rsidRDefault="0061641A" w:rsidP="002C07FA">
            <w:pPr>
              <w:rPr>
                <w:bCs/>
                <w:iCs/>
              </w:rPr>
            </w:pPr>
          </w:p>
        </w:tc>
        <w:tc>
          <w:tcPr>
            <w:tcW w:w="1800" w:type="dxa"/>
          </w:tcPr>
          <w:p w:rsidR="00AB7B21" w:rsidRPr="0062417F" w:rsidRDefault="007361FF" w:rsidP="002C07FA">
            <w:pPr>
              <w:jc w:val="center"/>
            </w:pPr>
            <w:r w:rsidRPr="0062417F">
              <w:t>ОК-1</w:t>
            </w:r>
          </w:p>
          <w:p w:rsidR="00AB7B21" w:rsidRPr="0062417F" w:rsidRDefault="00AB7B21" w:rsidP="002C07FA">
            <w:pPr>
              <w:jc w:val="center"/>
            </w:pPr>
            <w:r w:rsidRPr="0062417F">
              <w:t>ОК-</w:t>
            </w:r>
            <w:r w:rsidR="007361FF" w:rsidRPr="0062417F">
              <w:t>3</w:t>
            </w:r>
          </w:p>
          <w:p w:rsidR="00AB7B21" w:rsidRPr="0062417F" w:rsidRDefault="00AB7B21" w:rsidP="002C07FA">
            <w:pPr>
              <w:jc w:val="center"/>
            </w:pPr>
            <w:r w:rsidRPr="0062417F">
              <w:t>ОК-</w:t>
            </w:r>
            <w:r w:rsidR="007361FF" w:rsidRPr="0062417F">
              <w:t>4</w:t>
            </w:r>
          </w:p>
          <w:p w:rsidR="00AB7B21" w:rsidRPr="0062417F" w:rsidRDefault="007361FF" w:rsidP="002C07FA">
            <w:pPr>
              <w:jc w:val="center"/>
            </w:pPr>
            <w:r w:rsidRPr="0062417F">
              <w:t>ПК-1</w:t>
            </w:r>
          </w:p>
          <w:p w:rsidR="00AB7B21" w:rsidRPr="0062417F" w:rsidRDefault="00AB7B21" w:rsidP="002C07FA">
            <w:pPr>
              <w:jc w:val="center"/>
            </w:pPr>
            <w:r w:rsidRPr="0062417F">
              <w:t>ПК-</w:t>
            </w:r>
            <w:r w:rsidR="007361FF" w:rsidRPr="0062417F">
              <w:t>5</w:t>
            </w:r>
          </w:p>
          <w:p w:rsidR="00292875" w:rsidRPr="0062417F" w:rsidRDefault="00AB7B21" w:rsidP="002C07FA">
            <w:pPr>
              <w:jc w:val="center"/>
            </w:pPr>
            <w:r w:rsidRPr="0062417F">
              <w:t>ПК-</w:t>
            </w:r>
            <w:r w:rsidR="007361FF" w:rsidRPr="0062417F">
              <w:t>15</w:t>
            </w:r>
          </w:p>
        </w:tc>
        <w:tc>
          <w:tcPr>
            <w:tcW w:w="4316" w:type="dxa"/>
          </w:tcPr>
          <w:p w:rsidR="007361FF" w:rsidRPr="0062417F" w:rsidRDefault="007361FF" w:rsidP="002C07FA">
            <w:pPr>
              <w:ind w:firstLine="284"/>
              <w:jc w:val="both"/>
            </w:pPr>
            <w:r w:rsidRPr="0062417F">
              <w:rPr>
                <w:b/>
                <w:i/>
              </w:rPr>
              <w:t>Знать</w:t>
            </w:r>
            <w:r w:rsidR="00236321" w:rsidRPr="0062417F">
              <w:rPr>
                <w:b/>
                <w:i/>
              </w:rPr>
              <w:t xml:space="preserve">: </w:t>
            </w:r>
            <w:r w:rsidRPr="0062417F">
              <w:t>понятие,</w:t>
            </w:r>
            <w:r w:rsidR="00236321" w:rsidRPr="0062417F">
              <w:t xml:space="preserve"> </w:t>
            </w:r>
            <w:r w:rsidRPr="0062417F">
              <w:t>значение</w:t>
            </w:r>
            <w:r w:rsidR="00236321" w:rsidRPr="0062417F">
              <w:t xml:space="preserve"> </w:t>
            </w:r>
            <w:r w:rsidRPr="0062417F">
              <w:t>и</w:t>
            </w:r>
            <w:r w:rsidR="00236321" w:rsidRPr="0062417F">
              <w:t xml:space="preserve"> </w:t>
            </w:r>
            <w:r w:rsidRPr="0062417F">
              <w:t>виды</w:t>
            </w:r>
            <w:r w:rsidR="00236321" w:rsidRPr="0062417F">
              <w:t xml:space="preserve"> </w:t>
            </w:r>
            <w:r w:rsidRPr="0062417F">
              <w:t>народных</w:t>
            </w:r>
            <w:r w:rsidR="00236321" w:rsidRPr="0062417F">
              <w:t xml:space="preserve"> </w:t>
            </w:r>
            <w:r w:rsidRPr="0062417F">
              <w:t>голосований;</w:t>
            </w:r>
            <w:r w:rsidR="00236321" w:rsidRPr="0062417F">
              <w:t xml:space="preserve"> </w:t>
            </w:r>
            <w:r w:rsidRPr="0062417F">
              <w:t>отличительные</w:t>
            </w:r>
            <w:r w:rsidR="00236321" w:rsidRPr="0062417F">
              <w:t xml:space="preserve"> </w:t>
            </w:r>
            <w:r w:rsidRPr="0062417F">
              <w:t>признаки</w:t>
            </w:r>
            <w:r w:rsidR="00236321" w:rsidRPr="0062417F">
              <w:t xml:space="preserve"> </w:t>
            </w:r>
            <w:r w:rsidRPr="0062417F">
              <w:t>каждого</w:t>
            </w:r>
            <w:r w:rsidR="00236321" w:rsidRPr="0062417F">
              <w:t xml:space="preserve"> и</w:t>
            </w:r>
            <w:r w:rsidRPr="0062417F">
              <w:t>з</w:t>
            </w:r>
            <w:r w:rsidR="00236321" w:rsidRPr="0062417F">
              <w:t xml:space="preserve"> </w:t>
            </w:r>
            <w:r w:rsidRPr="0062417F">
              <w:t>них;</w:t>
            </w:r>
            <w:r w:rsidR="00236321" w:rsidRPr="0062417F">
              <w:t xml:space="preserve"> </w:t>
            </w:r>
            <w:r w:rsidRPr="0062417F">
              <w:t>понятие</w:t>
            </w:r>
            <w:r w:rsidR="00236321" w:rsidRPr="0062417F">
              <w:t xml:space="preserve"> </w:t>
            </w:r>
            <w:r w:rsidRPr="0062417F">
              <w:t>и</w:t>
            </w:r>
            <w:r w:rsidR="00236321" w:rsidRPr="0062417F">
              <w:t xml:space="preserve"> </w:t>
            </w:r>
            <w:r w:rsidRPr="0062417F">
              <w:t>систему</w:t>
            </w:r>
            <w:r w:rsidR="00236321" w:rsidRPr="0062417F">
              <w:t xml:space="preserve"> </w:t>
            </w:r>
            <w:r w:rsidRPr="0062417F">
              <w:t>принципов</w:t>
            </w:r>
            <w:r w:rsidR="00236321" w:rsidRPr="0062417F">
              <w:t xml:space="preserve"> </w:t>
            </w:r>
            <w:r w:rsidRPr="0062417F">
              <w:t>избирательного</w:t>
            </w:r>
            <w:r w:rsidR="00236321" w:rsidRPr="0062417F">
              <w:t xml:space="preserve"> </w:t>
            </w:r>
            <w:r w:rsidRPr="0062417F">
              <w:t>права;</w:t>
            </w:r>
            <w:r w:rsidR="00236321" w:rsidRPr="0062417F">
              <w:t xml:space="preserve"> </w:t>
            </w:r>
            <w:r w:rsidRPr="0062417F">
              <w:t>понятие</w:t>
            </w:r>
            <w:r w:rsidR="00236321" w:rsidRPr="0062417F">
              <w:t xml:space="preserve"> </w:t>
            </w:r>
            <w:r w:rsidRPr="0062417F">
              <w:t>и</w:t>
            </w:r>
            <w:r w:rsidR="00236321" w:rsidRPr="0062417F">
              <w:t xml:space="preserve"> </w:t>
            </w:r>
            <w:r w:rsidRPr="0062417F">
              <w:t>стадии</w:t>
            </w:r>
            <w:r w:rsidR="00236321" w:rsidRPr="0062417F">
              <w:t xml:space="preserve"> и</w:t>
            </w:r>
            <w:r w:rsidRPr="0062417F">
              <w:t>збирательного</w:t>
            </w:r>
            <w:r w:rsidR="00236321" w:rsidRPr="0062417F">
              <w:t xml:space="preserve"> </w:t>
            </w:r>
            <w:r w:rsidRPr="0062417F">
              <w:t>процесса;</w:t>
            </w:r>
            <w:r w:rsidR="00236321" w:rsidRPr="0062417F">
              <w:t xml:space="preserve"> </w:t>
            </w:r>
            <w:r w:rsidRPr="0062417F">
              <w:t>виды</w:t>
            </w:r>
            <w:r w:rsidR="00236321" w:rsidRPr="0062417F">
              <w:t xml:space="preserve"> </w:t>
            </w:r>
            <w:r w:rsidRPr="0062417F">
              <w:t>избирательных</w:t>
            </w:r>
            <w:r w:rsidR="00236321" w:rsidRPr="0062417F">
              <w:t xml:space="preserve"> </w:t>
            </w:r>
            <w:r w:rsidRPr="0062417F">
              <w:t>систем,</w:t>
            </w:r>
            <w:r w:rsidR="00236321" w:rsidRPr="0062417F">
              <w:t xml:space="preserve"> и</w:t>
            </w:r>
            <w:r w:rsidRPr="0062417F">
              <w:t>х</w:t>
            </w:r>
            <w:r w:rsidR="00236321" w:rsidRPr="0062417F">
              <w:t xml:space="preserve"> </w:t>
            </w:r>
            <w:r w:rsidRPr="0062417F">
              <w:t>географическая</w:t>
            </w:r>
            <w:r w:rsidR="00236321" w:rsidRPr="0062417F">
              <w:t xml:space="preserve"> р</w:t>
            </w:r>
            <w:r w:rsidRPr="0062417F">
              <w:t>аспространенность,</w:t>
            </w:r>
            <w:r w:rsidR="00236321" w:rsidRPr="0062417F">
              <w:t xml:space="preserve"> </w:t>
            </w:r>
            <w:r w:rsidRPr="0062417F">
              <w:t>механизмы</w:t>
            </w:r>
            <w:r w:rsidR="00CB0429" w:rsidRPr="0062417F">
              <w:t xml:space="preserve"> </w:t>
            </w:r>
            <w:r w:rsidRPr="0062417F">
              <w:t>их</w:t>
            </w:r>
            <w:r w:rsidR="00CB0429" w:rsidRPr="0062417F">
              <w:t xml:space="preserve"> </w:t>
            </w:r>
            <w:r w:rsidRPr="0062417F">
              <w:t>действия</w:t>
            </w:r>
            <w:r w:rsidR="00CB0429" w:rsidRPr="0062417F">
              <w:t xml:space="preserve"> </w:t>
            </w:r>
            <w:r w:rsidRPr="0062417F">
              <w:t>и</w:t>
            </w:r>
            <w:r w:rsidR="00CB0429" w:rsidRPr="0062417F">
              <w:t xml:space="preserve"> </w:t>
            </w:r>
            <w:r w:rsidRPr="0062417F">
              <w:t>влияние</w:t>
            </w:r>
            <w:r w:rsidR="00CB0429" w:rsidRPr="0062417F">
              <w:t xml:space="preserve"> н</w:t>
            </w:r>
            <w:r w:rsidRPr="0062417F">
              <w:t>а</w:t>
            </w:r>
            <w:r w:rsidR="00CB0429" w:rsidRPr="0062417F">
              <w:t xml:space="preserve"> </w:t>
            </w:r>
            <w:r w:rsidRPr="0062417F">
              <w:t>результаты</w:t>
            </w:r>
            <w:r w:rsidR="00CB0429" w:rsidRPr="0062417F">
              <w:t xml:space="preserve"> </w:t>
            </w:r>
            <w:r w:rsidRPr="0062417F">
              <w:t>выборов;</w:t>
            </w:r>
            <w:r w:rsidR="00CB0429" w:rsidRPr="0062417F">
              <w:t xml:space="preserve"> </w:t>
            </w:r>
            <w:r w:rsidRPr="0062417F">
              <w:t>виды</w:t>
            </w:r>
            <w:r w:rsidR="00CB0429" w:rsidRPr="0062417F">
              <w:t xml:space="preserve"> </w:t>
            </w:r>
            <w:r w:rsidRPr="0062417F">
              <w:t>референдумов</w:t>
            </w:r>
            <w:r w:rsidR="00CB0429" w:rsidRPr="0062417F">
              <w:t xml:space="preserve"> </w:t>
            </w:r>
            <w:r w:rsidRPr="0062417F">
              <w:t>и</w:t>
            </w:r>
            <w:r w:rsidR="00CB0429" w:rsidRPr="0062417F">
              <w:t xml:space="preserve"> </w:t>
            </w:r>
            <w:r w:rsidRPr="0062417F">
              <w:t>их</w:t>
            </w:r>
            <w:r w:rsidR="00CB0429" w:rsidRPr="0062417F">
              <w:t xml:space="preserve"> </w:t>
            </w:r>
            <w:r w:rsidRPr="0062417F">
              <w:t>распространенность</w:t>
            </w:r>
            <w:r w:rsidR="00CB0429" w:rsidRPr="0062417F">
              <w:t xml:space="preserve"> </w:t>
            </w:r>
            <w:r w:rsidRPr="0062417F">
              <w:t>в</w:t>
            </w:r>
            <w:r w:rsidR="00CB0429" w:rsidRPr="0062417F">
              <w:t xml:space="preserve"> </w:t>
            </w:r>
            <w:r w:rsidRPr="0062417F">
              <w:t>мировой</w:t>
            </w:r>
            <w:r w:rsidR="00CB0429" w:rsidRPr="0062417F">
              <w:t xml:space="preserve"> </w:t>
            </w:r>
            <w:r w:rsidRPr="0062417F">
              <w:t>практике</w:t>
            </w:r>
            <w:r w:rsidR="000A388E" w:rsidRPr="0062417F">
              <w:t>; сущность института народной инициативы и института народного вето в зарубежных странах.</w:t>
            </w:r>
            <w:r w:rsidRPr="0062417F">
              <w:t xml:space="preserve"> </w:t>
            </w:r>
          </w:p>
          <w:p w:rsidR="007361FF" w:rsidRPr="0062417F" w:rsidRDefault="007361FF" w:rsidP="002C07FA">
            <w:pPr>
              <w:ind w:firstLine="284"/>
              <w:jc w:val="both"/>
            </w:pPr>
            <w:r w:rsidRPr="0062417F">
              <w:rPr>
                <w:b/>
                <w:i/>
              </w:rPr>
              <w:t>Уметь</w:t>
            </w:r>
            <w:r w:rsidR="00E51545" w:rsidRPr="0062417F">
              <w:rPr>
                <w:b/>
                <w:i/>
              </w:rPr>
              <w:t xml:space="preserve">: </w:t>
            </w:r>
            <w:r w:rsidRPr="0062417F">
              <w:t>распознавать</w:t>
            </w:r>
            <w:r w:rsidR="00E51545" w:rsidRPr="0062417F">
              <w:t xml:space="preserve"> </w:t>
            </w:r>
            <w:r w:rsidRPr="0062417F">
              <w:t>в</w:t>
            </w:r>
            <w:r w:rsidR="00E51545" w:rsidRPr="0062417F">
              <w:t xml:space="preserve"> </w:t>
            </w:r>
            <w:r w:rsidRPr="0062417F">
              <w:t>законодательстве</w:t>
            </w:r>
            <w:r w:rsidR="00E51545" w:rsidRPr="0062417F">
              <w:t xml:space="preserve"> </w:t>
            </w:r>
            <w:r w:rsidRPr="0062417F">
              <w:t>степень</w:t>
            </w:r>
            <w:r w:rsidR="00E51545" w:rsidRPr="0062417F">
              <w:t xml:space="preserve"> </w:t>
            </w:r>
            <w:r w:rsidRPr="0062417F">
              <w:t>демократичности</w:t>
            </w:r>
            <w:r w:rsidR="00E51545" w:rsidRPr="0062417F">
              <w:t xml:space="preserve"> </w:t>
            </w:r>
            <w:r w:rsidRPr="0062417F">
              <w:t>норм</w:t>
            </w:r>
            <w:r w:rsidR="00E51545" w:rsidRPr="0062417F">
              <w:t xml:space="preserve"> </w:t>
            </w:r>
            <w:r w:rsidRPr="0062417F">
              <w:t>избирательного</w:t>
            </w:r>
            <w:r w:rsidR="00E51545" w:rsidRPr="0062417F">
              <w:t xml:space="preserve"> </w:t>
            </w:r>
            <w:r w:rsidRPr="0062417F">
              <w:t>права</w:t>
            </w:r>
            <w:r w:rsidR="00E51545" w:rsidRPr="0062417F">
              <w:t xml:space="preserve"> </w:t>
            </w:r>
            <w:r w:rsidRPr="0062417F">
              <w:t>и</w:t>
            </w:r>
            <w:r w:rsidR="00E51545" w:rsidRPr="0062417F">
              <w:t xml:space="preserve"> </w:t>
            </w:r>
            <w:r w:rsidRPr="0062417F">
              <w:t>его</w:t>
            </w:r>
            <w:r w:rsidR="00E51545" w:rsidRPr="0062417F">
              <w:t xml:space="preserve"> с</w:t>
            </w:r>
            <w:r w:rsidRPr="0062417F">
              <w:t>оответствия</w:t>
            </w:r>
            <w:r w:rsidR="00E51545" w:rsidRPr="0062417F">
              <w:t xml:space="preserve"> </w:t>
            </w:r>
            <w:r w:rsidRPr="0062417F">
              <w:t>международным</w:t>
            </w:r>
            <w:r w:rsidR="00E51545" w:rsidRPr="0062417F">
              <w:t xml:space="preserve"> </w:t>
            </w:r>
            <w:r w:rsidRPr="0062417F">
              <w:t>стандартам</w:t>
            </w:r>
            <w:r w:rsidR="00E51545" w:rsidRPr="0062417F">
              <w:t xml:space="preserve"> </w:t>
            </w:r>
            <w:r w:rsidRPr="0062417F">
              <w:t>такой</w:t>
            </w:r>
            <w:r w:rsidR="00E51545" w:rsidRPr="0062417F">
              <w:t xml:space="preserve"> д</w:t>
            </w:r>
            <w:r w:rsidRPr="0062417F">
              <w:t>емократичности;</w:t>
            </w:r>
            <w:r w:rsidR="006D4C7C" w:rsidRPr="0062417F">
              <w:t xml:space="preserve"> </w:t>
            </w:r>
            <w:r w:rsidRPr="0062417F">
              <w:t>различать</w:t>
            </w:r>
            <w:r w:rsidR="006D4C7C" w:rsidRPr="0062417F">
              <w:t xml:space="preserve"> </w:t>
            </w:r>
            <w:r w:rsidRPr="0062417F">
              <w:t>виды</w:t>
            </w:r>
            <w:r w:rsidR="006D4C7C" w:rsidRPr="0062417F">
              <w:t xml:space="preserve"> </w:t>
            </w:r>
            <w:r w:rsidRPr="0062417F">
              <w:t>избирательных</w:t>
            </w:r>
            <w:r w:rsidR="006D4C7C" w:rsidRPr="0062417F">
              <w:t xml:space="preserve"> </w:t>
            </w:r>
            <w:r w:rsidRPr="0062417F">
              <w:t>систем;</w:t>
            </w:r>
            <w:r w:rsidR="006D4C7C" w:rsidRPr="0062417F">
              <w:t xml:space="preserve"> п</w:t>
            </w:r>
            <w:r w:rsidRPr="0062417F">
              <w:t>роводить</w:t>
            </w:r>
            <w:r w:rsidR="006D4C7C" w:rsidRPr="0062417F">
              <w:t xml:space="preserve"> </w:t>
            </w:r>
            <w:r w:rsidRPr="0062417F">
              <w:t>сравнительный</w:t>
            </w:r>
            <w:r w:rsidR="006D4C7C" w:rsidRPr="0062417F">
              <w:t xml:space="preserve"> </w:t>
            </w:r>
            <w:r w:rsidRPr="0062417F">
              <w:t>анализ</w:t>
            </w:r>
            <w:r w:rsidR="006D4C7C" w:rsidRPr="0062417F">
              <w:t xml:space="preserve"> </w:t>
            </w:r>
            <w:r w:rsidRPr="0062417F">
              <w:t>конституционно-правовых</w:t>
            </w:r>
            <w:r w:rsidR="006D4C7C" w:rsidRPr="0062417F">
              <w:t xml:space="preserve"> </w:t>
            </w:r>
            <w:r w:rsidRPr="0062417F">
              <w:t>норм,</w:t>
            </w:r>
            <w:r w:rsidR="006D4C7C" w:rsidRPr="0062417F">
              <w:t xml:space="preserve"> </w:t>
            </w:r>
            <w:r w:rsidRPr="0062417F">
              <w:t>регулирующих</w:t>
            </w:r>
            <w:r w:rsidR="006D4C7C" w:rsidRPr="0062417F">
              <w:t xml:space="preserve"> </w:t>
            </w:r>
            <w:r w:rsidRPr="0062417F">
              <w:t>народные</w:t>
            </w:r>
            <w:r w:rsidR="006D4C7C" w:rsidRPr="0062417F">
              <w:t xml:space="preserve"> </w:t>
            </w:r>
            <w:r w:rsidRPr="0062417F">
              <w:t>голосования</w:t>
            </w:r>
            <w:r w:rsidR="006D4C7C" w:rsidRPr="0062417F">
              <w:t xml:space="preserve"> </w:t>
            </w:r>
            <w:r w:rsidRPr="0062417F">
              <w:t>в</w:t>
            </w:r>
            <w:r w:rsidR="006D4C7C" w:rsidRPr="0062417F">
              <w:t xml:space="preserve"> </w:t>
            </w:r>
            <w:r w:rsidRPr="0062417F">
              <w:t>разных</w:t>
            </w:r>
            <w:r w:rsidR="006D4C7C" w:rsidRPr="0062417F">
              <w:t xml:space="preserve"> </w:t>
            </w:r>
            <w:r w:rsidRPr="0062417F">
              <w:t>странах;</w:t>
            </w:r>
            <w:r w:rsidR="006D4C7C" w:rsidRPr="0062417F">
              <w:t xml:space="preserve"> </w:t>
            </w:r>
            <w:r w:rsidRPr="0062417F">
              <w:t>выявлять</w:t>
            </w:r>
            <w:r w:rsidR="006D4C7C" w:rsidRPr="0062417F">
              <w:t xml:space="preserve"> </w:t>
            </w:r>
            <w:r w:rsidRPr="0062417F">
              <w:t>удачный</w:t>
            </w:r>
            <w:r w:rsidR="006D4C7C" w:rsidRPr="0062417F">
              <w:t xml:space="preserve"> </w:t>
            </w:r>
            <w:r w:rsidRPr="0062417F">
              <w:t>и</w:t>
            </w:r>
            <w:r w:rsidR="006D4C7C" w:rsidRPr="0062417F">
              <w:t xml:space="preserve"> </w:t>
            </w:r>
            <w:r w:rsidRPr="0062417F">
              <w:t>неудачный</w:t>
            </w:r>
            <w:r w:rsidR="006D4C7C" w:rsidRPr="0062417F">
              <w:t xml:space="preserve"> </w:t>
            </w:r>
            <w:r w:rsidRPr="0062417F">
              <w:t>опыт</w:t>
            </w:r>
            <w:r w:rsidR="006D4C7C" w:rsidRPr="0062417F">
              <w:t xml:space="preserve"> и</w:t>
            </w:r>
            <w:r w:rsidRPr="0062417F">
              <w:t>х</w:t>
            </w:r>
            <w:r w:rsidR="006D4C7C" w:rsidRPr="0062417F">
              <w:t xml:space="preserve"> к</w:t>
            </w:r>
            <w:r w:rsidRPr="0062417F">
              <w:t>онституционно-правового</w:t>
            </w:r>
            <w:r w:rsidR="006D4C7C" w:rsidRPr="0062417F">
              <w:t xml:space="preserve"> </w:t>
            </w:r>
            <w:r w:rsidRPr="0062417F">
              <w:t>регулирования,</w:t>
            </w:r>
            <w:r w:rsidR="006D4C7C" w:rsidRPr="0062417F">
              <w:t xml:space="preserve"> </w:t>
            </w:r>
            <w:r w:rsidRPr="0062417F">
              <w:t>оценивать</w:t>
            </w:r>
            <w:r w:rsidR="006D4C7C" w:rsidRPr="0062417F">
              <w:t xml:space="preserve"> </w:t>
            </w:r>
            <w:r w:rsidRPr="0062417F">
              <w:t>целесообразность</w:t>
            </w:r>
            <w:r w:rsidR="006D4C7C" w:rsidRPr="0062417F">
              <w:t xml:space="preserve"> </w:t>
            </w:r>
            <w:r w:rsidRPr="0062417F">
              <w:t>его</w:t>
            </w:r>
            <w:r w:rsidR="006D4C7C" w:rsidRPr="0062417F">
              <w:t xml:space="preserve"> </w:t>
            </w:r>
            <w:r w:rsidRPr="0062417F">
              <w:t>использования</w:t>
            </w:r>
            <w:r w:rsidR="006D4C7C" w:rsidRPr="0062417F">
              <w:t xml:space="preserve"> </w:t>
            </w:r>
            <w:r w:rsidRPr="0062417F">
              <w:t>в</w:t>
            </w:r>
            <w:r w:rsidR="006D4C7C" w:rsidRPr="0062417F">
              <w:t xml:space="preserve"> </w:t>
            </w:r>
            <w:r w:rsidRPr="0062417F">
              <w:t>целях</w:t>
            </w:r>
            <w:r w:rsidR="006D4C7C" w:rsidRPr="0062417F">
              <w:t xml:space="preserve"> с</w:t>
            </w:r>
            <w:r w:rsidRPr="0062417F">
              <w:t>овершенствования</w:t>
            </w:r>
            <w:r w:rsidR="006D4C7C" w:rsidRPr="0062417F">
              <w:t xml:space="preserve"> </w:t>
            </w:r>
            <w:r w:rsidRPr="0062417F">
              <w:t>законодательства</w:t>
            </w:r>
            <w:r w:rsidR="006D4C7C" w:rsidRPr="0062417F">
              <w:t xml:space="preserve"> </w:t>
            </w:r>
            <w:r w:rsidRPr="0062417F">
              <w:t xml:space="preserve">РФ. </w:t>
            </w:r>
          </w:p>
          <w:p w:rsidR="00292875" w:rsidRPr="0062417F" w:rsidRDefault="007361FF" w:rsidP="002C07FA">
            <w:pPr>
              <w:ind w:firstLine="284"/>
              <w:jc w:val="both"/>
            </w:pPr>
            <w:r w:rsidRPr="0062417F">
              <w:rPr>
                <w:b/>
                <w:i/>
              </w:rPr>
              <w:t>Владеть</w:t>
            </w:r>
            <w:r w:rsidR="00A721D1" w:rsidRPr="0062417F">
              <w:rPr>
                <w:b/>
                <w:i/>
              </w:rPr>
              <w:t xml:space="preserve">: </w:t>
            </w:r>
            <w:r w:rsidRPr="0062417F">
              <w:t>навыками</w:t>
            </w:r>
            <w:r w:rsidR="00A721D1" w:rsidRPr="0062417F">
              <w:t xml:space="preserve"> о</w:t>
            </w:r>
            <w:r w:rsidRPr="0062417F">
              <w:t>ценки</w:t>
            </w:r>
            <w:r w:rsidR="00A721D1" w:rsidRPr="0062417F">
              <w:t xml:space="preserve"> </w:t>
            </w:r>
            <w:r w:rsidRPr="0062417F">
              <w:t>юридических</w:t>
            </w:r>
            <w:r w:rsidR="00A721D1" w:rsidRPr="0062417F">
              <w:t xml:space="preserve"> </w:t>
            </w:r>
            <w:r w:rsidRPr="0062417F">
              <w:t>механизмов</w:t>
            </w:r>
            <w:r w:rsidR="00A721D1" w:rsidRPr="0062417F">
              <w:t xml:space="preserve"> </w:t>
            </w:r>
            <w:r w:rsidRPr="0062417F">
              <w:t>подготовки</w:t>
            </w:r>
            <w:r w:rsidR="00A721D1" w:rsidRPr="0062417F">
              <w:t xml:space="preserve"> </w:t>
            </w:r>
            <w:r w:rsidRPr="0062417F">
              <w:t>и</w:t>
            </w:r>
            <w:r w:rsidR="00A721D1" w:rsidRPr="0062417F">
              <w:t xml:space="preserve"> </w:t>
            </w:r>
            <w:r w:rsidRPr="0062417F">
              <w:t>проведения</w:t>
            </w:r>
            <w:r w:rsidR="00A721D1" w:rsidRPr="0062417F">
              <w:t xml:space="preserve"> </w:t>
            </w:r>
            <w:r w:rsidRPr="0062417F">
              <w:t>выборов</w:t>
            </w:r>
            <w:r w:rsidR="00A721D1" w:rsidRPr="0062417F">
              <w:t xml:space="preserve"> </w:t>
            </w:r>
            <w:r w:rsidRPr="0062417F">
              <w:t>с</w:t>
            </w:r>
            <w:r w:rsidR="00A721D1" w:rsidRPr="0062417F">
              <w:t xml:space="preserve"> </w:t>
            </w:r>
            <w:r w:rsidRPr="0062417F">
              <w:t>точки</w:t>
            </w:r>
            <w:r w:rsidR="00A721D1" w:rsidRPr="0062417F">
              <w:t xml:space="preserve"> </w:t>
            </w:r>
            <w:r w:rsidRPr="0062417F">
              <w:t>зрения</w:t>
            </w:r>
            <w:r w:rsidR="00A721D1" w:rsidRPr="0062417F">
              <w:t xml:space="preserve"> </w:t>
            </w:r>
            <w:r w:rsidRPr="0062417F">
              <w:t>их</w:t>
            </w:r>
            <w:r w:rsidR="00A721D1" w:rsidRPr="0062417F">
              <w:t xml:space="preserve"> </w:t>
            </w:r>
            <w:r w:rsidRPr="0062417F">
              <w:t>соответствия</w:t>
            </w:r>
            <w:r w:rsidR="00A721D1" w:rsidRPr="0062417F">
              <w:t xml:space="preserve"> </w:t>
            </w:r>
            <w:r w:rsidRPr="0062417F">
              <w:t>конституции</w:t>
            </w:r>
            <w:r w:rsidR="00A721D1" w:rsidRPr="0062417F">
              <w:t xml:space="preserve"> </w:t>
            </w:r>
            <w:r w:rsidRPr="0062417F">
              <w:t>страны</w:t>
            </w:r>
            <w:r w:rsidR="00A721D1" w:rsidRPr="0062417F">
              <w:t xml:space="preserve"> </w:t>
            </w:r>
            <w:r w:rsidRPr="0062417F">
              <w:t>и</w:t>
            </w:r>
            <w:r w:rsidR="00A721D1" w:rsidRPr="0062417F">
              <w:t xml:space="preserve"> </w:t>
            </w:r>
            <w:r w:rsidRPr="0062417F">
              <w:t>демократическим</w:t>
            </w:r>
            <w:r w:rsidR="00A721D1" w:rsidRPr="0062417F">
              <w:t xml:space="preserve"> </w:t>
            </w:r>
            <w:r w:rsidRPr="0062417F">
              <w:t>международным</w:t>
            </w:r>
            <w:r w:rsidR="00A721D1" w:rsidRPr="0062417F">
              <w:t xml:space="preserve"> с</w:t>
            </w:r>
            <w:r w:rsidRPr="0062417F">
              <w:t>тандартам;</w:t>
            </w:r>
            <w:r w:rsidR="00A721D1" w:rsidRPr="0062417F">
              <w:t xml:space="preserve"> </w:t>
            </w:r>
            <w:r w:rsidRPr="0062417F">
              <w:t>методом</w:t>
            </w:r>
            <w:r w:rsidR="00A721D1" w:rsidRPr="0062417F">
              <w:t xml:space="preserve"> </w:t>
            </w:r>
            <w:r w:rsidRPr="0062417F">
              <w:t>сравнительного</w:t>
            </w:r>
            <w:r w:rsidR="00A721D1" w:rsidRPr="0062417F">
              <w:t xml:space="preserve"> </w:t>
            </w:r>
            <w:r w:rsidRPr="0062417F">
              <w:t>анализа.</w:t>
            </w:r>
          </w:p>
        </w:tc>
      </w:tr>
      <w:tr w:rsidR="005F6332" w:rsidRPr="0062417F" w:rsidTr="00ED378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0"/>
        </w:trPr>
        <w:tc>
          <w:tcPr>
            <w:tcW w:w="720" w:type="dxa"/>
          </w:tcPr>
          <w:p w:rsidR="00292875" w:rsidRPr="0062417F" w:rsidRDefault="00955176" w:rsidP="002C07FA">
            <w:pPr>
              <w:jc w:val="center"/>
            </w:pPr>
            <w:r w:rsidRPr="0062417F">
              <w:t>8</w:t>
            </w:r>
          </w:p>
        </w:tc>
        <w:tc>
          <w:tcPr>
            <w:tcW w:w="2520" w:type="dxa"/>
          </w:tcPr>
          <w:p w:rsidR="00A12164" w:rsidRPr="0062417F" w:rsidRDefault="00F86EBC" w:rsidP="002C07FA">
            <w:r w:rsidRPr="0062417F">
              <w:t>Законодательная власть.</w:t>
            </w:r>
            <w:r w:rsidR="00EA3F71" w:rsidRPr="0062417F">
              <w:t xml:space="preserve"> </w:t>
            </w:r>
            <w:r w:rsidRPr="0062417F">
              <w:t xml:space="preserve">Парламент в зарубежных странах </w:t>
            </w:r>
          </w:p>
        </w:tc>
        <w:tc>
          <w:tcPr>
            <w:tcW w:w="1800" w:type="dxa"/>
          </w:tcPr>
          <w:p w:rsidR="006322D8" w:rsidRPr="0062417F" w:rsidRDefault="00A12164" w:rsidP="002C07FA">
            <w:pPr>
              <w:jc w:val="center"/>
            </w:pPr>
            <w:r w:rsidRPr="0062417F">
              <w:t>ОК</w:t>
            </w:r>
            <w:r w:rsidR="006322D8" w:rsidRPr="0062417F">
              <w:t>-</w:t>
            </w:r>
            <w:r w:rsidRPr="0062417F">
              <w:t>1</w:t>
            </w:r>
          </w:p>
          <w:p w:rsidR="006322D8" w:rsidRPr="0062417F" w:rsidRDefault="006322D8" w:rsidP="002C07FA">
            <w:pPr>
              <w:jc w:val="center"/>
            </w:pPr>
            <w:r w:rsidRPr="0062417F">
              <w:t>ОК-2</w:t>
            </w:r>
          </w:p>
          <w:p w:rsidR="006322D8" w:rsidRPr="0062417F" w:rsidRDefault="006322D8" w:rsidP="002C07FA">
            <w:pPr>
              <w:jc w:val="center"/>
            </w:pPr>
            <w:r w:rsidRPr="0062417F">
              <w:t>ОК-3</w:t>
            </w:r>
          </w:p>
          <w:p w:rsidR="006322D8" w:rsidRPr="0062417F" w:rsidRDefault="006322D8" w:rsidP="002C07FA">
            <w:pPr>
              <w:jc w:val="center"/>
            </w:pPr>
            <w:r w:rsidRPr="0062417F">
              <w:t>ОК-4</w:t>
            </w:r>
          </w:p>
          <w:p w:rsidR="006322D8" w:rsidRPr="0062417F" w:rsidRDefault="006322D8" w:rsidP="002C07FA">
            <w:pPr>
              <w:jc w:val="center"/>
            </w:pPr>
            <w:r w:rsidRPr="0062417F">
              <w:t>ОК-5</w:t>
            </w:r>
          </w:p>
          <w:p w:rsidR="006322D8" w:rsidRPr="0062417F" w:rsidRDefault="006322D8" w:rsidP="002C07FA">
            <w:pPr>
              <w:jc w:val="center"/>
            </w:pPr>
            <w:r w:rsidRPr="0062417F">
              <w:t>ОК-6</w:t>
            </w:r>
          </w:p>
          <w:p w:rsidR="006322D8" w:rsidRPr="0062417F" w:rsidRDefault="006322D8" w:rsidP="002C07FA">
            <w:pPr>
              <w:jc w:val="center"/>
            </w:pPr>
            <w:r w:rsidRPr="0062417F">
              <w:t>ОК-7</w:t>
            </w:r>
          </w:p>
          <w:p w:rsidR="006322D8" w:rsidRPr="0062417F" w:rsidRDefault="006322D8" w:rsidP="002C07FA">
            <w:pPr>
              <w:jc w:val="center"/>
            </w:pPr>
            <w:r w:rsidRPr="0062417F">
              <w:t>ОК-8</w:t>
            </w:r>
          </w:p>
          <w:p w:rsidR="00A12164" w:rsidRPr="0062417F" w:rsidRDefault="006322D8" w:rsidP="002C07FA">
            <w:pPr>
              <w:jc w:val="center"/>
            </w:pPr>
            <w:r w:rsidRPr="0062417F">
              <w:t>ОК-9</w:t>
            </w:r>
            <w:r w:rsidR="00A12164" w:rsidRPr="0062417F">
              <w:t xml:space="preserve"> </w:t>
            </w:r>
          </w:p>
          <w:p w:rsidR="00BF2A2C" w:rsidRPr="0062417F" w:rsidRDefault="00A12164" w:rsidP="002C07FA">
            <w:pPr>
              <w:jc w:val="center"/>
            </w:pPr>
            <w:r w:rsidRPr="0062417F">
              <w:t>ПК</w:t>
            </w:r>
            <w:r w:rsidR="00BF2A2C" w:rsidRPr="0062417F">
              <w:t>-</w:t>
            </w:r>
            <w:r w:rsidRPr="0062417F">
              <w:t>2</w:t>
            </w:r>
          </w:p>
          <w:p w:rsidR="00BF2A2C" w:rsidRPr="0062417F" w:rsidRDefault="00BF2A2C" w:rsidP="002C07FA">
            <w:pPr>
              <w:jc w:val="center"/>
            </w:pPr>
            <w:r w:rsidRPr="0062417F">
              <w:lastRenderedPageBreak/>
              <w:t>ПК-3</w:t>
            </w:r>
          </w:p>
          <w:p w:rsidR="00BF2A2C" w:rsidRPr="0062417F" w:rsidRDefault="00BF2A2C" w:rsidP="002C07FA">
            <w:pPr>
              <w:jc w:val="center"/>
            </w:pPr>
            <w:r w:rsidRPr="0062417F">
              <w:t>ПК-4</w:t>
            </w:r>
          </w:p>
          <w:p w:rsidR="00BF2A2C" w:rsidRPr="0062417F" w:rsidRDefault="00BF2A2C" w:rsidP="002C07FA">
            <w:pPr>
              <w:jc w:val="center"/>
            </w:pPr>
            <w:r w:rsidRPr="0062417F">
              <w:t>ПК-5</w:t>
            </w:r>
          </w:p>
          <w:p w:rsidR="00BF2A2C" w:rsidRPr="0062417F" w:rsidRDefault="00BF2A2C" w:rsidP="002C07FA">
            <w:pPr>
              <w:jc w:val="center"/>
            </w:pPr>
            <w:r w:rsidRPr="0062417F">
              <w:t>ПК-6</w:t>
            </w:r>
          </w:p>
          <w:p w:rsidR="00BF2A2C" w:rsidRPr="0062417F" w:rsidRDefault="00BF2A2C" w:rsidP="002C07FA">
            <w:pPr>
              <w:jc w:val="center"/>
            </w:pPr>
            <w:r w:rsidRPr="0062417F">
              <w:t>ПК-7</w:t>
            </w:r>
          </w:p>
          <w:p w:rsidR="00BF2A2C" w:rsidRPr="0062417F" w:rsidRDefault="00BF2A2C" w:rsidP="002C07FA">
            <w:pPr>
              <w:jc w:val="center"/>
            </w:pPr>
            <w:r w:rsidRPr="0062417F">
              <w:t>ПК-8</w:t>
            </w:r>
          </w:p>
          <w:p w:rsidR="00A12164" w:rsidRPr="0062417F" w:rsidRDefault="00BF2A2C" w:rsidP="002C07FA">
            <w:pPr>
              <w:jc w:val="center"/>
            </w:pPr>
            <w:r w:rsidRPr="0062417F">
              <w:t>ПК-13</w:t>
            </w:r>
            <w:r w:rsidR="00A12164" w:rsidRPr="0062417F">
              <w:t xml:space="preserve"> </w:t>
            </w:r>
          </w:p>
          <w:p w:rsidR="00292875" w:rsidRPr="0062417F" w:rsidRDefault="00BF2A2C" w:rsidP="002C07FA">
            <w:pPr>
              <w:jc w:val="center"/>
            </w:pPr>
            <w:r w:rsidRPr="0062417F">
              <w:t>ПК-</w:t>
            </w:r>
            <w:r w:rsidR="00A12164" w:rsidRPr="0062417F">
              <w:t>15</w:t>
            </w:r>
          </w:p>
          <w:p w:rsidR="00BF2A2C" w:rsidRPr="0062417F" w:rsidRDefault="00BF2A2C" w:rsidP="002C07FA">
            <w:pPr>
              <w:jc w:val="center"/>
            </w:pPr>
            <w:r w:rsidRPr="0062417F">
              <w:t>ПК-16</w:t>
            </w:r>
          </w:p>
          <w:p w:rsidR="00BF2A2C" w:rsidRPr="0062417F" w:rsidRDefault="00BF2A2C" w:rsidP="002C07FA">
            <w:pPr>
              <w:jc w:val="center"/>
            </w:pPr>
            <w:r w:rsidRPr="0062417F">
              <w:t>ПК-17</w:t>
            </w:r>
          </w:p>
        </w:tc>
        <w:tc>
          <w:tcPr>
            <w:tcW w:w="4316" w:type="dxa"/>
          </w:tcPr>
          <w:p w:rsidR="00A12164" w:rsidRPr="0062417F" w:rsidRDefault="00A12164" w:rsidP="002C07FA">
            <w:pPr>
              <w:ind w:firstLine="284"/>
              <w:jc w:val="both"/>
            </w:pPr>
            <w:r w:rsidRPr="0062417F">
              <w:rPr>
                <w:b/>
                <w:i/>
              </w:rPr>
              <w:lastRenderedPageBreak/>
              <w:t>Знать:</w:t>
            </w:r>
            <w:r w:rsidR="003471E1" w:rsidRPr="0062417F">
              <w:t xml:space="preserve"> </w:t>
            </w:r>
            <w:r w:rsidRPr="0062417F">
              <w:t>понятие,</w:t>
            </w:r>
            <w:r w:rsidR="003471E1" w:rsidRPr="0062417F">
              <w:t xml:space="preserve"> </w:t>
            </w:r>
            <w:r w:rsidRPr="0062417F">
              <w:t>особенности</w:t>
            </w:r>
            <w:r w:rsidR="003471E1" w:rsidRPr="0062417F">
              <w:t xml:space="preserve"> </w:t>
            </w:r>
            <w:r w:rsidRPr="0062417F">
              <w:t>и</w:t>
            </w:r>
            <w:r w:rsidR="003471E1" w:rsidRPr="0062417F">
              <w:t xml:space="preserve"> </w:t>
            </w:r>
            <w:r w:rsidRPr="0062417F">
              <w:t>предназначение</w:t>
            </w:r>
            <w:r w:rsidR="003471E1" w:rsidRPr="0062417F">
              <w:t xml:space="preserve"> </w:t>
            </w:r>
            <w:r w:rsidRPr="0062417F">
              <w:t>законодательной</w:t>
            </w:r>
            <w:r w:rsidR="003471E1" w:rsidRPr="0062417F">
              <w:t xml:space="preserve"> </w:t>
            </w:r>
            <w:r w:rsidRPr="0062417F">
              <w:t>власти</w:t>
            </w:r>
            <w:r w:rsidR="003471E1" w:rsidRPr="0062417F">
              <w:t xml:space="preserve"> </w:t>
            </w:r>
            <w:r w:rsidRPr="0062417F">
              <w:t>в</w:t>
            </w:r>
            <w:r w:rsidR="003471E1" w:rsidRPr="0062417F">
              <w:t xml:space="preserve"> </w:t>
            </w:r>
            <w:r w:rsidRPr="0062417F">
              <w:t>системе</w:t>
            </w:r>
            <w:r w:rsidR="003471E1" w:rsidRPr="0062417F">
              <w:t xml:space="preserve"> </w:t>
            </w:r>
            <w:r w:rsidRPr="0062417F">
              <w:t>разделения</w:t>
            </w:r>
            <w:r w:rsidR="003471E1" w:rsidRPr="0062417F">
              <w:t xml:space="preserve"> </w:t>
            </w:r>
            <w:r w:rsidRPr="0062417F">
              <w:t>властей;</w:t>
            </w:r>
            <w:r w:rsidR="003471E1" w:rsidRPr="0062417F">
              <w:t xml:space="preserve"> </w:t>
            </w:r>
            <w:r w:rsidRPr="0062417F">
              <w:t>историю</w:t>
            </w:r>
            <w:r w:rsidR="003471E1" w:rsidRPr="0062417F">
              <w:t xml:space="preserve"> </w:t>
            </w:r>
            <w:r w:rsidRPr="0062417F">
              <w:t>возникновения</w:t>
            </w:r>
            <w:r w:rsidR="003471E1" w:rsidRPr="0062417F">
              <w:t xml:space="preserve"> </w:t>
            </w:r>
            <w:r w:rsidRPr="0062417F">
              <w:t>и</w:t>
            </w:r>
            <w:r w:rsidR="003471E1" w:rsidRPr="0062417F">
              <w:t xml:space="preserve"> </w:t>
            </w:r>
            <w:r w:rsidRPr="0062417F">
              <w:t>развития</w:t>
            </w:r>
            <w:r w:rsidR="003471E1" w:rsidRPr="0062417F">
              <w:t xml:space="preserve"> </w:t>
            </w:r>
            <w:r w:rsidRPr="0062417F">
              <w:t>института</w:t>
            </w:r>
            <w:r w:rsidR="003471E1" w:rsidRPr="0062417F">
              <w:t xml:space="preserve"> </w:t>
            </w:r>
            <w:r w:rsidRPr="0062417F">
              <w:t>парламента;</w:t>
            </w:r>
            <w:r w:rsidR="003471E1" w:rsidRPr="0062417F">
              <w:t xml:space="preserve"> </w:t>
            </w:r>
            <w:r w:rsidRPr="0062417F">
              <w:t>соотношение</w:t>
            </w:r>
            <w:r w:rsidR="003471E1" w:rsidRPr="0062417F">
              <w:t xml:space="preserve"> </w:t>
            </w:r>
            <w:r w:rsidRPr="0062417F">
              <w:t>парламента</w:t>
            </w:r>
            <w:r w:rsidR="003471E1" w:rsidRPr="0062417F">
              <w:t xml:space="preserve"> </w:t>
            </w:r>
            <w:r w:rsidRPr="0062417F">
              <w:t>и</w:t>
            </w:r>
            <w:r w:rsidR="003471E1" w:rsidRPr="0062417F">
              <w:t xml:space="preserve"> п</w:t>
            </w:r>
            <w:r w:rsidRPr="0062417F">
              <w:t>арламентаризма;</w:t>
            </w:r>
            <w:r w:rsidR="003471E1" w:rsidRPr="0062417F">
              <w:t xml:space="preserve"> </w:t>
            </w:r>
            <w:r w:rsidRPr="0062417F">
              <w:t>понятие</w:t>
            </w:r>
            <w:r w:rsidR="003471E1" w:rsidRPr="0062417F">
              <w:t xml:space="preserve"> </w:t>
            </w:r>
            <w:r w:rsidRPr="0062417F">
              <w:t>парламентского</w:t>
            </w:r>
            <w:r w:rsidR="003471E1" w:rsidRPr="0062417F">
              <w:t xml:space="preserve"> </w:t>
            </w:r>
            <w:r w:rsidRPr="0062417F">
              <w:t>права;</w:t>
            </w:r>
            <w:r w:rsidR="003471E1" w:rsidRPr="0062417F">
              <w:t xml:space="preserve"> </w:t>
            </w:r>
            <w:r w:rsidRPr="0062417F">
              <w:t>компетенцию</w:t>
            </w:r>
            <w:r w:rsidR="003471E1" w:rsidRPr="0062417F">
              <w:t xml:space="preserve"> </w:t>
            </w:r>
            <w:r w:rsidRPr="0062417F">
              <w:t>парламента</w:t>
            </w:r>
            <w:r w:rsidR="003471E1" w:rsidRPr="0062417F">
              <w:t xml:space="preserve"> </w:t>
            </w:r>
            <w:r w:rsidRPr="0062417F">
              <w:t>и</w:t>
            </w:r>
            <w:r w:rsidR="003471E1" w:rsidRPr="0062417F">
              <w:t xml:space="preserve"> р</w:t>
            </w:r>
            <w:r w:rsidRPr="0062417F">
              <w:t>азличные</w:t>
            </w:r>
            <w:r w:rsidR="003471E1" w:rsidRPr="0062417F">
              <w:t xml:space="preserve"> </w:t>
            </w:r>
            <w:r w:rsidRPr="0062417F">
              <w:t>подходы</w:t>
            </w:r>
            <w:r w:rsidR="003471E1" w:rsidRPr="0062417F">
              <w:t xml:space="preserve"> </w:t>
            </w:r>
            <w:r w:rsidRPr="0062417F">
              <w:t>к</w:t>
            </w:r>
            <w:r w:rsidR="003471E1" w:rsidRPr="0062417F">
              <w:t xml:space="preserve"> </w:t>
            </w:r>
            <w:r w:rsidRPr="0062417F">
              <w:t>ее</w:t>
            </w:r>
            <w:r w:rsidR="003471E1" w:rsidRPr="0062417F">
              <w:t xml:space="preserve"> к</w:t>
            </w:r>
            <w:r w:rsidRPr="0062417F">
              <w:t>онституционному</w:t>
            </w:r>
            <w:r w:rsidR="003471E1" w:rsidRPr="0062417F">
              <w:t xml:space="preserve"> </w:t>
            </w:r>
            <w:r w:rsidRPr="0062417F">
              <w:t>оформлению;</w:t>
            </w:r>
            <w:r w:rsidR="003471E1" w:rsidRPr="0062417F">
              <w:t xml:space="preserve"> </w:t>
            </w:r>
            <w:r w:rsidRPr="0062417F">
              <w:t>конституционное</w:t>
            </w:r>
            <w:r w:rsidR="003471E1" w:rsidRPr="0062417F">
              <w:t xml:space="preserve"> </w:t>
            </w:r>
            <w:r w:rsidRPr="0062417F">
              <w:lastRenderedPageBreak/>
              <w:t>предназначение</w:t>
            </w:r>
            <w:r w:rsidR="003471E1" w:rsidRPr="0062417F">
              <w:t xml:space="preserve"> </w:t>
            </w:r>
            <w:r w:rsidRPr="0062417F">
              <w:t>бикамерализма</w:t>
            </w:r>
            <w:r w:rsidR="003471E1" w:rsidRPr="0062417F">
              <w:t xml:space="preserve"> </w:t>
            </w:r>
            <w:r w:rsidRPr="0062417F">
              <w:t>и</w:t>
            </w:r>
            <w:r w:rsidR="003471E1" w:rsidRPr="0062417F">
              <w:t xml:space="preserve"> </w:t>
            </w:r>
            <w:r w:rsidRPr="0062417F">
              <w:t>его</w:t>
            </w:r>
            <w:r w:rsidR="003471E1" w:rsidRPr="0062417F">
              <w:t xml:space="preserve"> </w:t>
            </w:r>
            <w:r w:rsidRPr="0062417F">
              <w:t>особенности</w:t>
            </w:r>
            <w:r w:rsidR="003471E1" w:rsidRPr="0062417F">
              <w:t xml:space="preserve"> </w:t>
            </w:r>
            <w:r w:rsidRPr="0062417F">
              <w:t>в</w:t>
            </w:r>
            <w:r w:rsidR="003471E1" w:rsidRPr="0062417F">
              <w:t xml:space="preserve"> </w:t>
            </w:r>
            <w:r w:rsidRPr="0062417F">
              <w:t>различных</w:t>
            </w:r>
            <w:r w:rsidR="003471E1" w:rsidRPr="0062417F">
              <w:t xml:space="preserve"> </w:t>
            </w:r>
            <w:r w:rsidRPr="0062417F">
              <w:t>странах;</w:t>
            </w:r>
            <w:r w:rsidR="003471E1" w:rsidRPr="0062417F">
              <w:t xml:space="preserve"> </w:t>
            </w:r>
            <w:r w:rsidRPr="0062417F">
              <w:t>способы</w:t>
            </w:r>
            <w:r w:rsidR="003471E1" w:rsidRPr="0062417F">
              <w:t xml:space="preserve"> </w:t>
            </w:r>
            <w:r w:rsidRPr="0062417F">
              <w:t>формирования</w:t>
            </w:r>
            <w:r w:rsidR="003471E1" w:rsidRPr="0062417F">
              <w:t xml:space="preserve"> </w:t>
            </w:r>
            <w:r w:rsidRPr="0062417F">
              <w:t>палат</w:t>
            </w:r>
            <w:r w:rsidR="003471E1" w:rsidRPr="0062417F">
              <w:t xml:space="preserve"> </w:t>
            </w:r>
            <w:r w:rsidRPr="0062417F">
              <w:t>парламента;</w:t>
            </w:r>
            <w:r w:rsidR="003471E1" w:rsidRPr="0062417F">
              <w:t xml:space="preserve"> </w:t>
            </w:r>
            <w:r w:rsidRPr="0062417F">
              <w:t>общие</w:t>
            </w:r>
            <w:r w:rsidR="003471E1" w:rsidRPr="0062417F">
              <w:t xml:space="preserve"> </w:t>
            </w:r>
            <w:r w:rsidRPr="0062417F">
              <w:t>и</w:t>
            </w:r>
            <w:r w:rsidR="003471E1" w:rsidRPr="0062417F">
              <w:t xml:space="preserve"> </w:t>
            </w:r>
            <w:r w:rsidRPr="0062417F">
              <w:t>специальные</w:t>
            </w:r>
            <w:r w:rsidR="003471E1" w:rsidRPr="0062417F">
              <w:t xml:space="preserve"> </w:t>
            </w:r>
            <w:r w:rsidRPr="0062417F">
              <w:t>парламентские</w:t>
            </w:r>
            <w:r w:rsidR="003471E1" w:rsidRPr="0062417F">
              <w:t xml:space="preserve"> </w:t>
            </w:r>
            <w:r w:rsidRPr="0062417F">
              <w:t>процедуры;</w:t>
            </w:r>
            <w:r w:rsidR="003471E1" w:rsidRPr="0062417F">
              <w:t xml:space="preserve"> </w:t>
            </w:r>
            <w:r w:rsidRPr="0062417F">
              <w:t>основные</w:t>
            </w:r>
            <w:r w:rsidR="003471E1" w:rsidRPr="0062417F">
              <w:t xml:space="preserve"> </w:t>
            </w:r>
            <w:r w:rsidRPr="0062417F">
              <w:t>элементы</w:t>
            </w:r>
            <w:r w:rsidR="003471E1" w:rsidRPr="0062417F">
              <w:t xml:space="preserve"> </w:t>
            </w:r>
            <w:r w:rsidRPr="0062417F">
              <w:t>организации</w:t>
            </w:r>
            <w:r w:rsidR="003471E1" w:rsidRPr="0062417F">
              <w:t xml:space="preserve"> </w:t>
            </w:r>
            <w:r w:rsidRPr="0062417F">
              <w:t>парламента</w:t>
            </w:r>
            <w:r w:rsidR="003471E1" w:rsidRPr="0062417F">
              <w:t xml:space="preserve"> </w:t>
            </w:r>
            <w:r w:rsidRPr="0062417F">
              <w:t>и</w:t>
            </w:r>
            <w:r w:rsidR="003471E1" w:rsidRPr="0062417F">
              <w:t xml:space="preserve"> </w:t>
            </w:r>
            <w:r w:rsidRPr="0062417F">
              <w:t>статуса</w:t>
            </w:r>
            <w:r w:rsidR="003471E1" w:rsidRPr="0062417F">
              <w:t xml:space="preserve"> </w:t>
            </w:r>
            <w:r w:rsidRPr="0062417F">
              <w:t xml:space="preserve">парламентария. </w:t>
            </w:r>
          </w:p>
          <w:p w:rsidR="00A12164" w:rsidRPr="0062417F" w:rsidRDefault="00A12164" w:rsidP="002C07FA">
            <w:pPr>
              <w:ind w:firstLine="284"/>
              <w:jc w:val="both"/>
            </w:pPr>
            <w:r w:rsidRPr="0062417F">
              <w:rPr>
                <w:b/>
                <w:i/>
              </w:rPr>
              <w:t>Уметь:</w:t>
            </w:r>
            <w:r w:rsidR="003471E1" w:rsidRPr="0062417F">
              <w:t xml:space="preserve"> </w:t>
            </w:r>
            <w:r w:rsidRPr="0062417F">
              <w:t>оценивать</w:t>
            </w:r>
            <w:r w:rsidR="003471E1" w:rsidRPr="0062417F">
              <w:t xml:space="preserve"> </w:t>
            </w:r>
            <w:r w:rsidRPr="0062417F">
              <w:t>роль</w:t>
            </w:r>
            <w:r w:rsidR="003471E1" w:rsidRPr="0062417F">
              <w:t xml:space="preserve"> </w:t>
            </w:r>
            <w:r w:rsidRPr="0062417F">
              <w:t>правил</w:t>
            </w:r>
            <w:r w:rsidR="003471E1" w:rsidRPr="0062417F">
              <w:t xml:space="preserve"> </w:t>
            </w:r>
            <w:r w:rsidRPr="0062417F">
              <w:t>организации</w:t>
            </w:r>
            <w:r w:rsidR="003471E1" w:rsidRPr="0062417F">
              <w:t xml:space="preserve"> </w:t>
            </w:r>
            <w:r w:rsidRPr="0062417F">
              <w:t>парламента</w:t>
            </w:r>
            <w:r w:rsidR="003471E1" w:rsidRPr="0062417F">
              <w:t xml:space="preserve"> </w:t>
            </w:r>
            <w:r w:rsidRPr="0062417F">
              <w:t>и</w:t>
            </w:r>
            <w:r w:rsidR="003471E1" w:rsidRPr="0062417F">
              <w:t xml:space="preserve"> </w:t>
            </w:r>
            <w:r w:rsidRPr="0062417F">
              <w:t>парламентской</w:t>
            </w:r>
            <w:r w:rsidR="003471E1" w:rsidRPr="0062417F">
              <w:t xml:space="preserve"> </w:t>
            </w:r>
            <w:r w:rsidRPr="0062417F">
              <w:t>процедуры</w:t>
            </w:r>
            <w:r w:rsidR="003471E1" w:rsidRPr="0062417F">
              <w:t xml:space="preserve"> </w:t>
            </w:r>
            <w:r w:rsidRPr="0062417F">
              <w:t>для</w:t>
            </w:r>
            <w:r w:rsidR="003471E1" w:rsidRPr="0062417F">
              <w:t xml:space="preserve"> </w:t>
            </w:r>
            <w:r w:rsidRPr="0062417F">
              <w:t>обеспечения</w:t>
            </w:r>
            <w:r w:rsidR="003471E1" w:rsidRPr="0062417F">
              <w:t xml:space="preserve"> </w:t>
            </w:r>
            <w:r w:rsidRPr="0062417F">
              <w:t>самостоятельности</w:t>
            </w:r>
            <w:r w:rsidR="003471E1" w:rsidRPr="0062417F">
              <w:t xml:space="preserve"> </w:t>
            </w:r>
            <w:r w:rsidRPr="0062417F">
              <w:t>парламента;</w:t>
            </w:r>
            <w:r w:rsidR="003471E1" w:rsidRPr="0062417F">
              <w:t xml:space="preserve"> </w:t>
            </w:r>
            <w:r w:rsidRPr="0062417F">
              <w:t>распознавать</w:t>
            </w:r>
            <w:r w:rsidR="003471E1" w:rsidRPr="0062417F">
              <w:t xml:space="preserve"> </w:t>
            </w:r>
            <w:r w:rsidRPr="0062417F">
              <w:t>сильные</w:t>
            </w:r>
            <w:r w:rsidR="003471E1" w:rsidRPr="0062417F">
              <w:t xml:space="preserve"> </w:t>
            </w:r>
            <w:r w:rsidRPr="0062417F">
              <w:t>и</w:t>
            </w:r>
            <w:r w:rsidR="003471E1" w:rsidRPr="0062417F">
              <w:t xml:space="preserve"> </w:t>
            </w:r>
            <w:r w:rsidRPr="0062417F">
              <w:t>слабые</w:t>
            </w:r>
            <w:r w:rsidR="003471E1" w:rsidRPr="0062417F">
              <w:t xml:space="preserve"> </w:t>
            </w:r>
            <w:r w:rsidRPr="0062417F">
              <w:t>верхние</w:t>
            </w:r>
            <w:r w:rsidR="003471E1" w:rsidRPr="0062417F">
              <w:t xml:space="preserve"> </w:t>
            </w:r>
            <w:r w:rsidRPr="0062417F">
              <w:t>палаты</w:t>
            </w:r>
            <w:r w:rsidR="003471E1" w:rsidRPr="0062417F">
              <w:t xml:space="preserve"> п</w:t>
            </w:r>
            <w:r w:rsidRPr="0062417F">
              <w:t>арламентов</w:t>
            </w:r>
            <w:r w:rsidR="003471E1" w:rsidRPr="0062417F">
              <w:t xml:space="preserve"> </w:t>
            </w:r>
            <w:r w:rsidRPr="0062417F">
              <w:t>различных</w:t>
            </w:r>
            <w:r w:rsidR="003471E1" w:rsidRPr="0062417F">
              <w:t xml:space="preserve"> </w:t>
            </w:r>
            <w:r w:rsidRPr="0062417F">
              <w:t>стран;</w:t>
            </w:r>
            <w:r w:rsidR="003471E1" w:rsidRPr="0062417F">
              <w:t xml:space="preserve"> </w:t>
            </w:r>
            <w:r w:rsidRPr="0062417F">
              <w:t>проводить</w:t>
            </w:r>
            <w:r w:rsidR="003471E1" w:rsidRPr="0062417F">
              <w:t xml:space="preserve"> </w:t>
            </w:r>
            <w:r w:rsidRPr="0062417F">
              <w:t>сравнительный</w:t>
            </w:r>
            <w:r w:rsidR="003471E1" w:rsidRPr="0062417F">
              <w:t xml:space="preserve"> </w:t>
            </w:r>
            <w:r w:rsidRPr="0062417F">
              <w:t>анализ</w:t>
            </w:r>
            <w:r w:rsidR="003471E1" w:rsidRPr="0062417F">
              <w:t xml:space="preserve"> </w:t>
            </w:r>
            <w:r w:rsidRPr="0062417F">
              <w:t>конституционно-правовых</w:t>
            </w:r>
            <w:r w:rsidR="003471E1" w:rsidRPr="0062417F">
              <w:t xml:space="preserve"> </w:t>
            </w:r>
            <w:r w:rsidRPr="0062417F">
              <w:t>норм,</w:t>
            </w:r>
            <w:r w:rsidR="003471E1" w:rsidRPr="0062417F">
              <w:t xml:space="preserve"> </w:t>
            </w:r>
            <w:r w:rsidRPr="0062417F">
              <w:t>регулирующих</w:t>
            </w:r>
            <w:r w:rsidR="003471E1" w:rsidRPr="0062417F">
              <w:t xml:space="preserve"> </w:t>
            </w:r>
            <w:r w:rsidRPr="0062417F">
              <w:t>различные</w:t>
            </w:r>
            <w:r w:rsidR="003471E1" w:rsidRPr="0062417F">
              <w:t xml:space="preserve"> </w:t>
            </w:r>
            <w:r w:rsidRPr="0062417F">
              <w:t>аспекты</w:t>
            </w:r>
            <w:r w:rsidR="003471E1" w:rsidRPr="0062417F">
              <w:t xml:space="preserve"> </w:t>
            </w:r>
            <w:r w:rsidRPr="0062417F">
              <w:t>статуса</w:t>
            </w:r>
            <w:r w:rsidR="003471E1" w:rsidRPr="0062417F">
              <w:t xml:space="preserve"> </w:t>
            </w:r>
            <w:r w:rsidRPr="0062417F">
              <w:t>парламента</w:t>
            </w:r>
            <w:r w:rsidR="003471E1" w:rsidRPr="0062417F">
              <w:t xml:space="preserve"> </w:t>
            </w:r>
            <w:r w:rsidRPr="0062417F">
              <w:t>в</w:t>
            </w:r>
            <w:r w:rsidR="003471E1" w:rsidRPr="0062417F">
              <w:t xml:space="preserve"> </w:t>
            </w:r>
            <w:r w:rsidRPr="0062417F">
              <w:t>зарубежных</w:t>
            </w:r>
            <w:r w:rsidR="003471E1" w:rsidRPr="0062417F">
              <w:t xml:space="preserve"> </w:t>
            </w:r>
            <w:r w:rsidRPr="0062417F">
              <w:t>странах</w:t>
            </w:r>
            <w:r w:rsidR="003471E1" w:rsidRPr="0062417F">
              <w:t xml:space="preserve"> </w:t>
            </w:r>
            <w:r w:rsidRPr="0062417F">
              <w:t>и</w:t>
            </w:r>
            <w:r w:rsidR="003471E1" w:rsidRPr="0062417F">
              <w:t xml:space="preserve"> </w:t>
            </w:r>
            <w:r w:rsidRPr="0062417F">
              <w:t>России;</w:t>
            </w:r>
            <w:r w:rsidR="003471E1" w:rsidRPr="0062417F">
              <w:t xml:space="preserve"> </w:t>
            </w:r>
            <w:r w:rsidRPr="0062417F">
              <w:t>выявлять</w:t>
            </w:r>
            <w:r w:rsidR="003471E1" w:rsidRPr="0062417F">
              <w:t xml:space="preserve"> </w:t>
            </w:r>
            <w:r w:rsidRPr="0062417F">
              <w:t>удачный</w:t>
            </w:r>
            <w:r w:rsidR="003471E1" w:rsidRPr="0062417F">
              <w:t xml:space="preserve"> </w:t>
            </w:r>
            <w:r w:rsidRPr="0062417F">
              <w:t>и</w:t>
            </w:r>
            <w:r w:rsidR="003471E1" w:rsidRPr="0062417F">
              <w:t xml:space="preserve"> </w:t>
            </w:r>
            <w:r w:rsidRPr="0062417F">
              <w:t>неудачный</w:t>
            </w:r>
            <w:r w:rsidR="003471E1" w:rsidRPr="0062417F">
              <w:t xml:space="preserve"> </w:t>
            </w:r>
            <w:r w:rsidRPr="0062417F">
              <w:t>опыт</w:t>
            </w:r>
            <w:r w:rsidR="003471E1" w:rsidRPr="0062417F">
              <w:t xml:space="preserve"> </w:t>
            </w:r>
            <w:r w:rsidRPr="0062417F">
              <w:t>их</w:t>
            </w:r>
            <w:r w:rsidR="003471E1" w:rsidRPr="0062417F">
              <w:t xml:space="preserve"> </w:t>
            </w:r>
            <w:r w:rsidRPr="0062417F">
              <w:t>конституционно-правового</w:t>
            </w:r>
            <w:r w:rsidR="003471E1" w:rsidRPr="0062417F">
              <w:t xml:space="preserve"> р</w:t>
            </w:r>
            <w:r w:rsidRPr="0062417F">
              <w:t>егулирования,</w:t>
            </w:r>
            <w:r w:rsidR="003471E1" w:rsidRPr="0062417F">
              <w:t xml:space="preserve"> </w:t>
            </w:r>
            <w:r w:rsidRPr="0062417F">
              <w:t>оценивать</w:t>
            </w:r>
            <w:r w:rsidR="003471E1" w:rsidRPr="0062417F">
              <w:t xml:space="preserve"> </w:t>
            </w:r>
            <w:r w:rsidRPr="0062417F">
              <w:t>целесообразность</w:t>
            </w:r>
            <w:r w:rsidR="003471E1" w:rsidRPr="0062417F">
              <w:t xml:space="preserve"> </w:t>
            </w:r>
            <w:r w:rsidRPr="0062417F">
              <w:t>его</w:t>
            </w:r>
            <w:r w:rsidR="003471E1" w:rsidRPr="0062417F">
              <w:t xml:space="preserve"> </w:t>
            </w:r>
            <w:r w:rsidRPr="0062417F">
              <w:t>использования</w:t>
            </w:r>
            <w:r w:rsidR="003471E1" w:rsidRPr="0062417F">
              <w:t xml:space="preserve"> </w:t>
            </w:r>
            <w:r w:rsidRPr="0062417F">
              <w:t>в</w:t>
            </w:r>
            <w:r w:rsidR="003471E1" w:rsidRPr="0062417F">
              <w:t xml:space="preserve"> </w:t>
            </w:r>
            <w:r w:rsidRPr="0062417F">
              <w:t>целях</w:t>
            </w:r>
            <w:r w:rsidR="003471E1" w:rsidRPr="0062417F">
              <w:t xml:space="preserve"> </w:t>
            </w:r>
            <w:r w:rsidRPr="0062417F">
              <w:t>совершенствования</w:t>
            </w:r>
            <w:r w:rsidR="003471E1" w:rsidRPr="0062417F">
              <w:t xml:space="preserve"> </w:t>
            </w:r>
            <w:r w:rsidRPr="0062417F">
              <w:t>парламентского</w:t>
            </w:r>
            <w:r w:rsidR="003471E1" w:rsidRPr="0062417F">
              <w:t xml:space="preserve"> </w:t>
            </w:r>
            <w:r w:rsidRPr="0062417F">
              <w:t>права</w:t>
            </w:r>
            <w:r w:rsidR="003471E1" w:rsidRPr="0062417F">
              <w:t xml:space="preserve"> </w:t>
            </w:r>
            <w:r w:rsidRPr="0062417F">
              <w:t>в</w:t>
            </w:r>
            <w:r w:rsidR="003471E1" w:rsidRPr="0062417F">
              <w:t xml:space="preserve"> </w:t>
            </w:r>
            <w:r w:rsidRPr="0062417F">
              <w:t xml:space="preserve">РФ. </w:t>
            </w:r>
          </w:p>
          <w:p w:rsidR="00292875" w:rsidRPr="0062417F" w:rsidRDefault="00A12164" w:rsidP="002C07FA">
            <w:pPr>
              <w:ind w:firstLine="284"/>
              <w:jc w:val="both"/>
            </w:pPr>
            <w:r w:rsidRPr="0062417F">
              <w:rPr>
                <w:b/>
                <w:i/>
              </w:rPr>
              <w:t>Владеть:</w:t>
            </w:r>
            <w:r w:rsidR="008627FC" w:rsidRPr="0062417F">
              <w:t xml:space="preserve"> </w:t>
            </w:r>
            <w:r w:rsidRPr="0062417F">
              <w:t>юридической</w:t>
            </w:r>
            <w:r w:rsidR="008627FC" w:rsidRPr="0062417F">
              <w:t xml:space="preserve"> </w:t>
            </w:r>
            <w:r w:rsidRPr="0062417F">
              <w:t>терминологией</w:t>
            </w:r>
            <w:r w:rsidR="008627FC" w:rsidRPr="0062417F">
              <w:t xml:space="preserve"> </w:t>
            </w:r>
            <w:r w:rsidRPr="0062417F">
              <w:t>в</w:t>
            </w:r>
            <w:r w:rsidR="008627FC" w:rsidRPr="0062417F">
              <w:t xml:space="preserve"> </w:t>
            </w:r>
            <w:r w:rsidRPr="0062417F">
              <w:t>области</w:t>
            </w:r>
            <w:r w:rsidR="008627FC" w:rsidRPr="0062417F">
              <w:t xml:space="preserve"> </w:t>
            </w:r>
            <w:r w:rsidRPr="0062417F">
              <w:t>парламентского</w:t>
            </w:r>
            <w:r w:rsidR="008627FC" w:rsidRPr="0062417F">
              <w:t xml:space="preserve"> </w:t>
            </w:r>
            <w:r w:rsidRPr="0062417F">
              <w:t>права;</w:t>
            </w:r>
            <w:r w:rsidR="008627FC" w:rsidRPr="0062417F">
              <w:t xml:space="preserve"> </w:t>
            </w:r>
            <w:r w:rsidRPr="0062417F">
              <w:t>навыками</w:t>
            </w:r>
            <w:r w:rsidR="008627FC" w:rsidRPr="0062417F">
              <w:t xml:space="preserve"> </w:t>
            </w:r>
            <w:r w:rsidRPr="0062417F">
              <w:t>анализа</w:t>
            </w:r>
            <w:r w:rsidR="008627FC" w:rsidRPr="0062417F">
              <w:t xml:space="preserve"> к</w:t>
            </w:r>
            <w:r w:rsidRPr="0062417F">
              <w:t>онфликтных</w:t>
            </w:r>
            <w:r w:rsidR="008627FC" w:rsidRPr="0062417F">
              <w:t xml:space="preserve"> </w:t>
            </w:r>
            <w:r w:rsidRPr="0062417F">
              <w:t>ситуаций,</w:t>
            </w:r>
            <w:r w:rsidR="008627FC" w:rsidRPr="0062417F">
              <w:t xml:space="preserve"> </w:t>
            </w:r>
            <w:r w:rsidRPr="0062417F">
              <w:t>возникающих</w:t>
            </w:r>
            <w:r w:rsidR="008627FC" w:rsidRPr="0062417F">
              <w:t xml:space="preserve"> </w:t>
            </w:r>
            <w:r w:rsidRPr="0062417F">
              <w:t>между</w:t>
            </w:r>
            <w:r w:rsidR="008627FC" w:rsidRPr="0062417F">
              <w:t xml:space="preserve"> </w:t>
            </w:r>
            <w:r w:rsidRPr="0062417F">
              <w:t>парламентом</w:t>
            </w:r>
            <w:r w:rsidR="008627FC" w:rsidRPr="0062417F">
              <w:t xml:space="preserve"> </w:t>
            </w:r>
            <w:r w:rsidRPr="0062417F">
              <w:t>и</w:t>
            </w:r>
            <w:r w:rsidR="008627FC" w:rsidRPr="0062417F">
              <w:t xml:space="preserve"> </w:t>
            </w:r>
            <w:r w:rsidRPr="0062417F">
              <w:t>иными</w:t>
            </w:r>
            <w:r w:rsidR="008627FC" w:rsidRPr="0062417F">
              <w:t xml:space="preserve"> </w:t>
            </w:r>
            <w:r w:rsidRPr="0062417F">
              <w:t>органами</w:t>
            </w:r>
            <w:r w:rsidR="008627FC" w:rsidRPr="0062417F">
              <w:t xml:space="preserve"> </w:t>
            </w:r>
            <w:r w:rsidRPr="0062417F">
              <w:t>государственной</w:t>
            </w:r>
            <w:r w:rsidR="008627FC" w:rsidRPr="0062417F">
              <w:t xml:space="preserve"> </w:t>
            </w:r>
            <w:r w:rsidRPr="0062417F">
              <w:t>власти,</w:t>
            </w:r>
            <w:r w:rsidR="008627FC" w:rsidRPr="0062417F">
              <w:t xml:space="preserve"> а т</w:t>
            </w:r>
            <w:r w:rsidRPr="0062417F">
              <w:t>акже</w:t>
            </w:r>
            <w:r w:rsidR="008627FC" w:rsidRPr="0062417F">
              <w:t xml:space="preserve"> </w:t>
            </w:r>
            <w:r w:rsidRPr="0062417F">
              <w:t>между</w:t>
            </w:r>
            <w:r w:rsidR="008627FC" w:rsidRPr="0062417F">
              <w:t xml:space="preserve"> </w:t>
            </w:r>
            <w:r w:rsidRPr="0062417F">
              <w:t>палатами</w:t>
            </w:r>
            <w:r w:rsidR="008627FC" w:rsidRPr="0062417F">
              <w:t xml:space="preserve"> </w:t>
            </w:r>
            <w:r w:rsidRPr="0062417F">
              <w:t>парламента,</w:t>
            </w:r>
            <w:r w:rsidR="008627FC" w:rsidRPr="0062417F">
              <w:t xml:space="preserve"> </w:t>
            </w:r>
            <w:r w:rsidRPr="0062417F">
              <w:t>а</w:t>
            </w:r>
            <w:r w:rsidR="008627FC" w:rsidRPr="0062417F">
              <w:t xml:space="preserve"> т</w:t>
            </w:r>
            <w:r w:rsidRPr="0062417F">
              <w:t>акже</w:t>
            </w:r>
            <w:r w:rsidR="008627FC" w:rsidRPr="0062417F">
              <w:t xml:space="preserve"> </w:t>
            </w:r>
            <w:r w:rsidRPr="0062417F">
              <w:t>методикой</w:t>
            </w:r>
            <w:r w:rsidR="008627FC" w:rsidRPr="0062417F">
              <w:t xml:space="preserve"> </w:t>
            </w:r>
            <w:r w:rsidRPr="0062417F">
              <w:t>разрешения</w:t>
            </w:r>
            <w:r w:rsidR="008627FC" w:rsidRPr="0062417F">
              <w:t xml:space="preserve"> </w:t>
            </w:r>
            <w:r w:rsidRPr="0062417F">
              <w:t>данных</w:t>
            </w:r>
            <w:r w:rsidR="008627FC" w:rsidRPr="0062417F">
              <w:t xml:space="preserve"> </w:t>
            </w:r>
            <w:r w:rsidRPr="0062417F">
              <w:t>разногласий;</w:t>
            </w:r>
            <w:r w:rsidR="008627FC" w:rsidRPr="0062417F">
              <w:t xml:space="preserve"> </w:t>
            </w:r>
            <w:r w:rsidRPr="0062417F">
              <w:t>навыками</w:t>
            </w:r>
            <w:r w:rsidR="008627FC" w:rsidRPr="0062417F">
              <w:t xml:space="preserve"> </w:t>
            </w:r>
            <w:r w:rsidRPr="0062417F">
              <w:t>реализации</w:t>
            </w:r>
            <w:r w:rsidR="008627FC" w:rsidRPr="0062417F">
              <w:t xml:space="preserve"> </w:t>
            </w:r>
            <w:r w:rsidRPr="0062417F">
              <w:t>процедурных</w:t>
            </w:r>
            <w:r w:rsidR="008627FC" w:rsidRPr="0062417F">
              <w:t xml:space="preserve"> </w:t>
            </w:r>
            <w:r w:rsidRPr="0062417F">
              <w:t>норм</w:t>
            </w:r>
            <w:r w:rsidR="008627FC" w:rsidRPr="0062417F">
              <w:t xml:space="preserve"> </w:t>
            </w:r>
            <w:r w:rsidRPr="0062417F">
              <w:t>парламентского</w:t>
            </w:r>
            <w:r w:rsidR="008627FC" w:rsidRPr="0062417F">
              <w:t xml:space="preserve"> </w:t>
            </w:r>
            <w:r w:rsidRPr="0062417F">
              <w:t>права.</w:t>
            </w:r>
          </w:p>
        </w:tc>
      </w:tr>
      <w:tr w:rsidR="005F6332" w:rsidRPr="0062417F" w:rsidTr="00ED378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720" w:type="dxa"/>
          </w:tcPr>
          <w:p w:rsidR="00292875" w:rsidRPr="0062417F" w:rsidRDefault="00916A3B" w:rsidP="002C07FA">
            <w:pPr>
              <w:jc w:val="center"/>
            </w:pPr>
            <w:r w:rsidRPr="0062417F">
              <w:lastRenderedPageBreak/>
              <w:t>9</w:t>
            </w:r>
          </w:p>
        </w:tc>
        <w:tc>
          <w:tcPr>
            <w:tcW w:w="2520" w:type="dxa"/>
          </w:tcPr>
          <w:p w:rsidR="00916A3B" w:rsidRPr="0062417F" w:rsidRDefault="00916A3B" w:rsidP="002C07FA">
            <w:r w:rsidRPr="0062417F">
              <w:t xml:space="preserve">Исполнительная </w:t>
            </w:r>
          </w:p>
          <w:p w:rsidR="006A03AE" w:rsidRPr="0062417F" w:rsidRDefault="00916A3B" w:rsidP="002C07FA">
            <w:r w:rsidRPr="0062417F">
              <w:t>власть. Глава государства и правительство</w:t>
            </w:r>
            <w:r w:rsidR="00D248C6" w:rsidRPr="0062417F">
              <w:t xml:space="preserve"> в зарубежных странах</w:t>
            </w:r>
          </w:p>
        </w:tc>
        <w:tc>
          <w:tcPr>
            <w:tcW w:w="1800" w:type="dxa"/>
          </w:tcPr>
          <w:p w:rsidR="00B06330" w:rsidRPr="0062417F" w:rsidRDefault="00CB0310" w:rsidP="002C07FA">
            <w:pPr>
              <w:jc w:val="center"/>
            </w:pPr>
            <w:r w:rsidRPr="0062417F">
              <w:t>ОК</w:t>
            </w:r>
            <w:r w:rsidR="00B06330" w:rsidRPr="0062417F">
              <w:t>-</w:t>
            </w:r>
            <w:r w:rsidRPr="0062417F">
              <w:t>1</w:t>
            </w:r>
          </w:p>
          <w:p w:rsidR="00B06330" w:rsidRPr="0062417F" w:rsidRDefault="00B06330" w:rsidP="002C07FA">
            <w:pPr>
              <w:jc w:val="center"/>
            </w:pPr>
            <w:r w:rsidRPr="0062417F">
              <w:t>ОК-2</w:t>
            </w:r>
          </w:p>
          <w:p w:rsidR="00B06330" w:rsidRPr="0062417F" w:rsidRDefault="00B06330" w:rsidP="002C07FA">
            <w:pPr>
              <w:jc w:val="center"/>
            </w:pPr>
            <w:r w:rsidRPr="0062417F">
              <w:t>ОК-3</w:t>
            </w:r>
          </w:p>
          <w:p w:rsidR="00B06330" w:rsidRPr="0062417F" w:rsidRDefault="00B06330" w:rsidP="002C07FA">
            <w:pPr>
              <w:jc w:val="center"/>
            </w:pPr>
            <w:r w:rsidRPr="0062417F">
              <w:t>ОК-4</w:t>
            </w:r>
          </w:p>
          <w:p w:rsidR="00B06330" w:rsidRPr="0062417F" w:rsidRDefault="00B06330" w:rsidP="002C07FA">
            <w:pPr>
              <w:jc w:val="center"/>
            </w:pPr>
            <w:r w:rsidRPr="0062417F">
              <w:t>ОК-5</w:t>
            </w:r>
          </w:p>
          <w:p w:rsidR="00B06330" w:rsidRPr="0062417F" w:rsidRDefault="00B06330" w:rsidP="002C07FA">
            <w:pPr>
              <w:jc w:val="center"/>
            </w:pPr>
            <w:r w:rsidRPr="0062417F">
              <w:t>ОК-6</w:t>
            </w:r>
          </w:p>
          <w:p w:rsidR="00B06330" w:rsidRPr="0062417F" w:rsidRDefault="00B06330" w:rsidP="002C07FA">
            <w:pPr>
              <w:jc w:val="center"/>
            </w:pPr>
            <w:r w:rsidRPr="0062417F">
              <w:t>ОК-7</w:t>
            </w:r>
          </w:p>
          <w:p w:rsidR="00B06330" w:rsidRPr="0062417F" w:rsidRDefault="00B06330" w:rsidP="002C07FA">
            <w:pPr>
              <w:jc w:val="center"/>
            </w:pPr>
            <w:r w:rsidRPr="0062417F">
              <w:t>ОК-8</w:t>
            </w:r>
          </w:p>
          <w:p w:rsidR="00CB0310" w:rsidRPr="0062417F" w:rsidRDefault="00B06330" w:rsidP="002C07FA">
            <w:pPr>
              <w:jc w:val="center"/>
            </w:pPr>
            <w:r w:rsidRPr="0062417F">
              <w:t>ОК-9</w:t>
            </w:r>
            <w:r w:rsidR="00CB0310" w:rsidRPr="0062417F">
              <w:t xml:space="preserve"> </w:t>
            </w:r>
          </w:p>
          <w:p w:rsidR="00CA2C1B" w:rsidRPr="0062417F" w:rsidRDefault="00CB0310" w:rsidP="002C07FA">
            <w:pPr>
              <w:jc w:val="center"/>
            </w:pPr>
            <w:r w:rsidRPr="0062417F">
              <w:t>ПК</w:t>
            </w:r>
            <w:r w:rsidR="0082017E" w:rsidRPr="0062417F">
              <w:t>-</w:t>
            </w:r>
            <w:r w:rsidRPr="0062417F">
              <w:t>1</w:t>
            </w:r>
          </w:p>
          <w:p w:rsidR="00CA2C1B" w:rsidRPr="0062417F" w:rsidRDefault="00CA2C1B" w:rsidP="002C07FA">
            <w:pPr>
              <w:jc w:val="center"/>
            </w:pPr>
            <w:r w:rsidRPr="0062417F">
              <w:t>ПК-2</w:t>
            </w:r>
          </w:p>
          <w:p w:rsidR="00CA2C1B" w:rsidRPr="0062417F" w:rsidRDefault="00CA2C1B" w:rsidP="002C07FA">
            <w:pPr>
              <w:jc w:val="center"/>
            </w:pPr>
            <w:r w:rsidRPr="0062417F">
              <w:t>ПК-3</w:t>
            </w:r>
          </w:p>
          <w:p w:rsidR="00CA2C1B" w:rsidRPr="0062417F" w:rsidRDefault="00CA2C1B" w:rsidP="002C07FA">
            <w:pPr>
              <w:jc w:val="center"/>
            </w:pPr>
            <w:r w:rsidRPr="0062417F">
              <w:t>ПК-4</w:t>
            </w:r>
          </w:p>
          <w:p w:rsidR="00CA2C1B" w:rsidRPr="0062417F" w:rsidRDefault="00CA2C1B" w:rsidP="002C07FA">
            <w:pPr>
              <w:jc w:val="center"/>
            </w:pPr>
            <w:r w:rsidRPr="0062417F">
              <w:lastRenderedPageBreak/>
              <w:t>ПК-5</w:t>
            </w:r>
          </w:p>
          <w:p w:rsidR="00CA2C1B" w:rsidRPr="0062417F" w:rsidRDefault="00CA2C1B" w:rsidP="002C07FA">
            <w:pPr>
              <w:jc w:val="center"/>
            </w:pPr>
            <w:r w:rsidRPr="0062417F">
              <w:t>ПК-6</w:t>
            </w:r>
          </w:p>
          <w:p w:rsidR="00CA2C1B" w:rsidRPr="0062417F" w:rsidRDefault="00CA2C1B" w:rsidP="002C07FA">
            <w:pPr>
              <w:jc w:val="center"/>
            </w:pPr>
            <w:r w:rsidRPr="0062417F">
              <w:t>ПК-7</w:t>
            </w:r>
          </w:p>
          <w:p w:rsidR="00CA2C1B" w:rsidRPr="0062417F" w:rsidRDefault="00CA2C1B" w:rsidP="002C07FA">
            <w:pPr>
              <w:jc w:val="center"/>
            </w:pPr>
            <w:r w:rsidRPr="0062417F">
              <w:t>ПК-8</w:t>
            </w:r>
          </w:p>
          <w:p w:rsidR="00CB0310" w:rsidRPr="0062417F" w:rsidRDefault="00CA2C1B" w:rsidP="002C07FA">
            <w:pPr>
              <w:jc w:val="center"/>
            </w:pPr>
            <w:r w:rsidRPr="0062417F">
              <w:t>ПК-9</w:t>
            </w:r>
            <w:r w:rsidR="00CB0310" w:rsidRPr="0062417F">
              <w:t xml:space="preserve"> </w:t>
            </w:r>
          </w:p>
          <w:p w:rsidR="0082017E" w:rsidRPr="0062417F" w:rsidRDefault="0082017E" w:rsidP="002C07FA">
            <w:pPr>
              <w:jc w:val="center"/>
            </w:pPr>
            <w:r w:rsidRPr="0062417F">
              <w:t>ПК-</w:t>
            </w:r>
            <w:r w:rsidR="00CB0310" w:rsidRPr="0062417F">
              <w:t>13</w:t>
            </w:r>
          </w:p>
          <w:p w:rsidR="0082017E" w:rsidRPr="0062417F" w:rsidRDefault="0082017E" w:rsidP="002C07FA">
            <w:pPr>
              <w:jc w:val="center"/>
            </w:pPr>
            <w:r w:rsidRPr="0062417F">
              <w:t>ПК-14</w:t>
            </w:r>
          </w:p>
          <w:p w:rsidR="0082017E" w:rsidRPr="0062417F" w:rsidRDefault="0082017E" w:rsidP="002C07FA">
            <w:pPr>
              <w:jc w:val="center"/>
            </w:pPr>
            <w:r w:rsidRPr="0062417F">
              <w:t>ПК-15</w:t>
            </w:r>
          </w:p>
          <w:p w:rsidR="0082017E" w:rsidRPr="0062417F" w:rsidRDefault="0082017E" w:rsidP="002C07FA">
            <w:pPr>
              <w:jc w:val="center"/>
            </w:pPr>
            <w:r w:rsidRPr="0062417F">
              <w:t>ПК-16</w:t>
            </w:r>
          </w:p>
          <w:p w:rsidR="00CB0310" w:rsidRPr="0062417F" w:rsidRDefault="0082017E" w:rsidP="002C07FA">
            <w:pPr>
              <w:jc w:val="center"/>
            </w:pPr>
            <w:r w:rsidRPr="0062417F">
              <w:t>ПК-17</w:t>
            </w:r>
            <w:r w:rsidR="00CB0310" w:rsidRPr="0062417F">
              <w:t xml:space="preserve"> </w:t>
            </w:r>
          </w:p>
          <w:p w:rsidR="00292875" w:rsidRPr="0062417F" w:rsidRDefault="00CB0310" w:rsidP="002C07FA">
            <w:pPr>
              <w:jc w:val="center"/>
            </w:pPr>
            <w:r w:rsidRPr="0062417F">
              <w:t>ПК</w:t>
            </w:r>
            <w:r w:rsidR="00902E30" w:rsidRPr="0062417F">
              <w:t>-</w:t>
            </w:r>
            <w:r w:rsidRPr="0062417F">
              <w:t>19</w:t>
            </w:r>
          </w:p>
        </w:tc>
        <w:tc>
          <w:tcPr>
            <w:tcW w:w="4316" w:type="dxa"/>
          </w:tcPr>
          <w:p w:rsidR="00652BCF" w:rsidRPr="0062417F" w:rsidRDefault="00CB0310" w:rsidP="002C07FA">
            <w:pPr>
              <w:ind w:firstLine="284"/>
              <w:jc w:val="both"/>
            </w:pPr>
            <w:r w:rsidRPr="0062417F">
              <w:rPr>
                <w:b/>
                <w:i/>
              </w:rPr>
              <w:lastRenderedPageBreak/>
              <w:t>Знать:</w:t>
            </w:r>
            <w:r w:rsidR="004E3719" w:rsidRPr="0062417F">
              <w:t xml:space="preserve"> </w:t>
            </w:r>
            <w:r w:rsidRPr="0062417F">
              <w:t>понятие,</w:t>
            </w:r>
            <w:r w:rsidR="00652BCF" w:rsidRPr="0062417F">
              <w:t xml:space="preserve"> </w:t>
            </w:r>
            <w:r w:rsidRPr="0062417F">
              <w:t>предназначение</w:t>
            </w:r>
            <w:r w:rsidR="00652BCF" w:rsidRPr="0062417F">
              <w:t xml:space="preserve"> и </w:t>
            </w:r>
            <w:r w:rsidRPr="0062417F">
              <w:t>особенности</w:t>
            </w:r>
            <w:r w:rsidR="00652BCF" w:rsidRPr="0062417F">
              <w:t xml:space="preserve"> </w:t>
            </w:r>
            <w:r w:rsidRPr="0062417F">
              <w:t>исполнительной</w:t>
            </w:r>
            <w:r w:rsidR="00652BCF" w:rsidRPr="0062417F">
              <w:t xml:space="preserve"> </w:t>
            </w:r>
            <w:r w:rsidRPr="0062417F">
              <w:t>власти</w:t>
            </w:r>
            <w:r w:rsidR="00652BCF" w:rsidRPr="0062417F">
              <w:t xml:space="preserve"> </w:t>
            </w:r>
            <w:r w:rsidRPr="0062417F">
              <w:t>в</w:t>
            </w:r>
            <w:r w:rsidR="00652BCF" w:rsidRPr="0062417F">
              <w:t xml:space="preserve"> </w:t>
            </w:r>
            <w:r w:rsidRPr="0062417F">
              <w:t>государственном</w:t>
            </w:r>
            <w:r w:rsidR="004E3719" w:rsidRPr="0062417F">
              <w:t xml:space="preserve"> </w:t>
            </w:r>
            <w:r w:rsidRPr="0062417F">
              <w:t>механизме;</w:t>
            </w:r>
            <w:r w:rsidR="00652BCF" w:rsidRPr="0062417F">
              <w:t xml:space="preserve"> </w:t>
            </w:r>
            <w:r w:rsidRPr="0062417F">
              <w:t>их</w:t>
            </w:r>
            <w:r w:rsidR="00652BCF" w:rsidRPr="0062417F">
              <w:t xml:space="preserve"> </w:t>
            </w:r>
            <w:r w:rsidRPr="0062417F">
              <w:t>соотношение,</w:t>
            </w:r>
            <w:r w:rsidR="00652BCF" w:rsidRPr="0062417F">
              <w:t xml:space="preserve"> </w:t>
            </w:r>
            <w:r w:rsidRPr="0062417F">
              <w:t>систему</w:t>
            </w:r>
            <w:r w:rsidR="00652BCF" w:rsidRPr="0062417F">
              <w:t xml:space="preserve"> </w:t>
            </w:r>
            <w:r w:rsidRPr="0062417F">
              <w:t>взаимоотношений</w:t>
            </w:r>
            <w:r w:rsidR="00652BCF" w:rsidRPr="0062417F">
              <w:t xml:space="preserve"> </w:t>
            </w:r>
            <w:r w:rsidRPr="0062417F">
              <w:t>друг</w:t>
            </w:r>
            <w:r w:rsidR="00652BCF" w:rsidRPr="0062417F">
              <w:t xml:space="preserve"> </w:t>
            </w:r>
            <w:r w:rsidRPr="0062417F">
              <w:t>с</w:t>
            </w:r>
            <w:r w:rsidR="00652BCF" w:rsidRPr="0062417F">
              <w:t xml:space="preserve"> </w:t>
            </w:r>
            <w:r w:rsidRPr="0062417F">
              <w:t>другом</w:t>
            </w:r>
            <w:r w:rsidR="00652BCF" w:rsidRPr="0062417F">
              <w:t xml:space="preserve"> </w:t>
            </w:r>
            <w:r w:rsidRPr="0062417F">
              <w:t>и</w:t>
            </w:r>
            <w:r w:rsidR="00652BCF" w:rsidRPr="0062417F">
              <w:t xml:space="preserve"> </w:t>
            </w:r>
            <w:r w:rsidRPr="0062417F">
              <w:t>с</w:t>
            </w:r>
            <w:r w:rsidR="00652BCF" w:rsidRPr="0062417F">
              <w:t xml:space="preserve"> </w:t>
            </w:r>
            <w:r w:rsidRPr="0062417F">
              <w:t>парламентом,</w:t>
            </w:r>
            <w:r w:rsidR="00652BCF" w:rsidRPr="0062417F">
              <w:t xml:space="preserve"> </w:t>
            </w:r>
            <w:r w:rsidRPr="0062417F">
              <w:t>а</w:t>
            </w:r>
            <w:r w:rsidR="00652BCF" w:rsidRPr="0062417F">
              <w:t xml:space="preserve"> </w:t>
            </w:r>
            <w:r w:rsidRPr="0062417F">
              <w:t>также</w:t>
            </w:r>
            <w:r w:rsidR="00652BCF" w:rsidRPr="0062417F">
              <w:t xml:space="preserve"> </w:t>
            </w:r>
            <w:r w:rsidRPr="0062417F">
              <w:t>структуру</w:t>
            </w:r>
            <w:r w:rsidR="00652BCF" w:rsidRPr="0062417F">
              <w:t xml:space="preserve"> </w:t>
            </w:r>
            <w:r w:rsidRPr="0062417F">
              <w:t>при</w:t>
            </w:r>
            <w:r w:rsidR="00652BCF" w:rsidRPr="0062417F">
              <w:t xml:space="preserve"> </w:t>
            </w:r>
            <w:r w:rsidRPr="0062417F">
              <w:t>различных</w:t>
            </w:r>
            <w:r w:rsidR="00652BCF" w:rsidRPr="0062417F">
              <w:t xml:space="preserve"> </w:t>
            </w:r>
            <w:r w:rsidRPr="0062417F">
              <w:t>формах</w:t>
            </w:r>
            <w:r w:rsidR="00652BCF" w:rsidRPr="0062417F">
              <w:t xml:space="preserve"> </w:t>
            </w:r>
            <w:r w:rsidRPr="0062417F">
              <w:t>правления;</w:t>
            </w:r>
            <w:r w:rsidR="00652BCF" w:rsidRPr="0062417F">
              <w:t xml:space="preserve"> </w:t>
            </w:r>
            <w:r w:rsidRPr="0062417F">
              <w:t>возможные</w:t>
            </w:r>
            <w:r w:rsidR="00652BCF" w:rsidRPr="0062417F">
              <w:t xml:space="preserve"> </w:t>
            </w:r>
            <w:r w:rsidRPr="0062417F">
              <w:t>формы</w:t>
            </w:r>
            <w:r w:rsidR="00652BCF" w:rsidRPr="0062417F">
              <w:t xml:space="preserve"> </w:t>
            </w:r>
            <w:r w:rsidRPr="0062417F">
              <w:t>осуществления</w:t>
            </w:r>
            <w:r w:rsidR="00652BCF" w:rsidRPr="0062417F">
              <w:t xml:space="preserve"> </w:t>
            </w:r>
            <w:r w:rsidRPr="0062417F">
              <w:t>функций</w:t>
            </w:r>
            <w:r w:rsidR="00652BCF" w:rsidRPr="0062417F">
              <w:t xml:space="preserve"> </w:t>
            </w:r>
            <w:r w:rsidRPr="0062417F">
              <w:t>главы</w:t>
            </w:r>
            <w:r w:rsidR="00652BCF" w:rsidRPr="0062417F">
              <w:t xml:space="preserve"> </w:t>
            </w:r>
            <w:r w:rsidRPr="0062417F">
              <w:t>государства;</w:t>
            </w:r>
            <w:r w:rsidR="00652BCF" w:rsidRPr="0062417F">
              <w:t xml:space="preserve"> </w:t>
            </w:r>
            <w:r w:rsidRPr="0062417F">
              <w:t>виды</w:t>
            </w:r>
            <w:r w:rsidR="00652BCF" w:rsidRPr="0062417F">
              <w:t xml:space="preserve"> </w:t>
            </w:r>
            <w:r w:rsidRPr="0062417F">
              <w:t>правительства.</w:t>
            </w:r>
            <w:r w:rsidR="00652BCF" w:rsidRPr="0062417F">
              <w:t xml:space="preserve"> </w:t>
            </w:r>
          </w:p>
          <w:p w:rsidR="004E3719" w:rsidRPr="0062417F" w:rsidRDefault="00CB0310" w:rsidP="002C07FA">
            <w:pPr>
              <w:ind w:firstLine="284"/>
              <w:jc w:val="both"/>
            </w:pPr>
            <w:r w:rsidRPr="0062417F">
              <w:rPr>
                <w:b/>
                <w:i/>
              </w:rPr>
              <w:t>Уметь:</w:t>
            </w:r>
            <w:r w:rsidR="00652BCF" w:rsidRPr="0062417F">
              <w:t xml:space="preserve"> </w:t>
            </w:r>
            <w:r w:rsidRPr="0062417F">
              <w:t>оперировать</w:t>
            </w:r>
            <w:r w:rsidR="00652BCF" w:rsidRPr="0062417F">
              <w:t xml:space="preserve"> </w:t>
            </w:r>
            <w:r w:rsidRPr="0062417F">
              <w:t>юридическими</w:t>
            </w:r>
            <w:r w:rsidR="00652BCF" w:rsidRPr="0062417F">
              <w:t xml:space="preserve"> </w:t>
            </w:r>
            <w:r w:rsidRPr="0062417F">
              <w:t>категориями,</w:t>
            </w:r>
            <w:r w:rsidR="004E3719" w:rsidRPr="0062417F">
              <w:t xml:space="preserve"> </w:t>
            </w:r>
            <w:r w:rsidRPr="0062417F">
              <w:t>относящимися</w:t>
            </w:r>
            <w:r w:rsidR="00652BCF" w:rsidRPr="0062417F">
              <w:t xml:space="preserve"> </w:t>
            </w:r>
            <w:r w:rsidRPr="0062417F">
              <w:t>к</w:t>
            </w:r>
            <w:r w:rsidR="00652BCF" w:rsidRPr="0062417F">
              <w:t xml:space="preserve"> </w:t>
            </w:r>
            <w:r w:rsidRPr="0062417F">
              <w:t>исполнительной</w:t>
            </w:r>
            <w:r w:rsidR="00652BCF" w:rsidRPr="0062417F">
              <w:t xml:space="preserve"> </w:t>
            </w:r>
            <w:r w:rsidRPr="0062417F">
              <w:t>власти;</w:t>
            </w:r>
            <w:r w:rsidR="00652BCF" w:rsidRPr="0062417F">
              <w:t xml:space="preserve"> </w:t>
            </w:r>
            <w:r w:rsidRPr="0062417F">
              <w:t>определять</w:t>
            </w:r>
            <w:r w:rsidR="00652BCF" w:rsidRPr="0062417F">
              <w:t xml:space="preserve"> </w:t>
            </w:r>
            <w:r w:rsidRPr="0062417F">
              <w:lastRenderedPageBreak/>
              <w:t>роль</w:t>
            </w:r>
            <w:r w:rsidR="00652BCF" w:rsidRPr="0062417F">
              <w:t xml:space="preserve"> </w:t>
            </w:r>
            <w:r w:rsidRPr="0062417F">
              <w:t>главы</w:t>
            </w:r>
            <w:r w:rsidR="00652BCF" w:rsidRPr="0062417F">
              <w:t xml:space="preserve"> </w:t>
            </w:r>
            <w:r w:rsidRPr="0062417F">
              <w:t>государства</w:t>
            </w:r>
            <w:r w:rsidR="00652BCF" w:rsidRPr="0062417F">
              <w:t xml:space="preserve"> </w:t>
            </w:r>
            <w:r w:rsidRPr="0062417F">
              <w:t>и</w:t>
            </w:r>
            <w:r w:rsidR="00652BCF" w:rsidRPr="0062417F">
              <w:t xml:space="preserve"> </w:t>
            </w:r>
            <w:r w:rsidRPr="0062417F">
              <w:t>главы</w:t>
            </w:r>
            <w:r w:rsidR="00652BCF" w:rsidRPr="0062417F">
              <w:t xml:space="preserve"> </w:t>
            </w:r>
            <w:r w:rsidRPr="0062417F">
              <w:t>правительства</w:t>
            </w:r>
            <w:r w:rsidR="00652BCF" w:rsidRPr="0062417F">
              <w:t xml:space="preserve"> </w:t>
            </w:r>
            <w:r w:rsidRPr="0062417F">
              <w:t>в</w:t>
            </w:r>
            <w:r w:rsidR="00652BCF" w:rsidRPr="0062417F">
              <w:t xml:space="preserve"> </w:t>
            </w:r>
            <w:r w:rsidRPr="0062417F">
              <w:t>государственном</w:t>
            </w:r>
            <w:r w:rsidR="00652BCF" w:rsidRPr="0062417F">
              <w:t xml:space="preserve"> </w:t>
            </w:r>
            <w:r w:rsidRPr="0062417F">
              <w:t>механизме</w:t>
            </w:r>
            <w:r w:rsidR="00652BCF" w:rsidRPr="0062417F">
              <w:t xml:space="preserve"> </w:t>
            </w:r>
            <w:r w:rsidRPr="0062417F">
              <w:t>на</w:t>
            </w:r>
            <w:r w:rsidR="00652BCF" w:rsidRPr="0062417F">
              <w:t xml:space="preserve"> </w:t>
            </w:r>
            <w:r w:rsidRPr="0062417F">
              <w:t>основе</w:t>
            </w:r>
            <w:r w:rsidR="00652BCF" w:rsidRPr="0062417F">
              <w:t xml:space="preserve"> </w:t>
            </w:r>
            <w:r w:rsidRPr="0062417F">
              <w:t>анализа</w:t>
            </w:r>
            <w:r w:rsidR="00652BCF" w:rsidRPr="0062417F">
              <w:t xml:space="preserve"> </w:t>
            </w:r>
            <w:r w:rsidRPr="0062417F">
              <w:t>соответствующих</w:t>
            </w:r>
            <w:r w:rsidR="00652BCF" w:rsidRPr="0062417F">
              <w:t xml:space="preserve"> </w:t>
            </w:r>
            <w:r w:rsidRPr="0062417F">
              <w:t>конституционных</w:t>
            </w:r>
            <w:r w:rsidR="00652BCF" w:rsidRPr="0062417F">
              <w:t xml:space="preserve"> </w:t>
            </w:r>
            <w:r w:rsidRPr="0062417F">
              <w:t>норм;</w:t>
            </w:r>
            <w:r w:rsidR="00652BCF" w:rsidRPr="0062417F">
              <w:t xml:space="preserve"> у</w:t>
            </w:r>
            <w:r w:rsidRPr="0062417F">
              <w:t>станавливать</w:t>
            </w:r>
            <w:r w:rsidR="001712A2" w:rsidRPr="0062417F">
              <w:t xml:space="preserve"> </w:t>
            </w:r>
            <w:r w:rsidRPr="0062417F">
              <w:t>логическую</w:t>
            </w:r>
            <w:r w:rsidR="001712A2" w:rsidRPr="0062417F">
              <w:t xml:space="preserve"> </w:t>
            </w:r>
            <w:r w:rsidRPr="0062417F">
              <w:t>связь</w:t>
            </w:r>
            <w:r w:rsidR="001712A2" w:rsidRPr="0062417F">
              <w:t xml:space="preserve"> </w:t>
            </w:r>
            <w:r w:rsidRPr="0062417F">
              <w:t>между</w:t>
            </w:r>
            <w:r w:rsidR="001712A2" w:rsidRPr="0062417F">
              <w:t xml:space="preserve"> </w:t>
            </w:r>
            <w:r w:rsidRPr="0062417F">
              <w:t>конституционным</w:t>
            </w:r>
            <w:r w:rsidR="001712A2" w:rsidRPr="0062417F">
              <w:t xml:space="preserve"> </w:t>
            </w:r>
            <w:r w:rsidRPr="0062417F">
              <w:t>статусом</w:t>
            </w:r>
            <w:r w:rsidR="001712A2" w:rsidRPr="0062417F">
              <w:t xml:space="preserve"> </w:t>
            </w:r>
            <w:r w:rsidRPr="0062417F">
              <w:t>исполнительной</w:t>
            </w:r>
            <w:r w:rsidR="001712A2" w:rsidRPr="0062417F">
              <w:t xml:space="preserve"> </w:t>
            </w:r>
            <w:r w:rsidRPr="0062417F">
              <w:t>власти</w:t>
            </w:r>
            <w:r w:rsidR="001712A2" w:rsidRPr="0062417F">
              <w:t xml:space="preserve"> </w:t>
            </w:r>
            <w:r w:rsidRPr="0062417F">
              <w:t>и</w:t>
            </w:r>
            <w:r w:rsidR="001712A2" w:rsidRPr="0062417F">
              <w:t xml:space="preserve"> </w:t>
            </w:r>
            <w:r w:rsidRPr="0062417F">
              <w:t>формой</w:t>
            </w:r>
            <w:r w:rsidR="001712A2" w:rsidRPr="0062417F">
              <w:t xml:space="preserve"> </w:t>
            </w:r>
            <w:r w:rsidRPr="0062417F">
              <w:t>правления</w:t>
            </w:r>
            <w:r w:rsidR="004E3719" w:rsidRPr="0062417F">
              <w:t xml:space="preserve"> </w:t>
            </w:r>
            <w:r w:rsidRPr="0062417F">
              <w:t>соответствующего</w:t>
            </w:r>
            <w:r w:rsidR="001712A2" w:rsidRPr="0062417F">
              <w:t xml:space="preserve"> </w:t>
            </w:r>
            <w:r w:rsidRPr="0062417F">
              <w:t>государства;</w:t>
            </w:r>
            <w:r w:rsidR="001712A2" w:rsidRPr="0062417F">
              <w:t xml:space="preserve"> </w:t>
            </w:r>
            <w:r w:rsidRPr="0062417F">
              <w:t>распознавать</w:t>
            </w:r>
            <w:r w:rsidR="001712A2" w:rsidRPr="0062417F">
              <w:t xml:space="preserve"> </w:t>
            </w:r>
            <w:r w:rsidRPr="0062417F">
              <w:t>в</w:t>
            </w:r>
            <w:r w:rsidR="001712A2" w:rsidRPr="0062417F">
              <w:t xml:space="preserve"> </w:t>
            </w:r>
            <w:r w:rsidRPr="0062417F">
              <w:t>текстах</w:t>
            </w:r>
            <w:r w:rsidR="001712A2" w:rsidRPr="0062417F">
              <w:t xml:space="preserve"> </w:t>
            </w:r>
            <w:r w:rsidRPr="0062417F">
              <w:t>конституций</w:t>
            </w:r>
            <w:r w:rsidR="001712A2" w:rsidRPr="0062417F">
              <w:t xml:space="preserve"> </w:t>
            </w:r>
            <w:r w:rsidRPr="0062417F">
              <w:t>и</w:t>
            </w:r>
            <w:r w:rsidR="001712A2" w:rsidRPr="0062417F">
              <w:t xml:space="preserve"> </w:t>
            </w:r>
            <w:r w:rsidRPr="0062417F">
              <w:t>анализировать</w:t>
            </w:r>
            <w:r w:rsidR="001712A2" w:rsidRPr="0062417F">
              <w:t xml:space="preserve"> </w:t>
            </w:r>
            <w:r w:rsidRPr="0062417F">
              <w:t>формы</w:t>
            </w:r>
            <w:r w:rsidR="001712A2" w:rsidRPr="0062417F">
              <w:t xml:space="preserve"> </w:t>
            </w:r>
            <w:r w:rsidRPr="0062417F">
              <w:t>юридической</w:t>
            </w:r>
            <w:r w:rsidR="001712A2" w:rsidRPr="0062417F">
              <w:t xml:space="preserve"> </w:t>
            </w:r>
            <w:r w:rsidRPr="0062417F">
              <w:t>и</w:t>
            </w:r>
            <w:r w:rsidR="001712A2" w:rsidRPr="0062417F">
              <w:t xml:space="preserve"> </w:t>
            </w:r>
            <w:r w:rsidRPr="0062417F">
              <w:t>политической</w:t>
            </w:r>
            <w:r w:rsidR="001712A2" w:rsidRPr="0062417F">
              <w:t xml:space="preserve"> </w:t>
            </w:r>
            <w:r w:rsidRPr="0062417F">
              <w:t>парламентской</w:t>
            </w:r>
            <w:r w:rsidR="004E3719" w:rsidRPr="0062417F">
              <w:t xml:space="preserve"> </w:t>
            </w:r>
            <w:r w:rsidRPr="0062417F">
              <w:t>ответственности</w:t>
            </w:r>
            <w:r w:rsidR="001712A2" w:rsidRPr="0062417F">
              <w:t xml:space="preserve"> </w:t>
            </w:r>
            <w:r w:rsidRPr="0062417F">
              <w:t>исполнительной</w:t>
            </w:r>
            <w:r w:rsidR="004E3719" w:rsidRPr="0062417F">
              <w:t xml:space="preserve"> </w:t>
            </w:r>
            <w:r w:rsidRPr="0062417F">
              <w:t>власти</w:t>
            </w:r>
            <w:r w:rsidR="001712A2" w:rsidRPr="0062417F">
              <w:t xml:space="preserve"> г</w:t>
            </w:r>
            <w:r w:rsidRPr="0062417F">
              <w:t>лавы</w:t>
            </w:r>
            <w:r w:rsidR="001712A2" w:rsidRPr="0062417F">
              <w:t xml:space="preserve"> </w:t>
            </w:r>
            <w:r w:rsidRPr="0062417F">
              <w:t>государства;</w:t>
            </w:r>
            <w:r w:rsidR="001712A2" w:rsidRPr="0062417F">
              <w:t xml:space="preserve"> </w:t>
            </w:r>
            <w:r w:rsidRPr="0062417F">
              <w:t>проводить</w:t>
            </w:r>
            <w:r w:rsidR="001712A2" w:rsidRPr="0062417F">
              <w:t xml:space="preserve"> </w:t>
            </w:r>
            <w:r w:rsidRPr="0062417F">
              <w:t>сравнительный</w:t>
            </w:r>
            <w:r w:rsidR="001712A2" w:rsidRPr="0062417F">
              <w:t xml:space="preserve"> </w:t>
            </w:r>
            <w:r w:rsidRPr="0062417F">
              <w:t>анализ</w:t>
            </w:r>
            <w:r w:rsidR="004E3719" w:rsidRPr="0062417F">
              <w:t xml:space="preserve"> </w:t>
            </w:r>
            <w:r w:rsidRPr="0062417F">
              <w:t>конституционно-правовых</w:t>
            </w:r>
            <w:r w:rsidR="004E3719" w:rsidRPr="0062417F">
              <w:t xml:space="preserve"> </w:t>
            </w:r>
            <w:r w:rsidRPr="0062417F">
              <w:t>норм,</w:t>
            </w:r>
            <w:r w:rsidR="001712A2" w:rsidRPr="0062417F">
              <w:t xml:space="preserve"> </w:t>
            </w:r>
            <w:r w:rsidRPr="0062417F">
              <w:t>регулирующих</w:t>
            </w:r>
            <w:r w:rsidR="001712A2" w:rsidRPr="0062417F">
              <w:t xml:space="preserve"> </w:t>
            </w:r>
            <w:r w:rsidRPr="0062417F">
              <w:t>различные</w:t>
            </w:r>
            <w:r w:rsidR="001712A2" w:rsidRPr="0062417F">
              <w:t xml:space="preserve"> </w:t>
            </w:r>
            <w:r w:rsidRPr="0062417F">
              <w:t>аспекты</w:t>
            </w:r>
            <w:r w:rsidR="001712A2" w:rsidRPr="0062417F">
              <w:t xml:space="preserve"> </w:t>
            </w:r>
            <w:r w:rsidRPr="0062417F">
              <w:t>статуса</w:t>
            </w:r>
            <w:r w:rsidR="001712A2" w:rsidRPr="0062417F">
              <w:t xml:space="preserve"> </w:t>
            </w:r>
            <w:r w:rsidRPr="0062417F">
              <w:t>правительства</w:t>
            </w:r>
            <w:r w:rsidR="001712A2" w:rsidRPr="0062417F">
              <w:t xml:space="preserve"> </w:t>
            </w:r>
            <w:r w:rsidRPr="0062417F">
              <w:t>и</w:t>
            </w:r>
            <w:r w:rsidR="001712A2" w:rsidRPr="0062417F">
              <w:t xml:space="preserve"> </w:t>
            </w:r>
            <w:r w:rsidRPr="0062417F">
              <w:t>главы</w:t>
            </w:r>
            <w:r w:rsidR="001712A2" w:rsidRPr="0062417F">
              <w:t xml:space="preserve"> </w:t>
            </w:r>
            <w:r w:rsidRPr="0062417F">
              <w:t>государства</w:t>
            </w:r>
            <w:r w:rsidR="001712A2" w:rsidRPr="0062417F">
              <w:t xml:space="preserve"> </w:t>
            </w:r>
            <w:r w:rsidRPr="0062417F">
              <w:t>в</w:t>
            </w:r>
            <w:r w:rsidR="001712A2" w:rsidRPr="0062417F">
              <w:t xml:space="preserve"> </w:t>
            </w:r>
            <w:r w:rsidRPr="0062417F">
              <w:t>зарубежных</w:t>
            </w:r>
            <w:r w:rsidR="001712A2" w:rsidRPr="0062417F">
              <w:t xml:space="preserve"> </w:t>
            </w:r>
            <w:r w:rsidRPr="0062417F">
              <w:t>странах</w:t>
            </w:r>
            <w:r w:rsidR="001712A2" w:rsidRPr="0062417F">
              <w:t xml:space="preserve"> </w:t>
            </w:r>
            <w:r w:rsidRPr="0062417F">
              <w:t>и</w:t>
            </w:r>
            <w:r w:rsidR="001712A2" w:rsidRPr="0062417F">
              <w:t xml:space="preserve"> </w:t>
            </w:r>
            <w:r w:rsidRPr="0062417F">
              <w:t>России;</w:t>
            </w:r>
            <w:r w:rsidR="004E3719" w:rsidRPr="0062417F">
              <w:t xml:space="preserve"> </w:t>
            </w:r>
            <w:r w:rsidRPr="0062417F">
              <w:t>выявлять</w:t>
            </w:r>
            <w:r w:rsidR="004E3719" w:rsidRPr="0062417F">
              <w:t xml:space="preserve"> </w:t>
            </w:r>
            <w:r w:rsidRPr="0062417F">
              <w:t>удачный</w:t>
            </w:r>
            <w:r w:rsidR="004E3719" w:rsidRPr="0062417F">
              <w:t xml:space="preserve"> </w:t>
            </w:r>
            <w:r w:rsidRPr="0062417F">
              <w:t>и</w:t>
            </w:r>
            <w:r w:rsidR="004E3719" w:rsidRPr="0062417F">
              <w:t xml:space="preserve"> </w:t>
            </w:r>
            <w:r w:rsidRPr="0062417F">
              <w:t>неудачный</w:t>
            </w:r>
            <w:r w:rsidR="004E3719" w:rsidRPr="0062417F">
              <w:t xml:space="preserve"> </w:t>
            </w:r>
            <w:r w:rsidRPr="0062417F">
              <w:t>опыт</w:t>
            </w:r>
            <w:r w:rsidR="004E3719" w:rsidRPr="0062417F">
              <w:t xml:space="preserve"> </w:t>
            </w:r>
            <w:r w:rsidRPr="0062417F">
              <w:t>их</w:t>
            </w:r>
            <w:r w:rsidR="004E3719" w:rsidRPr="0062417F">
              <w:t xml:space="preserve"> </w:t>
            </w:r>
            <w:r w:rsidRPr="0062417F">
              <w:t>конституционно-правового</w:t>
            </w:r>
            <w:r w:rsidR="004E3719" w:rsidRPr="0062417F">
              <w:t xml:space="preserve"> </w:t>
            </w:r>
            <w:r w:rsidRPr="0062417F">
              <w:t>регулирования,</w:t>
            </w:r>
            <w:r w:rsidR="004E3719" w:rsidRPr="0062417F">
              <w:t xml:space="preserve"> </w:t>
            </w:r>
            <w:r w:rsidRPr="0062417F">
              <w:t>оценивать</w:t>
            </w:r>
            <w:r w:rsidR="004E3719" w:rsidRPr="0062417F">
              <w:t xml:space="preserve"> </w:t>
            </w:r>
            <w:r w:rsidRPr="0062417F">
              <w:t>целесообразность</w:t>
            </w:r>
            <w:r w:rsidR="004E3719" w:rsidRPr="0062417F">
              <w:t xml:space="preserve"> </w:t>
            </w:r>
            <w:r w:rsidRPr="0062417F">
              <w:t>его</w:t>
            </w:r>
            <w:r w:rsidR="004E3719" w:rsidRPr="0062417F">
              <w:t xml:space="preserve"> </w:t>
            </w:r>
            <w:r w:rsidRPr="0062417F">
              <w:t>использования</w:t>
            </w:r>
            <w:r w:rsidR="004E3719" w:rsidRPr="0062417F">
              <w:t xml:space="preserve"> </w:t>
            </w:r>
            <w:r w:rsidRPr="0062417F">
              <w:t>в</w:t>
            </w:r>
            <w:r w:rsidR="004E3719" w:rsidRPr="0062417F">
              <w:t xml:space="preserve"> </w:t>
            </w:r>
            <w:r w:rsidRPr="0062417F">
              <w:t>целях</w:t>
            </w:r>
            <w:r w:rsidR="004E3719" w:rsidRPr="0062417F">
              <w:t xml:space="preserve"> </w:t>
            </w:r>
            <w:r w:rsidRPr="0062417F">
              <w:t>совершенствования</w:t>
            </w:r>
            <w:r w:rsidR="004E3719" w:rsidRPr="0062417F">
              <w:t xml:space="preserve"> </w:t>
            </w:r>
            <w:r w:rsidRPr="0062417F">
              <w:t>российского</w:t>
            </w:r>
            <w:r w:rsidR="004E3719" w:rsidRPr="0062417F">
              <w:t xml:space="preserve"> </w:t>
            </w:r>
            <w:r w:rsidRPr="0062417F">
              <w:t>законодательства.</w:t>
            </w:r>
            <w:r w:rsidR="004E3719" w:rsidRPr="0062417F">
              <w:t xml:space="preserve"> </w:t>
            </w:r>
          </w:p>
          <w:p w:rsidR="00292875" w:rsidRPr="0062417F" w:rsidRDefault="003862C9" w:rsidP="002C07FA">
            <w:pPr>
              <w:ind w:firstLine="284"/>
              <w:jc w:val="both"/>
            </w:pPr>
            <w:r w:rsidRPr="0062417F">
              <w:rPr>
                <w:b/>
                <w:i/>
              </w:rPr>
              <w:t>Владеть:</w:t>
            </w:r>
            <w:r w:rsidR="00CD05CF" w:rsidRPr="0062417F">
              <w:rPr>
                <w:b/>
                <w:i/>
              </w:rPr>
              <w:t xml:space="preserve"> </w:t>
            </w:r>
            <w:r w:rsidR="00CB0310" w:rsidRPr="0062417F">
              <w:t>юридической</w:t>
            </w:r>
            <w:r w:rsidR="00A2182E" w:rsidRPr="0062417F">
              <w:t xml:space="preserve"> </w:t>
            </w:r>
            <w:r w:rsidR="00CB0310" w:rsidRPr="0062417F">
              <w:t>терминологией</w:t>
            </w:r>
            <w:r w:rsidR="004E3719" w:rsidRPr="0062417F">
              <w:t xml:space="preserve"> </w:t>
            </w:r>
            <w:r w:rsidR="00CB0310" w:rsidRPr="0062417F">
              <w:t>в</w:t>
            </w:r>
            <w:r w:rsidR="004E3719" w:rsidRPr="0062417F">
              <w:t xml:space="preserve"> </w:t>
            </w:r>
            <w:r w:rsidR="00CB0310" w:rsidRPr="0062417F">
              <w:t>сфере</w:t>
            </w:r>
            <w:r w:rsidR="004E3719" w:rsidRPr="0062417F">
              <w:t xml:space="preserve"> </w:t>
            </w:r>
            <w:r w:rsidR="00CB0310" w:rsidRPr="0062417F">
              <w:t>правового</w:t>
            </w:r>
            <w:r w:rsidR="004E3719" w:rsidRPr="0062417F">
              <w:t xml:space="preserve"> </w:t>
            </w:r>
            <w:r w:rsidR="00CB0310" w:rsidRPr="0062417F">
              <w:t>регулирования</w:t>
            </w:r>
            <w:r w:rsidR="004E3719" w:rsidRPr="0062417F">
              <w:t xml:space="preserve"> </w:t>
            </w:r>
            <w:r w:rsidR="00CB0310" w:rsidRPr="0062417F">
              <w:t>статуса</w:t>
            </w:r>
            <w:r w:rsidR="004E3719" w:rsidRPr="0062417F">
              <w:t xml:space="preserve"> </w:t>
            </w:r>
            <w:r w:rsidR="00CB0310" w:rsidRPr="0062417F">
              <w:t>главы</w:t>
            </w:r>
            <w:r w:rsidR="004E3719" w:rsidRPr="0062417F">
              <w:t xml:space="preserve"> </w:t>
            </w:r>
            <w:r w:rsidR="00CB0310" w:rsidRPr="0062417F">
              <w:t>государства</w:t>
            </w:r>
            <w:r w:rsidR="004E3719" w:rsidRPr="0062417F">
              <w:t xml:space="preserve"> </w:t>
            </w:r>
            <w:r w:rsidR="00CB0310" w:rsidRPr="0062417F">
              <w:t>и</w:t>
            </w:r>
            <w:r w:rsidR="004E3719" w:rsidRPr="0062417F">
              <w:t xml:space="preserve"> п</w:t>
            </w:r>
            <w:r w:rsidR="00CB0310" w:rsidRPr="0062417F">
              <w:t>равительства;</w:t>
            </w:r>
            <w:r w:rsidR="004E3719" w:rsidRPr="0062417F">
              <w:t xml:space="preserve"> </w:t>
            </w:r>
            <w:r w:rsidR="00CB0310" w:rsidRPr="0062417F">
              <w:t>методом</w:t>
            </w:r>
            <w:r w:rsidR="004E3719" w:rsidRPr="0062417F">
              <w:t xml:space="preserve"> с</w:t>
            </w:r>
            <w:r w:rsidR="00CB0310" w:rsidRPr="0062417F">
              <w:t>равнительного</w:t>
            </w:r>
            <w:r w:rsidR="004E3719" w:rsidRPr="0062417F">
              <w:t xml:space="preserve"> </w:t>
            </w:r>
            <w:r w:rsidR="00CB0310" w:rsidRPr="0062417F">
              <w:t>анализа.</w:t>
            </w:r>
          </w:p>
        </w:tc>
      </w:tr>
      <w:tr w:rsidR="005F6332" w:rsidRPr="0062417F" w:rsidTr="00ED378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720" w:type="dxa"/>
          </w:tcPr>
          <w:p w:rsidR="00292875" w:rsidRPr="0062417F" w:rsidRDefault="00292875" w:rsidP="002C07FA">
            <w:pPr>
              <w:jc w:val="center"/>
            </w:pPr>
            <w:r w:rsidRPr="0062417F">
              <w:lastRenderedPageBreak/>
              <w:t>1</w:t>
            </w:r>
            <w:r w:rsidR="00892637" w:rsidRPr="0062417F">
              <w:t>0</w:t>
            </w:r>
          </w:p>
        </w:tc>
        <w:tc>
          <w:tcPr>
            <w:tcW w:w="2520" w:type="dxa"/>
          </w:tcPr>
          <w:p w:rsidR="00292875" w:rsidRPr="0062417F" w:rsidRDefault="00892637" w:rsidP="002C07FA">
            <w:r w:rsidRPr="0062417F">
              <w:t>Судебная власть.</w:t>
            </w:r>
            <w:r w:rsidR="00AA4399" w:rsidRPr="0062417F">
              <w:t xml:space="preserve"> </w:t>
            </w:r>
            <w:r w:rsidR="00292875" w:rsidRPr="0062417F">
              <w:t>Институт</w:t>
            </w:r>
            <w:r w:rsidR="00AA4399" w:rsidRPr="0062417F">
              <w:t xml:space="preserve"> </w:t>
            </w:r>
            <w:r w:rsidR="00292875" w:rsidRPr="0062417F">
              <w:t>конституционного контроля в зарубежных странах</w:t>
            </w:r>
          </w:p>
          <w:p w:rsidR="006F682D" w:rsidRPr="0062417F" w:rsidRDefault="006F682D" w:rsidP="002C07FA"/>
        </w:tc>
        <w:tc>
          <w:tcPr>
            <w:tcW w:w="1800" w:type="dxa"/>
          </w:tcPr>
          <w:p w:rsidR="00016BDC" w:rsidRPr="0062417F" w:rsidRDefault="006F682D" w:rsidP="002C07FA">
            <w:pPr>
              <w:jc w:val="center"/>
            </w:pPr>
            <w:r w:rsidRPr="0062417F">
              <w:t>ОК-1</w:t>
            </w:r>
          </w:p>
          <w:p w:rsidR="00016BDC" w:rsidRPr="0062417F" w:rsidRDefault="00016BDC" w:rsidP="002C07FA">
            <w:pPr>
              <w:jc w:val="center"/>
            </w:pPr>
            <w:r w:rsidRPr="0062417F">
              <w:t>ОК-2</w:t>
            </w:r>
          </w:p>
          <w:p w:rsidR="00016BDC" w:rsidRPr="0062417F" w:rsidRDefault="00016BDC" w:rsidP="002C07FA">
            <w:pPr>
              <w:jc w:val="center"/>
            </w:pPr>
            <w:r w:rsidRPr="0062417F">
              <w:t>ОК-3</w:t>
            </w:r>
          </w:p>
          <w:p w:rsidR="00016BDC" w:rsidRPr="0062417F" w:rsidRDefault="00016BDC" w:rsidP="002C07FA">
            <w:pPr>
              <w:jc w:val="center"/>
            </w:pPr>
            <w:r w:rsidRPr="0062417F">
              <w:t>ОК-4</w:t>
            </w:r>
          </w:p>
          <w:p w:rsidR="00016BDC" w:rsidRPr="0062417F" w:rsidRDefault="00016BDC" w:rsidP="002C07FA">
            <w:pPr>
              <w:jc w:val="center"/>
            </w:pPr>
            <w:r w:rsidRPr="0062417F">
              <w:t>ОК-5</w:t>
            </w:r>
          </w:p>
          <w:p w:rsidR="00016BDC" w:rsidRPr="0062417F" w:rsidRDefault="00016BDC" w:rsidP="002C07FA">
            <w:pPr>
              <w:jc w:val="center"/>
            </w:pPr>
            <w:r w:rsidRPr="0062417F">
              <w:t>ОК-6</w:t>
            </w:r>
          </w:p>
          <w:p w:rsidR="00016BDC" w:rsidRPr="0062417F" w:rsidRDefault="00016BDC" w:rsidP="002C07FA">
            <w:pPr>
              <w:jc w:val="center"/>
            </w:pPr>
            <w:r w:rsidRPr="0062417F">
              <w:t>ОК-7</w:t>
            </w:r>
          </w:p>
          <w:p w:rsidR="00016BDC" w:rsidRPr="0062417F" w:rsidRDefault="00016BDC" w:rsidP="002C07FA">
            <w:pPr>
              <w:jc w:val="center"/>
            </w:pPr>
            <w:r w:rsidRPr="0062417F">
              <w:t>ОК-8</w:t>
            </w:r>
          </w:p>
          <w:p w:rsidR="006F682D" w:rsidRPr="0062417F" w:rsidRDefault="00016BDC" w:rsidP="002C07FA">
            <w:pPr>
              <w:jc w:val="center"/>
            </w:pPr>
            <w:r w:rsidRPr="0062417F">
              <w:t>ОК-9</w:t>
            </w:r>
          </w:p>
          <w:p w:rsidR="00ED595B" w:rsidRPr="0062417F" w:rsidRDefault="006F682D" w:rsidP="002C07FA">
            <w:pPr>
              <w:jc w:val="center"/>
            </w:pPr>
            <w:r w:rsidRPr="0062417F">
              <w:t>ПК</w:t>
            </w:r>
            <w:r w:rsidR="00ED595B" w:rsidRPr="0062417F">
              <w:t>-</w:t>
            </w:r>
            <w:r w:rsidRPr="0062417F">
              <w:t>1</w:t>
            </w:r>
          </w:p>
          <w:p w:rsidR="00ED595B" w:rsidRPr="0062417F" w:rsidRDefault="00ED595B" w:rsidP="002C07FA">
            <w:pPr>
              <w:jc w:val="center"/>
            </w:pPr>
            <w:r w:rsidRPr="0062417F">
              <w:t>ПК-2</w:t>
            </w:r>
          </w:p>
          <w:p w:rsidR="00ED595B" w:rsidRPr="0062417F" w:rsidRDefault="00ED595B" w:rsidP="002C07FA">
            <w:pPr>
              <w:jc w:val="center"/>
            </w:pPr>
            <w:r w:rsidRPr="0062417F">
              <w:t>ПК-3</w:t>
            </w:r>
          </w:p>
          <w:p w:rsidR="00ED595B" w:rsidRPr="0062417F" w:rsidRDefault="00ED595B" w:rsidP="002C07FA">
            <w:pPr>
              <w:jc w:val="center"/>
            </w:pPr>
            <w:r w:rsidRPr="0062417F">
              <w:t>ПК-4</w:t>
            </w:r>
          </w:p>
          <w:p w:rsidR="00ED595B" w:rsidRPr="0062417F" w:rsidRDefault="00ED595B" w:rsidP="002C07FA">
            <w:pPr>
              <w:jc w:val="center"/>
            </w:pPr>
            <w:r w:rsidRPr="0062417F">
              <w:t>ПК-5</w:t>
            </w:r>
          </w:p>
          <w:p w:rsidR="00ED595B" w:rsidRPr="0062417F" w:rsidRDefault="00ED595B" w:rsidP="002C07FA">
            <w:pPr>
              <w:jc w:val="center"/>
            </w:pPr>
            <w:r w:rsidRPr="0062417F">
              <w:t>ПК-</w:t>
            </w:r>
            <w:r w:rsidR="006F682D" w:rsidRPr="0062417F">
              <w:t>7</w:t>
            </w:r>
          </w:p>
          <w:p w:rsidR="00ED595B" w:rsidRPr="0062417F" w:rsidRDefault="00ED595B" w:rsidP="002C07FA">
            <w:pPr>
              <w:jc w:val="center"/>
            </w:pPr>
            <w:r w:rsidRPr="0062417F">
              <w:t>ПК-8</w:t>
            </w:r>
          </w:p>
          <w:p w:rsidR="00ED595B" w:rsidRPr="0062417F" w:rsidRDefault="00ED595B" w:rsidP="002C07FA">
            <w:pPr>
              <w:jc w:val="center"/>
            </w:pPr>
            <w:r w:rsidRPr="0062417F">
              <w:t>ПК-9</w:t>
            </w:r>
          </w:p>
          <w:p w:rsidR="00ED595B" w:rsidRPr="0062417F" w:rsidRDefault="00ED595B" w:rsidP="002C07FA">
            <w:pPr>
              <w:jc w:val="center"/>
            </w:pPr>
            <w:r w:rsidRPr="0062417F">
              <w:t>ПК-10</w:t>
            </w:r>
          </w:p>
          <w:p w:rsidR="00ED595B" w:rsidRPr="0062417F" w:rsidRDefault="00ED595B" w:rsidP="002C07FA">
            <w:pPr>
              <w:jc w:val="center"/>
            </w:pPr>
            <w:r w:rsidRPr="0062417F">
              <w:t>ПК-11</w:t>
            </w:r>
          </w:p>
          <w:p w:rsidR="00ED595B" w:rsidRPr="0062417F" w:rsidRDefault="00ED595B" w:rsidP="002C07FA">
            <w:pPr>
              <w:jc w:val="center"/>
            </w:pPr>
            <w:r w:rsidRPr="0062417F">
              <w:lastRenderedPageBreak/>
              <w:t>ПК-</w:t>
            </w:r>
            <w:r w:rsidR="006F682D" w:rsidRPr="0062417F">
              <w:t>13</w:t>
            </w:r>
          </w:p>
          <w:p w:rsidR="00ED595B" w:rsidRPr="0062417F" w:rsidRDefault="00ED595B" w:rsidP="002C07FA">
            <w:pPr>
              <w:jc w:val="center"/>
            </w:pPr>
            <w:r w:rsidRPr="0062417F">
              <w:t>ПК-</w:t>
            </w:r>
            <w:r w:rsidR="006F682D" w:rsidRPr="0062417F">
              <w:t>15</w:t>
            </w:r>
          </w:p>
          <w:p w:rsidR="00ED595B" w:rsidRPr="0062417F" w:rsidRDefault="00ED595B" w:rsidP="002C07FA">
            <w:pPr>
              <w:jc w:val="center"/>
            </w:pPr>
            <w:r w:rsidRPr="0062417F">
              <w:t>ПК-16</w:t>
            </w:r>
          </w:p>
          <w:p w:rsidR="00ED595B" w:rsidRPr="0062417F" w:rsidRDefault="00ED595B" w:rsidP="002C07FA">
            <w:pPr>
              <w:jc w:val="center"/>
            </w:pPr>
            <w:r w:rsidRPr="0062417F">
              <w:t>ПК-17</w:t>
            </w:r>
          </w:p>
          <w:p w:rsidR="00ED595B" w:rsidRPr="0062417F" w:rsidRDefault="00ED595B" w:rsidP="002C07FA">
            <w:pPr>
              <w:jc w:val="center"/>
            </w:pPr>
            <w:r w:rsidRPr="0062417F">
              <w:t>ПК-19</w:t>
            </w:r>
          </w:p>
          <w:p w:rsidR="00292875" w:rsidRPr="0062417F" w:rsidRDefault="00292875" w:rsidP="002C07FA">
            <w:pPr>
              <w:jc w:val="center"/>
            </w:pPr>
          </w:p>
        </w:tc>
        <w:tc>
          <w:tcPr>
            <w:tcW w:w="4316" w:type="dxa"/>
          </w:tcPr>
          <w:p w:rsidR="006F682D" w:rsidRPr="0062417F" w:rsidRDefault="006F682D" w:rsidP="002C07FA">
            <w:pPr>
              <w:ind w:firstLine="284"/>
              <w:jc w:val="both"/>
            </w:pPr>
            <w:r w:rsidRPr="0062417F">
              <w:rPr>
                <w:b/>
                <w:i/>
              </w:rPr>
              <w:lastRenderedPageBreak/>
              <w:t>Знать:</w:t>
            </w:r>
            <w:r w:rsidR="00C011FE" w:rsidRPr="0062417F">
              <w:rPr>
                <w:b/>
                <w:i/>
              </w:rPr>
              <w:t xml:space="preserve"> </w:t>
            </w:r>
            <w:r w:rsidR="00190BBC" w:rsidRPr="0062417F">
              <w:t>при</w:t>
            </w:r>
            <w:r w:rsidRPr="0062417F">
              <w:t>роду,</w:t>
            </w:r>
            <w:r w:rsidR="00190BBC" w:rsidRPr="0062417F">
              <w:t xml:space="preserve"> </w:t>
            </w:r>
            <w:r w:rsidR="00B94064" w:rsidRPr="0062417F">
              <w:t>сущность,</w:t>
            </w:r>
            <w:r w:rsidR="00190BBC" w:rsidRPr="0062417F">
              <w:t xml:space="preserve"> </w:t>
            </w:r>
            <w:r w:rsidRPr="0062417F">
              <w:t>предназначение</w:t>
            </w:r>
            <w:r w:rsidR="00190BBC" w:rsidRPr="0062417F">
              <w:t xml:space="preserve"> </w:t>
            </w:r>
            <w:r w:rsidRPr="0062417F">
              <w:t>и</w:t>
            </w:r>
            <w:r w:rsidR="00190BBC" w:rsidRPr="0062417F">
              <w:t xml:space="preserve"> </w:t>
            </w:r>
            <w:r w:rsidRPr="0062417F">
              <w:t>особенности</w:t>
            </w:r>
            <w:r w:rsidR="00190BBC" w:rsidRPr="0062417F">
              <w:t xml:space="preserve"> </w:t>
            </w:r>
            <w:r w:rsidRPr="0062417F">
              <w:t>судебной</w:t>
            </w:r>
            <w:r w:rsidR="00190BBC" w:rsidRPr="0062417F">
              <w:t xml:space="preserve"> </w:t>
            </w:r>
            <w:r w:rsidRPr="0062417F">
              <w:t>власти;</w:t>
            </w:r>
            <w:r w:rsidR="00B94064" w:rsidRPr="0062417F">
              <w:t xml:space="preserve"> </w:t>
            </w:r>
            <w:r w:rsidRPr="0062417F">
              <w:t>конституционные</w:t>
            </w:r>
            <w:r w:rsidR="00B94064" w:rsidRPr="0062417F">
              <w:t xml:space="preserve"> </w:t>
            </w:r>
            <w:r w:rsidRPr="0062417F">
              <w:t>принципы</w:t>
            </w:r>
            <w:r w:rsidR="00B94064" w:rsidRPr="0062417F">
              <w:t xml:space="preserve"> </w:t>
            </w:r>
            <w:r w:rsidRPr="0062417F">
              <w:t>судоустройства</w:t>
            </w:r>
            <w:r w:rsidR="00B94064" w:rsidRPr="0062417F">
              <w:t xml:space="preserve"> </w:t>
            </w:r>
            <w:r w:rsidRPr="0062417F">
              <w:t>и</w:t>
            </w:r>
            <w:r w:rsidR="00B94064" w:rsidRPr="0062417F">
              <w:t xml:space="preserve"> </w:t>
            </w:r>
            <w:r w:rsidRPr="0062417F">
              <w:t>судопроизводства;</w:t>
            </w:r>
            <w:r w:rsidR="00B94064" w:rsidRPr="0062417F">
              <w:t xml:space="preserve"> </w:t>
            </w:r>
            <w:r w:rsidRPr="0062417F">
              <w:t>модели</w:t>
            </w:r>
            <w:r w:rsidR="00B94064" w:rsidRPr="0062417F">
              <w:t xml:space="preserve"> </w:t>
            </w:r>
            <w:r w:rsidRPr="0062417F">
              <w:t>организации</w:t>
            </w:r>
            <w:r w:rsidR="00B94064" w:rsidRPr="0062417F">
              <w:t xml:space="preserve"> </w:t>
            </w:r>
            <w:r w:rsidRPr="0062417F">
              <w:t>судебной</w:t>
            </w:r>
            <w:r w:rsidR="00B94064" w:rsidRPr="0062417F">
              <w:t xml:space="preserve"> </w:t>
            </w:r>
            <w:r w:rsidRPr="0062417F">
              <w:t>власти;</w:t>
            </w:r>
            <w:r w:rsidR="00B94064" w:rsidRPr="0062417F">
              <w:t xml:space="preserve"> </w:t>
            </w:r>
            <w:r w:rsidRPr="0062417F">
              <w:t>ветви</w:t>
            </w:r>
            <w:r w:rsidR="00B94064" w:rsidRPr="0062417F">
              <w:t xml:space="preserve"> </w:t>
            </w:r>
            <w:r w:rsidRPr="0062417F">
              <w:t>и</w:t>
            </w:r>
            <w:r w:rsidR="00190BBC" w:rsidRPr="0062417F">
              <w:t xml:space="preserve"> </w:t>
            </w:r>
            <w:r w:rsidRPr="0062417F">
              <w:t>уровни</w:t>
            </w:r>
            <w:r w:rsidR="00190BBC" w:rsidRPr="0062417F">
              <w:t xml:space="preserve"> </w:t>
            </w:r>
            <w:r w:rsidRPr="0062417F">
              <w:t>судебной</w:t>
            </w:r>
            <w:r w:rsidR="00B94064" w:rsidRPr="0062417F">
              <w:t xml:space="preserve"> </w:t>
            </w:r>
            <w:r w:rsidRPr="0062417F">
              <w:t>власти;</w:t>
            </w:r>
            <w:r w:rsidR="00F56A8E" w:rsidRPr="0062417F">
              <w:t xml:space="preserve"> </w:t>
            </w:r>
            <w:r w:rsidRPr="0062417F">
              <w:t>основы</w:t>
            </w:r>
            <w:r w:rsidR="00F56A8E" w:rsidRPr="0062417F">
              <w:t xml:space="preserve"> </w:t>
            </w:r>
            <w:r w:rsidRPr="0062417F">
              <w:t>статуса</w:t>
            </w:r>
            <w:r w:rsidR="00F56A8E" w:rsidRPr="0062417F">
              <w:t xml:space="preserve"> </w:t>
            </w:r>
            <w:r w:rsidRPr="0062417F">
              <w:t>судей,</w:t>
            </w:r>
            <w:r w:rsidR="00F56A8E" w:rsidRPr="0062417F">
              <w:t xml:space="preserve"> </w:t>
            </w:r>
            <w:r w:rsidRPr="0062417F">
              <w:t>прокуроров</w:t>
            </w:r>
            <w:r w:rsidR="00F56A8E" w:rsidRPr="0062417F">
              <w:t xml:space="preserve"> </w:t>
            </w:r>
            <w:r w:rsidRPr="0062417F">
              <w:t>и</w:t>
            </w:r>
            <w:r w:rsidR="00F56A8E" w:rsidRPr="0062417F">
              <w:t xml:space="preserve"> </w:t>
            </w:r>
            <w:r w:rsidRPr="0062417F">
              <w:t>следователей</w:t>
            </w:r>
            <w:r w:rsidR="00CD05CF" w:rsidRPr="0062417F">
              <w:t>; сущность, особенности и виды конституционного контроля в зарубежных странах</w:t>
            </w:r>
            <w:r w:rsidRPr="0062417F">
              <w:t>.</w:t>
            </w:r>
            <w:r w:rsidR="004822EE" w:rsidRPr="0062417F">
              <w:t xml:space="preserve"> </w:t>
            </w:r>
          </w:p>
          <w:p w:rsidR="006F682D" w:rsidRPr="0062417F" w:rsidRDefault="006F682D" w:rsidP="002C07FA">
            <w:pPr>
              <w:ind w:firstLine="284"/>
              <w:jc w:val="both"/>
            </w:pPr>
            <w:r w:rsidRPr="0062417F">
              <w:rPr>
                <w:b/>
                <w:i/>
              </w:rPr>
              <w:t>Уметь:</w:t>
            </w:r>
            <w:r w:rsidR="00F56A8E" w:rsidRPr="0062417F">
              <w:t xml:space="preserve"> </w:t>
            </w:r>
            <w:r w:rsidRPr="0062417F">
              <w:t>оперировать</w:t>
            </w:r>
            <w:r w:rsidR="00F56A8E" w:rsidRPr="0062417F">
              <w:t xml:space="preserve"> </w:t>
            </w:r>
            <w:r w:rsidRPr="0062417F">
              <w:t>юридическими</w:t>
            </w:r>
            <w:r w:rsidR="00F56A8E" w:rsidRPr="0062417F">
              <w:t xml:space="preserve"> п</w:t>
            </w:r>
            <w:r w:rsidRPr="0062417F">
              <w:t>онятиями</w:t>
            </w:r>
            <w:r w:rsidR="00F56A8E" w:rsidRPr="0062417F">
              <w:t xml:space="preserve"> </w:t>
            </w:r>
            <w:r w:rsidRPr="0062417F">
              <w:t>и</w:t>
            </w:r>
            <w:r w:rsidR="00F56A8E" w:rsidRPr="0062417F">
              <w:t xml:space="preserve"> </w:t>
            </w:r>
            <w:r w:rsidRPr="0062417F">
              <w:t>категориями</w:t>
            </w:r>
            <w:r w:rsidR="00F56A8E" w:rsidRPr="0062417F">
              <w:t xml:space="preserve"> </w:t>
            </w:r>
            <w:r w:rsidRPr="0062417F">
              <w:t>в</w:t>
            </w:r>
            <w:r w:rsidR="00F56A8E" w:rsidRPr="0062417F">
              <w:t xml:space="preserve"> </w:t>
            </w:r>
            <w:r w:rsidRPr="0062417F">
              <w:t>сфере</w:t>
            </w:r>
            <w:r w:rsidR="00F56A8E" w:rsidRPr="0062417F">
              <w:t xml:space="preserve"> </w:t>
            </w:r>
            <w:r w:rsidRPr="0062417F">
              <w:t>правового</w:t>
            </w:r>
            <w:r w:rsidR="00F56A8E" w:rsidRPr="0062417F">
              <w:t xml:space="preserve"> </w:t>
            </w:r>
            <w:r w:rsidRPr="0062417F">
              <w:t>регулирования</w:t>
            </w:r>
            <w:r w:rsidR="00F56A8E" w:rsidRPr="0062417F">
              <w:t xml:space="preserve"> </w:t>
            </w:r>
            <w:r w:rsidRPr="0062417F">
              <w:t>судебной</w:t>
            </w:r>
            <w:r w:rsidR="00F56A8E" w:rsidRPr="0062417F">
              <w:t xml:space="preserve"> </w:t>
            </w:r>
            <w:r w:rsidRPr="0062417F">
              <w:t>власти;</w:t>
            </w:r>
            <w:r w:rsidR="00F56A8E" w:rsidRPr="0062417F">
              <w:t xml:space="preserve"> </w:t>
            </w:r>
            <w:r w:rsidRPr="0062417F">
              <w:t>давать</w:t>
            </w:r>
            <w:r w:rsidR="00F56A8E" w:rsidRPr="0062417F">
              <w:t xml:space="preserve"> </w:t>
            </w:r>
            <w:r w:rsidRPr="0062417F">
              <w:t>оценку</w:t>
            </w:r>
            <w:r w:rsidR="00F56A8E" w:rsidRPr="0062417F">
              <w:t xml:space="preserve"> </w:t>
            </w:r>
            <w:r w:rsidRPr="0062417F">
              <w:t>современным</w:t>
            </w:r>
            <w:r w:rsidR="00F56A8E" w:rsidRPr="0062417F">
              <w:t xml:space="preserve"> </w:t>
            </w:r>
            <w:r w:rsidRPr="0062417F">
              <w:t>тенденциям</w:t>
            </w:r>
            <w:r w:rsidR="00F56A8E" w:rsidRPr="0062417F">
              <w:t xml:space="preserve"> </w:t>
            </w:r>
            <w:r w:rsidRPr="0062417F">
              <w:t>ее</w:t>
            </w:r>
            <w:r w:rsidR="00F56A8E" w:rsidRPr="0062417F">
              <w:t xml:space="preserve"> </w:t>
            </w:r>
            <w:r w:rsidRPr="0062417F">
              <w:t>развития;</w:t>
            </w:r>
            <w:r w:rsidR="00F56A8E" w:rsidRPr="0062417F">
              <w:t xml:space="preserve"> </w:t>
            </w:r>
            <w:r w:rsidRPr="0062417F">
              <w:t>проводить</w:t>
            </w:r>
            <w:r w:rsidR="00F56A8E" w:rsidRPr="0062417F">
              <w:t xml:space="preserve"> </w:t>
            </w:r>
            <w:r w:rsidRPr="0062417F">
              <w:t>сравнительный</w:t>
            </w:r>
            <w:r w:rsidR="00F56A8E" w:rsidRPr="0062417F">
              <w:t xml:space="preserve"> </w:t>
            </w:r>
            <w:r w:rsidRPr="0062417F">
              <w:t>анализ</w:t>
            </w:r>
            <w:r w:rsidR="00F56A8E" w:rsidRPr="0062417F">
              <w:t xml:space="preserve"> </w:t>
            </w:r>
            <w:r w:rsidRPr="0062417F">
              <w:t>конституционно-правовых</w:t>
            </w:r>
            <w:r w:rsidR="00F56A8E" w:rsidRPr="0062417F">
              <w:t xml:space="preserve"> </w:t>
            </w:r>
            <w:r w:rsidRPr="0062417F">
              <w:t>норм,</w:t>
            </w:r>
            <w:r w:rsidR="00F56A8E" w:rsidRPr="0062417F">
              <w:t xml:space="preserve"> </w:t>
            </w:r>
            <w:r w:rsidRPr="0062417F">
              <w:t>регулирующих</w:t>
            </w:r>
            <w:r w:rsidR="00F56A8E" w:rsidRPr="0062417F">
              <w:t xml:space="preserve"> </w:t>
            </w:r>
            <w:r w:rsidRPr="0062417F">
              <w:t>различные</w:t>
            </w:r>
            <w:r w:rsidR="00F56A8E" w:rsidRPr="0062417F">
              <w:t xml:space="preserve"> </w:t>
            </w:r>
            <w:r w:rsidRPr="0062417F">
              <w:t>аспекты</w:t>
            </w:r>
            <w:r w:rsidR="00F56A8E" w:rsidRPr="0062417F">
              <w:t xml:space="preserve"> </w:t>
            </w:r>
            <w:r w:rsidRPr="0062417F">
              <w:t>статуса</w:t>
            </w:r>
            <w:r w:rsidR="00F56A8E" w:rsidRPr="0062417F">
              <w:t xml:space="preserve"> </w:t>
            </w:r>
            <w:r w:rsidRPr="0062417F">
              <w:t>судебной</w:t>
            </w:r>
            <w:r w:rsidR="00F56A8E" w:rsidRPr="0062417F">
              <w:t xml:space="preserve"> </w:t>
            </w:r>
            <w:r w:rsidRPr="0062417F">
              <w:t>власти</w:t>
            </w:r>
            <w:r w:rsidR="00F56A8E" w:rsidRPr="0062417F">
              <w:t xml:space="preserve"> </w:t>
            </w:r>
            <w:r w:rsidRPr="0062417F">
              <w:t>в</w:t>
            </w:r>
            <w:r w:rsidR="00F56A8E" w:rsidRPr="0062417F">
              <w:t xml:space="preserve"> </w:t>
            </w:r>
            <w:r w:rsidRPr="0062417F">
              <w:t>зарубежных</w:t>
            </w:r>
            <w:r w:rsidR="00F56A8E" w:rsidRPr="0062417F">
              <w:t xml:space="preserve"> </w:t>
            </w:r>
            <w:r w:rsidRPr="0062417F">
              <w:lastRenderedPageBreak/>
              <w:t>странах</w:t>
            </w:r>
            <w:r w:rsidR="00F56A8E" w:rsidRPr="0062417F">
              <w:t xml:space="preserve"> </w:t>
            </w:r>
            <w:r w:rsidRPr="0062417F">
              <w:t>и</w:t>
            </w:r>
            <w:r w:rsidR="00F56A8E" w:rsidRPr="0062417F">
              <w:t xml:space="preserve"> </w:t>
            </w:r>
            <w:r w:rsidRPr="0062417F">
              <w:t>России;</w:t>
            </w:r>
            <w:r w:rsidR="00F56A8E" w:rsidRPr="0062417F">
              <w:t xml:space="preserve"> </w:t>
            </w:r>
            <w:r w:rsidRPr="0062417F">
              <w:t>выявлять</w:t>
            </w:r>
            <w:r w:rsidR="00F56A8E" w:rsidRPr="0062417F">
              <w:t xml:space="preserve"> </w:t>
            </w:r>
            <w:r w:rsidRPr="0062417F">
              <w:t>удачный</w:t>
            </w:r>
            <w:r w:rsidR="00F56A8E" w:rsidRPr="0062417F">
              <w:t xml:space="preserve"> </w:t>
            </w:r>
            <w:r w:rsidRPr="0062417F">
              <w:t>и</w:t>
            </w:r>
            <w:r w:rsidR="00F56A8E" w:rsidRPr="0062417F">
              <w:t xml:space="preserve"> </w:t>
            </w:r>
            <w:r w:rsidRPr="0062417F">
              <w:t>неудачный</w:t>
            </w:r>
            <w:r w:rsidR="00F56A8E" w:rsidRPr="0062417F">
              <w:t xml:space="preserve"> о</w:t>
            </w:r>
            <w:r w:rsidRPr="0062417F">
              <w:t>пыт</w:t>
            </w:r>
            <w:r w:rsidR="00F56A8E" w:rsidRPr="0062417F">
              <w:t xml:space="preserve"> к</w:t>
            </w:r>
            <w:r w:rsidRPr="0062417F">
              <w:t>онституционно-правового</w:t>
            </w:r>
            <w:r w:rsidR="00F56A8E" w:rsidRPr="0062417F">
              <w:t xml:space="preserve"> </w:t>
            </w:r>
            <w:r w:rsidRPr="0062417F">
              <w:t>регулирования</w:t>
            </w:r>
            <w:r w:rsidR="00F56A8E" w:rsidRPr="0062417F">
              <w:t xml:space="preserve"> </w:t>
            </w:r>
            <w:r w:rsidRPr="0062417F">
              <w:t>в</w:t>
            </w:r>
            <w:r w:rsidR="00F56A8E" w:rsidRPr="0062417F">
              <w:t xml:space="preserve"> </w:t>
            </w:r>
            <w:r w:rsidRPr="0062417F">
              <w:t>данной</w:t>
            </w:r>
            <w:r w:rsidR="00F56A8E" w:rsidRPr="0062417F">
              <w:t xml:space="preserve"> </w:t>
            </w:r>
            <w:r w:rsidRPr="0062417F">
              <w:t>сфере,</w:t>
            </w:r>
            <w:r w:rsidR="00F56A8E" w:rsidRPr="0062417F">
              <w:t xml:space="preserve"> </w:t>
            </w:r>
            <w:r w:rsidRPr="0062417F">
              <w:t>оценивать</w:t>
            </w:r>
            <w:r w:rsidR="00F56A8E" w:rsidRPr="0062417F">
              <w:t xml:space="preserve"> </w:t>
            </w:r>
            <w:r w:rsidRPr="0062417F">
              <w:t>целесообразность</w:t>
            </w:r>
            <w:r w:rsidR="00F56A8E" w:rsidRPr="0062417F">
              <w:t xml:space="preserve"> </w:t>
            </w:r>
            <w:r w:rsidRPr="0062417F">
              <w:t>его</w:t>
            </w:r>
            <w:r w:rsidR="00F56A8E" w:rsidRPr="0062417F">
              <w:t xml:space="preserve"> </w:t>
            </w:r>
            <w:r w:rsidRPr="0062417F">
              <w:t>использования</w:t>
            </w:r>
            <w:r w:rsidR="00F56A8E" w:rsidRPr="0062417F">
              <w:t xml:space="preserve"> </w:t>
            </w:r>
            <w:r w:rsidRPr="0062417F">
              <w:t>в</w:t>
            </w:r>
            <w:r w:rsidR="00F56A8E" w:rsidRPr="0062417F">
              <w:t xml:space="preserve"> </w:t>
            </w:r>
            <w:r w:rsidRPr="0062417F">
              <w:t>целях</w:t>
            </w:r>
            <w:r w:rsidR="00F56A8E" w:rsidRPr="0062417F">
              <w:t xml:space="preserve"> </w:t>
            </w:r>
            <w:r w:rsidRPr="0062417F">
              <w:t>совершенствования</w:t>
            </w:r>
            <w:r w:rsidR="00F56A8E" w:rsidRPr="0062417F">
              <w:t xml:space="preserve"> </w:t>
            </w:r>
            <w:r w:rsidRPr="0062417F">
              <w:t>российского</w:t>
            </w:r>
            <w:r w:rsidR="00F56A8E" w:rsidRPr="0062417F">
              <w:t xml:space="preserve"> </w:t>
            </w:r>
            <w:r w:rsidRPr="0062417F">
              <w:t>законодательства</w:t>
            </w:r>
            <w:r w:rsidR="00F56A8E" w:rsidRPr="0062417F">
              <w:t xml:space="preserve"> о </w:t>
            </w:r>
            <w:r w:rsidRPr="0062417F">
              <w:t>судебной</w:t>
            </w:r>
            <w:r w:rsidR="00F56A8E" w:rsidRPr="0062417F">
              <w:t xml:space="preserve"> </w:t>
            </w:r>
            <w:r w:rsidRPr="0062417F">
              <w:t xml:space="preserve">власти. </w:t>
            </w:r>
          </w:p>
          <w:p w:rsidR="00292875" w:rsidRPr="0062417F" w:rsidRDefault="006F682D" w:rsidP="002C07FA">
            <w:pPr>
              <w:ind w:firstLine="284"/>
              <w:jc w:val="both"/>
            </w:pPr>
            <w:r w:rsidRPr="0062417F">
              <w:rPr>
                <w:b/>
                <w:i/>
              </w:rPr>
              <w:t>Владеть:</w:t>
            </w:r>
            <w:r w:rsidR="00190BBC" w:rsidRPr="0062417F">
              <w:rPr>
                <w:b/>
                <w:i/>
              </w:rPr>
              <w:t xml:space="preserve"> </w:t>
            </w:r>
            <w:r w:rsidRPr="0062417F">
              <w:t>необходимой</w:t>
            </w:r>
            <w:r w:rsidR="00F56A8E" w:rsidRPr="0062417F">
              <w:t xml:space="preserve"> </w:t>
            </w:r>
            <w:r w:rsidRPr="0062417F">
              <w:t>юридической</w:t>
            </w:r>
            <w:r w:rsidR="00F56A8E" w:rsidRPr="0062417F">
              <w:t xml:space="preserve"> </w:t>
            </w:r>
            <w:r w:rsidRPr="0062417F">
              <w:t>терминологией;</w:t>
            </w:r>
            <w:r w:rsidR="00F56A8E" w:rsidRPr="0062417F">
              <w:t xml:space="preserve"> </w:t>
            </w:r>
            <w:r w:rsidRPr="0062417F">
              <w:t>навыками</w:t>
            </w:r>
            <w:r w:rsidR="00F56A8E" w:rsidRPr="0062417F">
              <w:t xml:space="preserve"> а</w:t>
            </w:r>
            <w:r w:rsidRPr="0062417F">
              <w:t>нализа</w:t>
            </w:r>
            <w:r w:rsidR="00F56A8E" w:rsidRPr="0062417F">
              <w:t xml:space="preserve"> </w:t>
            </w:r>
            <w:r w:rsidRPr="0062417F">
              <w:t>судебных</w:t>
            </w:r>
            <w:r w:rsidR="00F56A8E" w:rsidRPr="0062417F">
              <w:t xml:space="preserve"> р</w:t>
            </w:r>
            <w:r w:rsidRPr="0062417F">
              <w:t>ешений</w:t>
            </w:r>
            <w:r w:rsidR="00F56A8E" w:rsidRPr="0062417F">
              <w:t xml:space="preserve"> п</w:t>
            </w:r>
            <w:r w:rsidRPr="0062417F">
              <w:t>о</w:t>
            </w:r>
            <w:r w:rsidR="00F56A8E" w:rsidRPr="0062417F">
              <w:t xml:space="preserve"> </w:t>
            </w:r>
            <w:r w:rsidRPr="0062417F">
              <w:t>конституционно</w:t>
            </w:r>
            <w:r w:rsidR="00F56A8E" w:rsidRPr="0062417F">
              <w:t>-п</w:t>
            </w:r>
            <w:r w:rsidRPr="0062417F">
              <w:t>равовым</w:t>
            </w:r>
            <w:r w:rsidR="00F56A8E" w:rsidRPr="0062417F">
              <w:t xml:space="preserve"> </w:t>
            </w:r>
            <w:r w:rsidRPr="0062417F">
              <w:t>вопросам;</w:t>
            </w:r>
            <w:r w:rsidR="00F56A8E" w:rsidRPr="0062417F">
              <w:t xml:space="preserve"> </w:t>
            </w:r>
            <w:r w:rsidRPr="0062417F">
              <w:t>сравнительно-правовым</w:t>
            </w:r>
            <w:r w:rsidR="00F56A8E" w:rsidRPr="0062417F">
              <w:t xml:space="preserve"> </w:t>
            </w:r>
            <w:r w:rsidRPr="0062417F">
              <w:t>методом</w:t>
            </w:r>
            <w:r w:rsidR="00F56A8E" w:rsidRPr="0062417F">
              <w:t xml:space="preserve"> </w:t>
            </w:r>
            <w:r w:rsidRPr="0062417F">
              <w:t>исследования</w:t>
            </w:r>
            <w:r w:rsidR="00F56A8E" w:rsidRPr="0062417F">
              <w:t xml:space="preserve"> </w:t>
            </w:r>
            <w:r w:rsidRPr="0062417F">
              <w:t>статуса</w:t>
            </w:r>
            <w:r w:rsidR="00F56A8E" w:rsidRPr="0062417F">
              <w:t xml:space="preserve"> </w:t>
            </w:r>
            <w:r w:rsidRPr="0062417F">
              <w:t>судебной</w:t>
            </w:r>
            <w:r w:rsidR="00F56A8E" w:rsidRPr="0062417F">
              <w:t xml:space="preserve"> </w:t>
            </w:r>
            <w:r w:rsidRPr="0062417F">
              <w:t>власти</w:t>
            </w:r>
            <w:r w:rsidR="00F56A8E" w:rsidRPr="0062417F">
              <w:t xml:space="preserve"> </w:t>
            </w:r>
            <w:r w:rsidRPr="0062417F">
              <w:t>в</w:t>
            </w:r>
            <w:r w:rsidR="00F56A8E" w:rsidRPr="0062417F">
              <w:t xml:space="preserve"> </w:t>
            </w:r>
            <w:r w:rsidRPr="0062417F">
              <w:t>мире.</w:t>
            </w:r>
          </w:p>
        </w:tc>
      </w:tr>
      <w:tr w:rsidR="005F6332" w:rsidRPr="0062417F" w:rsidTr="00ED378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0"/>
        </w:trPr>
        <w:tc>
          <w:tcPr>
            <w:tcW w:w="720" w:type="dxa"/>
          </w:tcPr>
          <w:p w:rsidR="00292875" w:rsidRPr="0062417F" w:rsidRDefault="00292875" w:rsidP="002C07FA">
            <w:pPr>
              <w:jc w:val="center"/>
            </w:pPr>
            <w:r w:rsidRPr="0062417F">
              <w:lastRenderedPageBreak/>
              <w:t>1</w:t>
            </w:r>
            <w:r w:rsidR="005934EC" w:rsidRPr="0062417F">
              <w:t>1</w:t>
            </w:r>
          </w:p>
        </w:tc>
        <w:tc>
          <w:tcPr>
            <w:tcW w:w="2520" w:type="dxa"/>
          </w:tcPr>
          <w:p w:rsidR="000A4B6A" w:rsidRPr="0062417F" w:rsidRDefault="000A4B6A" w:rsidP="002C07FA">
            <w:r w:rsidRPr="0062417F">
              <w:t>Территориальная организация публичной власти</w:t>
            </w:r>
            <w:r w:rsidR="00172135" w:rsidRPr="0062417F">
              <w:t xml:space="preserve"> в зарубежных странах</w:t>
            </w:r>
          </w:p>
          <w:p w:rsidR="00292875" w:rsidRPr="0062417F" w:rsidRDefault="00292875" w:rsidP="002C07FA"/>
        </w:tc>
        <w:tc>
          <w:tcPr>
            <w:tcW w:w="1800" w:type="dxa"/>
          </w:tcPr>
          <w:p w:rsidR="009E743B" w:rsidRPr="0062417F" w:rsidRDefault="002C512C" w:rsidP="002C07FA">
            <w:pPr>
              <w:jc w:val="center"/>
            </w:pPr>
            <w:r w:rsidRPr="0062417F">
              <w:t>ОК-1</w:t>
            </w:r>
          </w:p>
          <w:p w:rsidR="009E743B" w:rsidRPr="0062417F" w:rsidRDefault="009E743B" w:rsidP="002C07FA">
            <w:pPr>
              <w:jc w:val="center"/>
            </w:pPr>
            <w:r w:rsidRPr="0062417F">
              <w:t>ОК-2</w:t>
            </w:r>
          </w:p>
          <w:p w:rsidR="009E743B" w:rsidRPr="0062417F" w:rsidRDefault="009E743B" w:rsidP="002C07FA">
            <w:pPr>
              <w:jc w:val="center"/>
            </w:pPr>
            <w:r w:rsidRPr="0062417F">
              <w:t>ОК-3</w:t>
            </w:r>
          </w:p>
          <w:p w:rsidR="009E743B" w:rsidRPr="0062417F" w:rsidRDefault="009E743B" w:rsidP="002C07FA">
            <w:pPr>
              <w:jc w:val="center"/>
            </w:pPr>
            <w:r w:rsidRPr="0062417F">
              <w:t>ОК-4</w:t>
            </w:r>
          </w:p>
          <w:p w:rsidR="009E743B" w:rsidRPr="0062417F" w:rsidRDefault="009E743B" w:rsidP="002C07FA">
            <w:pPr>
              <w:jc w:val="center"/>
            </w:pPr>
            <w:r w:rsidRPr="0062417F">
              <w:t>ОК-</w:t>
            </w:r>
            <w:r w:rsidR="002C512C" w:rsidRPr="0062417F">
              <w:t>7</w:t>
            </w:r>
          </w:p>
          <w:p w:rsidR="002C512C" w:rsidRPr="0062417F" w:rsidRDefault="009E743B" w:rsidP="002C07FA">
            <w:pPr>
              <w:jc w:val="center"/>
            </w:pPr>
            <w:r w:rsidRPr="0062417F">
              <w:t>ОК-</w:t>
            </w:r>
            <w:r w:rsidR="002C512C" w:rsidRPr="0062417F">
              <w:t>9</w:t>
            </w:r>
          </w:p>
          <w:p w:rsidR="00233856" w:rsidRPr="0062417F" w:rsidRDefault="002C512C" w:rsidP="001007DC">
            <w:pPr>
              <w:jc w:val="center"/>
            </w:pPr>
            <w:r w:rsidRPr="0062417F">
              <w:t>ПК-2</w:t>
            </w:r>
          </w:p>
          <w:p w:rsidR="00233856" w:rsidRPr="0062417F" w:rsidRDefault="00233856" w:rsidP="001007DC">
            <w:pPr>
              <w:jc w:val="center"/>
            </w:pPr>
            <w:r w:rsidRPr="0062417F">
              <w:t>ПК-</w:t>
            </w:r>
            <w:r w:rsidR="002C512C" w:rsidRPr="0062417F">
              <w:t>4</w:t>
            </w:r>
          </w:p>
          <w:p w:rsidR="00233856" w:rsidRPr="0062417F" w:rsidRDefault="00233856" w:rsidP="001007DC">
            <w:pPr>
              <w:jc w:val="center"/>
            </w:pPr>
            <w:r w:rsidRPr="0062417F">
              <w:t>ПК-</w:t>
            </w:r>
            <w:r w:rsidR="002C512C" w:rsidRPr="0062417F">
              <w:t>6</w:t>
            </w:r>
          </w:p>
          <w:p w:rsidR="00233856" w:rsidRPr="0062417F" w:rsidRDefault="00233856" w:rsidP="001007DC">
            <w:pPr>
              <w:jc w:val="center"/>
            </w:pPr>
            <w:r w:rsidRPr="0062417F">
              <w:t>ПК-7</w:t>
            </w:r>
          </w:p>
          <w:p w:rsidR="00233856" w:rsidRPr="0062417F" w:rsidRDefault="00233856" w:rsidP="001007DC">
            <w:pPr>
              <w:jc w:val="center"/>
            </w:pPr>
            <w:r w:rsidRPr="0062417F">
              <w:t>ПК-8</w:t>
            </w:r>
          </w:p>
          <w:p w:rsidR="00233856" w:rsidRPr="0062417F" w:rsidRDefault="00233856" w:rsidP="001007DC">
            <w:pPr>
              <w:jc w:val="center"/>
            </w:pPr>
            <w:r w:rsidRPr="0062417F">
              <w:t>ПК</w:t>
            </w:r>
            <w:r w:rsidR="002C512C" w:rsidRPr="0062417F">
              <w:t>-9</w:t>
            </w:r>
          </w:p>
          <w:p w:rsidR="00233856" w:rsidRPr="0062417F" w:rsidRDefault="00EA60C7" w:rsidP="001007DC">
            <w:pPr>
              <w:jc w:val="center"/>
            </w:pPr>
            <w:r w:rsidRPr="0062417F">
              <w:t>ПК-</w:t>
            </w:r>
            <w:r w:rsidR="002C512C" w:rsidRPr="0062417F">
              <w:t>15</w:t>
            </w:r>
          </w:p>
          <w:p w:rsidR="00233856" w:rsidRPr="0062417F" w:rsidRDefault="00EA60C7" w:rsidP="001007DC">
            <w:pPr>
              <w:jc w:val="center"/>
            </w:pPr>
            <w:r w:rsidRPr="0062417F">
              <w:t>ПК-</w:t>
            </w:r>
            <w:r w:rsidR="002C512C" w:rsidRPr="0062417F">
              <w:t>17</w:t>
            </w:r>
          </w:p>
          <w:p w:rsidR="00292875" w:rsidRPr="0062417F" w:rsidRDefault="00EA60C7" w:rsidP="001007DC">
            <w:pPr>
              <w:jc w:val="center"/>
            </w:pPr>
            <w:r w:rsidRPr="0062417F">
              <w:t>ПК-19</w:t>
            </w:r>
          </w:p>
        </w:tc>
        <w:tc>
          <w:tcPr>
            <w:tcW w:w="4316" w:type="dxa"/>
          </w:tcPr>
          <w:p w:rsidR="00F026D3" w:rsidRPr="0062417F" w:rsidRDefault="002C512C" w:rsidP="002C07FA">
            <w:pPr>
              <w:ind w:firstLine="284"/>
              <w:jc w:val="both"/>
            </w:pPr>
            <w:r w:rsidRPr="0062417F">
              <w:rPr>
                <w:b/>
                <w:i/>
              </w:rPr>
              <w:t>Знать:</w:t>
            </w:r>
            <w:r w:rsidR="00F026D3" w:rsidRPr="0062417F">
              <w:t xml:space="preserve"> </w:t>
            </w:r>
            <w:r w:rsidRPr="0062417F">
              <w:t>понятие</w:t>
            </w:r>
            <w:r w:rsidR="00F026D3" w:rsidRPr="0062417F">
              <w:t xml:space="preserve"> т</w:t>
            </w:r>
            <w:r w:rsidRPr="0062417F">
              <w:t>ерриториальной</w:t>
            </w:r>
            <w:r w:rsidR="00F026D3" w:rsidRPr="0062417F">
              <w:t xml:space="preserve"> </w:t>
            </w:r>
            <w:r w:rsidRPr="0062417F">
              <w:t>организации</w:t>
            </w:r>
            <w:r w:rsidR="00F026D3" w:rsidRPr="0062417F">
              <w:t xml:space="preserve"> </w:t>
            </w:r>
            <w:r w:rsidRPr="0062417F">
              <w:t>(территориального</w:t>
            </w:r>
            <w:r w:rsidR="00F026D3" w:rsidRPr="0062417F">
              <w:t xml:space="preserve"> </w:t>
            </w:r>
            <w:r w:rsidRPr="0062417F">
              <w:t>устройства)</w:t>
            </w:r>
            <w:r w:rsidR="00F026D3" w:rsidRPr="0062417F">
              <w:t xml:space="preserve"> </w:t>
            </w:r>
            <w:r w:rsidRPr="0062417F">
              <w:t>публичной</w:t>
            </w:r>
            <w:r w:rsidR="00F026D3" w:rsidRPr="0062417F">
              <w:t xml:space="preserve"> в</w:t>
            </w:r>
            <w:r w:rsidRPr="0062417F">
              <w:t>ласти;</w:t>
            </w:r>
            <w:r w:rsidR="00F026D3" w:rsidRPr="0062417F">
              <w:t xml:space="preserve"> е</w:t>
            </w:r>
            <w:r w:rsidRPr="0062417F">
              <w:t>е</w:t>
            </w:r>
            <w:r w:rsidR="00F026D3" w:rsidRPr="0062417F">
              <w:t xml:space="preserve"> </w:t>
            </w:r>
            <w:r w:rsidRPr="0062417F">
              <w:t>виды;</w:t>
            </w:r>
            <w:r w:rsidR="00F026D3" w:rsidRPr="0062417F">
              <w:t xml:space="preserve"> </w:t>
            </w:r>
            <w:r w:rsidRPr="0062417F">
              <w:t>формы</w:t>
            </w:r>
            <w:r w:rsidR="00F026D3" w:rsidRPr="0062417F">
              <w:t xml:space="preserve"> </w:t>
            </w:r>
            <w:r w:rsidRPr="0062417F">
              <w:t>территориального</w:t>
            </w:r>
            <w:r w:rsidR="00F026D3" w:rsidRPr="0062417F">
              <w:t xml:space="preserve"> </w:t>
            </w:r>
            <w:r w:rsidRPr="0062417F">
              <w:t>устройства</w:t>
            </w:r>
            <w:r w:rsidR="00F026D3" w:rsidRPr="0062417F">
              <w:t xml:space="preserve"> </w:t>
            </w:r>
            <w:r w:rsidRPr="0062417F">
              <w:t>и</w:t>
            </w:r>
            <w:r w:rsidR="00F026D3" w:rsidRPr="0062417F">
              <w:t xml:space="preserve"> </w:t>
            </w:r>
            <w:r w:rsidRPr="0062417F">
              <w:t>различия</w:t>
            </w:r>
            <w:r w:rsidR="00F026D3" w:rsidRPr="0062417F">
              <w:t xml:space="preserve"> </w:t>
            </w:r>
            <w:r w:rsidRPr="0062417F">
              <w:t>между</w:t>
            </w:r>
            <w:r w:rsidR="00F026D3" w:rsidRPr="0062417F">
              <w:t xml:space="preserve"> </w:t>
            </w:r>
            <w:r w:rsidRPr="0062417F">
              <w:t>ними;</w:t>
            </w:r>
            <w:r w:rsidR="00F026D3" w:rsidRPr="0062417F">
              <w:t xml:space="preserve"> </w:t>
            </w:r>
            <w:r w:rsidRPr="0062417F">
              <w:t>способы</w:t>
            </w:r>
            <w:r w:rsidR="00F026D3" w:rsidRPr="0062417F">
              <w:t xml:space="preserve"> </w:t>
            </w:r>
            <w:r w:rsidRPr="0062417F">
              <w:t>конституционного</w:t>
            </w:r>
            <w:r w:rsidR="00F026D3" w:rsidRPr="0062417F">
              <w:t xml:space="preserve"> </w:t>
            </w:r>
            <w:r w:rsidRPr="0062417F">
              <w:t>распределения</w:t>
            </w:r>
            <w:r w:rsidR="00F026D3" w:rsidRPr="0062417F">
              <w:t xml:space="preserve"> </w:t>
            </w:r>
            <w:r w:rsidRPr="0062417F">
              <w:t>полномочий</w:t>
            </w:r>
            <w:r w:rsidR="00F026D3" w:rsidRPr="0062417F">
              <w:t xml:space="preserve"> </w:t>
            </w:r>
            <w:r w:rsidRPr="0062417F">
              <w:t>между</w:t>
            </w:r>
            <w:r w:rsidR="00F026D3" w:rsidRPr="0062417F">
              <w:t xml:space="preserve"> </w:t>
            </w:r>
            <w:r w:rsidRPr="0062417F">
              <w:t>федерацией</w:t>
            </w:r>
            <w:r w:rsidR="00F026D3" w:rsidRPr="0062417F">
              <w:t xml:space="preserve"> </w:t>
            </w:r>
            <w:r w:rsidRPr="0062417F">
              <w:t>и</w:t>
            </w:r>
            <w:r w:rsidR="00F026D3" w:rsidRPr="0062417F">
              <w:t xml:space="preserve"> </w:t>
            </w:r>
            <w:r w:rsidRPr="0062417F">
              <w:t>ее</w:t>
            </w:r>
            <w:r w:rsidR="00F026D3" w:rsidRPr="0062417F">
              <w:t xml:space="preserve"> </w:t>
            </w:r>
            <w:r w:rsidRPr="0062417F">
              <w:t>субъектами</w:t>
            </w:r>
            <w:r w:rsidR="00A55E6B" w:rsidRPr="0062417F">
              <w:t>; местное управление и самоуправление в зарубежных странах</w:t>
            </w:r>
            <w:r w:rsidRPr="0062417F">
              <w:t>.</w:t>
            </w:r>
          </w:p>
          <w:p w:rsidR="002C512C" w:rsidRPr="0062417F" w:rsidRDefault="002C512C" w:rsidP="002C07FA">
            <w:pPr>
              <w:ind w:firstLine="284"/>
              <w:jc w:val="both"/>
            </w:pPr>
            <w:r w:rsidRPr="0062417F">
              <w:rPr>
                <w:b/>
                <w:i/>
              </w:rPr>
              <w:t>Уметь:</w:t>
            </w:r>
            <w:r w:rsidR="00F026D3" w:rsidRPr="0062417F">
              <w:t xml:space="preserve"> </w:t>
            </w:r>
            <w:r w:rsidRPr="0062417F">
              <w:t>оперировать</w:t>
            </w:r>
            <w:r w:rsidR="00F026D3" w:rsidRPr="0062417F">
              <w:t xml:space="preserve"> </w:t>
            </w:r>
            <w:r w:rsidRPr="0062417F">
              <w:t>юридическими</w:t>
            </w:r>
            <w:r w:rsidR="00F026D3" w:rsidRPr="0062417F">
              <w:t xml:space="preserve"> </w:t>
            </w:r>
            <w:r w:rsidRPr="0062417F">
              <w:t>понятиями,</w:t>
            </w:r>
            <w:r w:rsidR="00F026D3" w:rsidRPr="0062417F">
              <w:t xml:space="preserve"> </w:t>
            </w:r>
            <w:r w:rsidRPr="0062417F">
              <w:t>относящимися</w:t>
            </w:r>
            <w:r w:rsidR="00A92307" w:rsidRPr="0062417F">
              <w:t xml:space="preserve"> к п</w:t>
            </w:r>
            <w:r w:rsidRPr="0062417F">
              <w:t>равовому</w:t>
            </w:r>
            <w:r w:rsidR="00A92307" w:rsidRPr="0062417F">
              <w:t xml:space="preserve"> </w:t>
            </w:r>
            <w:r w:rsidRPr="0062417F">
              <w:t>регулированию</w:t>
            </w:r>
            <w:r w:rsidR="00A92307" w:rsidRPr="0062417F">
              <w:t xml:space="preserve"> </w:t>
            </w:r>
            <w:r w:rsidRPr="0062417F">
              <w:t>территориальной</w:t>
            </w:r>
            <w:r w:rsidR="00A92307" w:rsidRPr="0062417F">
              <w:t xml:space="preserve"> </w:t>
            </w:r>
            <w:r w:rsidRPr="0062417F">
              <w:t>организации</w:t>
            </w:r>
            <w:r w:rsidR="00A92307" w:rsidRPr="0062417F">
              <w:t xml:space="preserve"> </w:t>
            </w:r>
            <w:r w:rsidRPr="0062417F">
              <w:t>публичной</w:t>
            </w:r>
            <w:r w:rsidR="00A92307" w:rsidRPr="0062417F">
              <w:t xml:space="preserve"> </w:t>
            </w:r>
            <w:r w:rsidRPr="0062417F">
              <w:t>власти;</w:t>
            </w:r>
            <w:r w:rsidR="00A92307" w:rsidRPr="0062417F">
              <w:t xml:space="preserve"> </w:t>
            </w:r>
            <w:r w:rsidRPr="0062417F">
              <w:t>сравнивать</w:t>
            </w:r>
            <w:r w:rsidR="00A92307" w:rsidRPr="0062417F">
              <w:t xml:space="preserve"> </w:t>
            </w:r>
            <w:r w:rsidRPr="0062417F">
              <w:t>конфедерацию,</w:t>
            </w:r>
            <w:r w:rsidR="00A92307" w:rsidRPr="0062417F">
              <w:t xml:space="preserve"> </w:t>
            </w:r>
            <w:r w:rsidRPr="0062417F">
              <w:t>федерацию,</w:t>
            </w:r>
            <w:r w:rsidR="00A92307" w:rsidRPr="0062417F">
              <w:t xml:space="preserve"> </w:t>
            </w:r>
            <w:r w:rsidRPr="0062417F">
              <w:t>унитарные</w:t>
            </w:r>
            <w:r w:rsidR="00A92307" w:rsidRPr="0062417F">
              <w:t xml:space="preserve"> </w:t>
            </w:r>
            <w:r w:rsidRPr="0062417F">
              <w:t>и</w:t>
            </w:r>
            <w:r w:rsidR="00A92307" w:rsidRPr="0062417F">
              <w:t xml:space="preserve"> </w:t>
            </w:r>
            <w:r w:rsidRPr="0062417F">
              <w:t>регионализированные</w:t>
            </w:r>
            <w:r w:rsidR="00A92307" w:rsidRPr="0062417F">
              <w:t xml:space="preserve"> </w:t>
            </w:r>
            <w:r w:rsidRPr="0062417F">
              <w:t>государства;</w:t>
            </w:r>
            <w:r w:rsidR="00A92307" w:rsidRPr="0062417F">
              <w:t xml:space="preserve"> </w:t>
            </w:r>
            <w:r w:rsidRPr="0062417F">
              <w:t>различать</w:t>
            </w:r>
            <w:r w:rsidR="00A92307" w:rsidRPr="0062417F">
              <w:t xml:space="preserve"> с</w:t>
            </w:r>
            <w:r w:rsidRPr="0062417F">
              <w:t>татус</w:t>
            </w:r>
            <w:r w:rsidR="00A92307" w:rsidRPr="0062417F">
              <w:t xml:space="preserve"> </w:t>
            </w:r>
            <w:r w:rsidRPr="0062417F">
              <w:t>субъектов</w:t>
            </w:r>
            <w:r w:rsidR="00A92307" w:rsidRPr="0062417F">
              <w:t xml:space="preserve"> </w:t>
            </w:r>
            <w:r w:rsidRPr="0062417F">
              <w:t>федерации</w:t>
            </w:r>
            <w:r w:rsidR="00A92307" w:rsidRPr="0062417F">
              <w:t xml:space="preserve"> и м</w:t>
            </w:r>
            <w:r w:rsidRPr="0062417F">
              <w:t>униципальных</w:t>
            </w:r>
            <w:r w:rsidR="00A92307" w:rsidRPr="0062417F">
              <w:t xml:space="preserve"> </w:t>
            </w:r>
            <w:r w:rsidRPr="0062417F">
              <w:t>образований;</w:t>
            </w:r>
            <w:r w:rsidR="00A92307" w:rsidRPr="0062417F">
              <w:t xml:space="preserve"> </w:t>
            </w:r>
            <w:r w:rsidRPr="0062417F">
              <w:t>распознавать</w:t>
            </w:r>
            <w:r w:rsidR="00A92307" w:rsidRPr="0062417F">
              <w:t xml:space="preserve"> </w:t>
            </w:r>
            <w:r w:rsidRPr="0062417F">
              <w:t>в</w:t>
            </w:r>
            <w:r w:rsidR="00A92307" w:rsidRPr="0062417F">
              <w:t xml:space="preserve"> </w:t>
            </w:r>
            <w:r w:rsidRPr="0062417F">
              <w:t>текстах</w:t>
            </w:r>
            <w:r w:rsidR="00A92307" w:rsidRPr="0062417F">
              <w:t xml:space="preserve"> </w:t>
            </w:r>
            <w:r w:rsidRPr="0062417F">
              <w:t>конституций</w:t>
            </w:r>
            <w:r w:rsidR="00A92307" w:rsidRPr="0062417F">
              <w:t xml:space="preserve"> </w:t>
            </w:r>
            <w:r w:rsidRPr="0062417F">
              <w:t>различные</w:t>
            </w:r>
            <w:r w:rsidR="00A92307" w:rsidRPr="0062417F">
              <w:t xml:space="preserve"> </w:t>
            </w:r>
            <w:r w:rsidRPr="0062417F">
              <w:t>виды</w:t>
            </w:r>
            <w:r w:rsidR="00A92307" w:rsidRPr="0062417F">
              <w:t xml:space="preserve"> </w:t>
            </w:r>
            <w:r w:rsidRPr="0062417F">
              <w:t>муниципальных</w:t>
            </w:r>
            <w:r w:rsidR="00A92307" w:rsidRPr="0062417F">
              <w:t xml:space="preserve"> </w:t>
            </w:r>
            <w:r w:rsidRPr="0062417F">
              <w:t>систем;</w:t>
            </w:r>
            <w:r w:rsidR="00A92307" w:rsidRPr="0062417F">
              <w:t xml:space="preserve"> </w:t>
            </w:r>
            <w:r w:rsidRPr="0062417F">
              <w:t>выявлять</w:t>
            </w:r>
            <w:r w:rsidR="00A92307" w:rsidRPr="0062417F">
              <w:t xml:space="preserve"> </w:t>
            </w:r>
            <w:r w:rsidRPr="0062417F">
              <w:t>современные</w:t>
            </w:r>
            <w:r w:rsidR="00A92307" w:rsidRPr="0062417F">
              <w:t xml:space="preserve"> </w:t>
            </w:r>
            <w:r w:rsidRPr="0062417F">
              <w:t>тенденции</w:t>
            </w:r>
            <w:r w:rsidR="00A92307" w:rsidRPr="0062417F">
              <w:t xml:space="preserve"> </w:t>
            </w:r>
            <w:r w:rsidRPr="0062417F">
              <w:t>развития</w:t>
            </w:r>
            <w:r w:rsidR="00A92307" w:rsidRPr="0062417F">
              <w:t xml:space="preserve"> </w:t>
            </w:r>
            <w:r w:rsidRPr="0062417F">
              <w:t>территориального</w:t>
            </w:r>
            <w:r w:rsidR="00A92307" w:rsidRPr="0062417F">
              <w:t xml:space="preserve"> </w:t>
            </w:r>
            <w:r w:rsidRPr="0062417F">
              <w:t>устройства;</w:t>
            </w:r>
            <w:r w:rsidR="00A92307" w:rsidRPr="0062417F">
              <w:t xml:space="preserve"> </w:t>
            </w:r>
            <w:r w:rsidRPr="0062417F">
              <w:t>проводить</w:t>
            </w:r>
            <w:r w:rsidR="00A92307" w:rsidRPr="0062417F">
              <w:t xml:space="preserve"> </w:t>
            </w:r>
            <w:r w:rsidRPr="0062417F">
              <w:t>сравнительный</w:t>
            </w:r>
            <w:r w:rsidR="00A92307" w:rsidRPr="0062417F">
              <w:t xml:space="preserve"> </w:t>
            </w:r>
            <w:r w:rsidRPr="0062417F">
              <w:t>анализ</w:t>
            </w:r>
            <w:r w:rsidR="00A92307" w:rsidRPr="0062417F">
              <w:t xml:space="preserve"> </w:t>
            </w:r>
            <w:r w:rsidRPr="0062417F">
              <w:t>конституционно-правовых</w:t>
            </w:r>
            <w:r w:rsidR="00A92307" w:rsidRPr="0062417F">
              <w:t xml:space="preserve"> н</w:t>
            </w:r>
            <w:r w:rsidRPr="0062417F">
              <w:t>орм,</w:t>
            </w:r>
            <w:r w:rsidR="00A92307" w:rsidRPr="0062417F">
              <w:t xml:space="preserve"> </w:t>
            </w:r>
            <w:r w:rsidRPr="0062417F">
              <w:t>регулирующих</w:t>
            </w:r>
            <w:r w:rsidR="00A92307" w:rsidRPr="0062417F">
              <w:t xml:space="preserve"> </w:t>
            </w:r>
            <w:r w:rsidRPr="0062417F">
              <w:t>вопросы</w:t>
            </w:r>
            <w:r w:rsidR="00A92307" w:rsidRPr="0062417F">
              <w:t xml:space="preserve"> </w:t>
            </w:r>
            <w:r w:rsidRPr="0062417F">
              <w:t>территориального</w:t>
            </w:r>
            <w:r w:rsidR="00A92307" w:rsidRPr="0062417F">
              <w:t xml:space="preserve"> </w:t>
            </w:r>
            <w:r w:rsidRPr="0062417F">
              <w:t>устройства</w:t>
            </w:r>
            <w:r w:rsidR="00A92307" w:rsidRPr="0062417F">
              <w:t xml:space="preserve"> </w:t>
            </w:r>
            <w:r w:rsidRPr="0062417F">
              <w:t>в</w:t>
            </w:r>
            <w:r w:rsidR="00A92307" w:rsidRPr="0062417F">
              <w:t xml:space="preserve"> </w:t>
            </w:r>
            <w:r w:rsidRPr="0062417F">
              <w:t>зарубежных</w:t>
            </w:r>
            <w:r w:rsidR="00A92307" w:rsidRPr="0062417F">
              <w:t xml:space="preserve"> </w:t>
            </w:r>
            <w:r w:rsidRPr="0062417F">
              <w:t>странах</w:t>
            </w:r>
            <w:r w:rsidR="00A92307" w:rsidRPr="0062417F">
              <w:t xml:space="preserve"> </w:t>
            </w:r>
            <w:r w:rsidRPr="0062417F">
              <w:t>и</w:t>
            </w:r>
            <w:r w:rsidR="00A92307" w:rsidRPr="0062417F">
              <w:t xml:space="preserve"> </w:t>
            </w:r>
            <w:r w:rsidRPr="0062417F">
              <w:t>России;</w:t>
            </w:r>
            <w:r w:rsidR="00A92307" w:rsidRPr="0062417F">
              <w:t xml:space="preserve"> в</w:t>
            </w:r>
            <w:r w:rsidRPr="0062417F">
              <w:t>ыявлять</w:t>
            </w:r>
            <w:r w:rsidR="00A92307" w:rsidRPr="0062417F">
              <w:t xml:space="preserve"> </w:t>
            </w:r>
            <w:r w:rsidRPr="0062417F">
              <w:t>удачный</w:t>
            </w:r>
            <w:r w:rsidR="00A92307" w:rsidRPr="0062417F">
              <w:t xml:space="preserve"> </w:t>
            </w:r>
            <w:r w:rsidRPr="0062417F">
              <w:t>и</w:t>
            </w:r>
            <w:r w:rsidR="00A92307" w:rsidRPr="0062417F">
              <w:t xml:space="preserve"> </w:t>
            </w:r>
            <w:r w:rsidRPr="0062417F">
              <w:t>неудачный</w:t>
            </w:r>
            <w:r w:rsidR="00A92307" w:rsidRPr="0062417F">
              <w:t xml:space="preserve"> </w:t>
            </w:r>
            <w:r w:rsidRPr="0062417F">
              <w:t>опыт</w:t>
            </w:r>
            <w:r w:rsidR="00A92307" w:rsidRPr="0062417F">
              <w:t xml:space="preserve"> </w:t>
            </w:r>
            <w:r w:rsidRPr="0062417F">
              <w:t>конституционно-правового</w:t>
            </w:r>
            <w:r w:rsidR="00A92307" w:rsidRPr="0062417F">
              <w:t xml:space="preserve"> </w:t>
            </w:r>
            <w:r w:rsidRPr="0062417F">
              <w:t>регулирования</w:t>
            </w:r>
            <w:r w:rsidR="00A92307" w:rsidRPr="0062417F">
              <w:t xml:space="preserve"> </w:t>
            </w:r>
            <w:r w:rsidRPr="0062417F">
              <w:t>в</w:t>
            </w:r>
            <w:r w:rsidR="00A92307" w:rsidRPr="0062417F">
              <w:t xml:space="preserve"> </w:t>
            </w:r>
            <w:r w:rsidRPr="0062417F">
              <w:t>данной</w:t>
            </w:r>
            <w:r w:rsidR="00A92307" w:rsidRPr="0062417F">
              <w:t xml:space="preserve"> </w:t>
            </w:r>
            <w:r w:rsidRPr="0062417F">
              <w:t>сфере,</w:t>
            </w:r>
            <w:r w:rsidR="00A92307" w:rsidRPr="0062417F">
              <w:t xml:space="preserve"> </w:t>
            </w:r>
            <w:r w:rsidRPr="0062417F">
              <w:t>оценивать</w:t>
            </w:r>
            <w:r w:rsidR="00A92307" w:rsidRPr="0062417F">
              <w:t xml:space="preserve"> </w:t>
            </w:r>
            <w:r w:rsidRPr="0062417F">
              <w:t>целесообразность</w:t>
            </w:r>
            <w:r w:rsidR="00A92307" w:rsidRPr="0062417F">
              <w:t xml:space="preserve"> </w:t>
            </w:r>
            <w:r w:rsidRPr="0062417F">
              <w:t>его</w:t>
            </w:r>
            <w:r w:rsidR="00A92307" w:rsidRPr="0062417F">
              <w:t xml:space="preserve"> и</w:t>
            </w:r>
            <w:r w:rsidRPr="0062417F">
              <w:t>спользования</w:t>
            </w:r>
            <w:r w:rsidR="00A92307" w:rsidRPr="0062417F">
              <w:t xml:space="preserve"> </w:t>
            </w:r>
            <w:r w:rsidRPr="0062417F">
              <w:t>в</w:t>
            </w:r>
            <w:r w:rsidR="00A92307" w:rsidRPr="0062417F">
              <w:t xml:space="preserve"> </w:t>
            </w:r>
            <w:r w:rsidRPr="0062417F">
              <w:t>целях</w:t>
            </w:r>
            <w:r w:rsidR="00A92307" w:rsidRPr="0062417F">
              <w:t xml:space="preserve"> </w:t>
            </w:r>
            <w:r w:rsidRPr="0062417F">
              <w:t>совершенствования</w:t>
            </w:r>
            <w:r w:rsidR="00A92307" w:rsidRPr="0062417F">
              <w:t xml:space="preserve"> </w:t>
            </w:r>
            <w:r w:rsidRPr="0062417F">
              <w:t>российского</w:t>
            </w:r>
            <w:r w:rsidR="00A92307" w:rsidRPr="0062417F">
              <w:t xml:space="preserve"> </w:t>
            </w:r>
            <w:r w:rsidR="00A92307" w:rsidRPr="0062417F">
              <w:lastRenderedPageBreak/>
              <w:t>з</w:t>
            </w:r>
            <w:r w:rsidRPr="0062417F">
              <w:t xml:space="preserve">аконодательства. </w:t>
            </w:r>
          </w:p>
          <w:p w:rsidR="00292875" w:rsidRPr="0062417F" w:rsidRDefault="002C512C" w:rsidP="002C07FA">
            <w:pPr>
              <w:ind w:firstLine="284"/>
              <w:jc w:val="both"/>
            </w:pPr>
            <w:r w:rsidRPr="0062417F">
              <w:rPr>
                <w:b/>
                <w:i/>
              </w:rPr>
              <w:t>Владеть:</w:t>
            </w:r>
            <w:r w:rsidR="00A92307" w:rsidRPr="0062417F">
              <w:t xml:space="preserve"> </w:t>
            </w:r>
            <w:r w:rsidRPr="0062417F">
              <w:t>терминологией,</w:t>
            </w:r>
            <w:r w:rsidR="00A92307" w:rsidRPr="0062417F">
              <w:t xml:space="preserve"> </w:t>
            </w:r>
            <w:r w:rsidRPr="0062417F">
              <w:t>относящейся</w:t>
            </w:r>
            <w:r w:rsidR="00A92307" w:rsidRPr="0062417F">
              <w:t xml:space="preserve"> </w:t>
            </w:r>
            <w:r w:rsidRPr="0062417F">
              <w:t>к</w:t>
            </w:r>
            <w:r w:rsidR="00A92307" w:rsidRPr="0062417F">
              <w:t xml:space="preserve"> </w:t>
            </w:r>
            <w:r w:rsidRPr="0062417F">
              <w:t>конституционно-правовой</w:t>
            </w:r>
            <w:r w:rsidR="00A92307" w:rsidRPr="0062417F">
              <w:t xml:space="preserve"> </w:t>
            </w:r>
            <w:r w:rsidRPr="0062417F">
              <w:t>проблематике</w:t>
            </w:r>
            <w:r w:rsidR="00A92307" w:rsidRPr="0062417F">
              <w:t xml:space="preserve"> </w:t>
            </w:r>
            <w:r w:rsidRPr="0062417F">
              <w:t>территориального</w:t>
            </w:r>
            <w:r w:rsidR="00A92307" w:rsidRPr="0062417F">
              <w:t xml:space="preserve"> </w:t>
            </w:r>
            <w:r w:rsidRPr="0062417F">
              <w:t>устройства;</w:t>
            </w:r>
            <w:r w:rsidR="00A92307" w:rsidRPr="0062417F">
              <w:t xml:space="preserve"> </w:t>
            </w:r>
            <w:r w:rsidRPr="0062417F">
              <w:t>методом</w:t>
            </w:r>
            <w:r w:rsidR="00A92307" w:rsidRPr="0062417F">
              <w:t xml:space="preserve"> с</w:t>
            </w:r>
            <w:r w:rsidRPr="0062417F">
              <w:t>равнительного</w:t>
            </w:r>
            <w:r w:rsidR="00A92307" w:rsidRPr="0062417F">
              <w:t xml:space="preserve"> а</w:t>
            </w:r>
            <w:r w:rsidRPr="0062417F">
              <w:t>нализа.</w:t>
            </w:r>
          </w:p>
        </w:tc>
      </w:tr>
      <w:tr w:rsidR="005F6332" w:rsidRPr="0062417F" w:rsidTr="00ED378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0"/>
        </w:trPr>
        <w:tc>
          <w:tcPr>
            <w:tcW w:w="720" w:type="dxa"/>
          </w:tcPr>
          <w:p w:rsidR="00292875" w:rsidRPr="0062417F" w:rsidRDefault="00292875" w:rsidP="002C07FA">
            <w:pPr>
              <w:jc w:val="center"/>
            </w:pPr>
            <w:r w:rsidRPr="0062417F">
              <w:lastRenderedPageBreak/>
              <w:t>1</w:t>
            </w:r>
            <w:r w:rsidR="005A44BE" w:rsidRPr="0062417F">
              <w:t>2</w:t>
            </w:r>
          </w:p>
        </w:tc>
        <w:tc>
          <w:tcPr>
            <w:tcW w:w="2520" w:type="dxa"/>
          </w:tcPr>
          <w:p w:rsidR="00CA23F8" w:rsidRPr="0062417F" w:rsidRDefault="00CA23F8" w:rsidP="002C07FA">
            <w:r w:rsidRPr="0062417F">
              <w:t xml:space="preserve">Основы </w:t>
            </w:r>
          </w:p>
          <w:p w:rsidR="00CA23F8" w:rsidRPr="0062417F" w:rsidRDefault="00CA23F8" w:rsidP="002C07FA">
            <w:r w:rsidRPr="0062417F">
              <w:t>конституционного</w:t>
            </w:r>
          </w:p>
          <w:p w:rsidR="00CA23F8" w:rsidRPr="0062417F" w:rsidRDefault="00CA23F8" w:rsidP="002C07FA">
            <w:r w:rsidRPr="0062417F">
              <w:t xml:space="preserve">права  </w:t>
            </w:r>
          </w:p>
          <w:p w:rsidR="00CA23F8" w:rsidRPr="0062417F" w:rsidRDefault="00CA23F8" w:rsidP="002C07FA">
            <w:r w:rsidRPr="0062417F">
              <w:t>Соедин</w:t>
            </w:r>
            <w:r w:rsidR="00223103" w:rsidRPr="0062417F">
              <w:t>е</w:t>
            </w:r>
            <w:r w:rsidRPr="0062417F">
              <w:t xml:space="preserve">нного </w:t>
            </w:r>
          </w:p>
          <w:p w:rsidR="00CA23F8" w:rsidRPr="0062417F" w:rsidRDefault="00CA23F8" w:rsidP="002C07FA">
            <w:r w:rsidRPr="0062417F">
              <w:t xml:space="preserve">Королевства  </w:t>
            </w:r>
          </w:p>
          <w:p w:rsidR="00CA23F8" w:rsidRPr="0062417F" w:rsidRDefault="00CA23F8" w:rsidP="002C07FA">
            <w:r w:rsidRPr="0062417F">
              <w:t xml:space="preserve">Великобритании и </w:t>
            </w:r>
          </w:p>
          <w:p w:rsidR="00292875" w:rsidRPr="0062417F" w:rsidRDefault="00CA23F8" w:rsidP="002C07FA">
            <w:r w:rsidRPr="0062417F">
              <w:t>Северной Ирландии</w:t>
            </w:r>
          </w:p>
        </w:tc>
        <w:tc>
          <w:tcPr>
            <w:tcW w:w="1800" w:type="dxa"/>
          </w:tcPr>
          <w:p w:rsidR="00482D10" w:rsidRPr="0062417F" w:rsidRDefault="00CA23F8" w:rsidP="002C07FA">
            <w:pPr>
              <w:jc w:val="center"/>
            </w:pPr>
            <w:r w:rsidRPr="0062417F">
              <w:t>ОК-1</w:t>
            </w:r>
          </w:p>
          <w:p w:rsidR="00482D10" w:rsidRPr="0062417F" w:rsidRDefault="00061E32" w:rsidP="002C07FA">
            <w:pPr>
              <w:jc w:val="center"/>
            </w:pPr>
            <w:r w:rsidRPr="0062417F">
              <w:t>ОК-</w:t>
            </w:r>
            <w:r w:rsidR="00CA23F8" w:rsidRPr="0062417F">
              <w:t>3</w:t>
            </w:r>
          </w:p>
          <w:p w:rsidR="00CA23F8" w:rsidRPr="0062417F" w:rsidRDefault="00061E32" w:rsidP="002C07FA">
            <w:pPr>
              <w:jc w:val="center"/>
            </w:pPr>
            <w:r w:rsidRPr="0062417F">
              <w:t>ОК-</w:t>
            </w:r>
            <w:r w:rsidR="00CA23F8" w:rsidRPr="0062417F">
              <w:t>9</w:t>
            </w:r>
          </w:p>
          <w:p w:rsidR="00482D10" w:rsidRPr="0062417F" w:rsidRDefault="00CA23F8" w:rsidP="002C07FA">
            <w:pPr>
              <w:jc w:val="center"/>
            </w:pPr>
            <w:r w:rsidRPr="0062417F">
              <w:t>ПК-2</w:t>
            </w:r>
          </w:p>
          <w:p w:rsidR="00482D10" w:rsidRPr="0062417F" w:rsidRDefault="00061E32" w:rsidP="002C07FA">
            <w:pPr>
              <w:jc w:val="center"/>
            </w:pPr>
            <w:r w:rsidRPr="0062417F">
              <w:t>ПК-4</w:t>
            </w:r>
          </w:p>
          <w:p w:rsidR="00292875" w:rsidRPr="0062417F" w:rsidRDefault="00061E32" w:rsidP="002C07FA">
            <w:pPr>
              <w:jc w:val="center"/>
            </w:pPr>
            <w:r w:rsidRPr="0062417F">
              <w:t>ПК-</w:t>
            </w:r>
            <w:r w:rsidR="00CA23F8" w:rsidRPr="0062417F">
              <w:t>8</w:t>
            </w:r>
          </w:p>
        </w:tc>
        <w:tc>
          <w:tcPr>
            <w:tcW w:w="4316" w:type="dxa"/>
          </w:tcPr>
          <w:p w:rsidR="00CA23F8" w:rsidRPr="0062417F" w:rsidRDefault="00CA23F8" w:rsidP="002C07FA">
            <w:pPr>
              <w:ind w:firstLine="284"/>
              <w:jc w:val="both"/>
            </w:pPr>
            <w:r w:rsidRPr="0062417F">
              <w:rPr>
                <w:b/>
                <w:i/>
              </w:rPr>
              <w:t>Знать:</w:t>
            </w:r>
            <w:r w:rsidR="00FB3086" w:rsidRPr="0062417F">
              <w:t xml:space="preserve"> </w:t>
            </w:r>
            <w:r w:rsidRPr="0062417F">
              <w:t>общую</w:t>
            </w:r>
            <w:r w:rsidR="00FB3086" w:rsidRPr="0062417F">
              <w:t xml:space="preserve"> </w:t>
            </w:r>
            <w:r w:rsidRPr="0062417F">
              <w:t>характеристику</w:t>
            </w:r>
            <w:r w:rsidR="00FB3086" w:rsidRPr="0062417F">
              <w:t xml:space="preserve"> </w:t>
            </w:r>
            <w:r w:rsidRPr="0062417F">
              <w:t>и</w:t>
            </w:r>
            <w:r w:rsidR="00FB3086" w:rsidRPr="0062417F">
              <w:t xml:space="preserve"> </w:t>
            </w:r>
            <w:r w:rsidRPr="0062417F">
              <w:t>особенности</w:t>
            </w:r>
            <w:r w:rsidR="00FB3086" w:rsidRPr="0062417F">
              <w:t xml:space="preserve"> </w:t>
            </w:r>
            <w:r w:rsidRPr="0062417F">
              <w:t>формы</w:t>
            </w:r>
            <w:r w:rsidR="00FB3086" w:rsidRPr="0062417F">
              <w:t xml:space="preserve"> </w:t>
            </w:r>
            <w:r w:rsidRPr="0062417F">
              <w:t>и</w:t>
            </w:r>
            <w:r w:rsidR="00FB3086" w:rsidRPr="0062417F">
              <w:t xml:space="preserve"> </w:t>
            </w:r>
            <w:r w:rsidRPr="0062417F">
              <w:t>содержания</w:t>
            </w:r>
            <w:r w:rsidR="00FB3086" w:rsidRPr="0062417F">
              <w:t xml:space="preserve"> пр</w:t>
            </w:r>
            <w:r w:rsidRPr="0062417F">
              <w:t>ава</w:t>
            </w:r>
            <w:r w:rsidR="00FB3086" w:rsidRPr="0062417F">
              <w:t xml:space="preserve"> </w:t>
            </w:r>
            <w:r w:rsidRPr="0062417F">
              <w:t>Соедин</w:t>
            </w:r>
            <w:r w:rsidR="00B17503" w:rsidRPr="0062417F">
              <w:t>е</w:t>
            </w:r>
            <w:r w:rsidRPr="0062417F">
              <w:t>нного</w:t>
            </w:r>
            <w:r w:rsidR="00FB3086" w:rsidRPr="0062417F">
              <w:t xml:space="preserve"> </w:t>
            </w:r>
            <w:r w:rsidRPr="0062417F">
              <w:t>Королевства</w:t>
            </w:r>
            <w:r w:rsidR="00FB3086" w:rsidRPr="0062417F">
              <w:t xml:space="preserve"> </w:t>
            </w:r>
            <w:r w:rsidRPr="0062417F">
              <w:t>Великобритании</w:t>
            </w:r>
            <w:r w:rsidR="00FB3086" w:rsidRPr="0062417F">
              <w:t xml:space="preserve"> </w:t>
            </w:r>
            <w:r w:rsidRPr="0062417F">
              <w:t>и</w:t>
            </w:r>
            <w:r w:rsidR="00FB3086" w:rsidRPr="0062417F">
              <w:t xml:space="preserve"> </w:t>
            </w:r>
            <w:r w:rsidRPr="0062417F">
              <w:t>Северной</w:t>
            </w:r>
            <w:r w:rsidR="00FB3086" w:rsidRPr="0062417F">
              <w:t xml:space="preserve"> </w:t>
            </w:r>
            <w:r w:rsidRPr="0062417F">
              <w:t>Ирландии</w:t>
            </w:r>
            <w:r w:rsidR="00FB3086" w:rsidRPr="0062417F">
              <w:t xml:space="preserve"> </w:t>
            </w:r>
            <w:r w:rsidRPr="0062417F">
              <w:t>британской</w:t>
            </w:r>
            <w:r w:rsidR="00FB3086" w:rsidRPr="0062417F">
              <w:t xml:space="preserve"> </w:t>
            </w:r>
            <w:r w:rsidRPr="0062417F">
              <w:t>конституции,</w:t>
            </w:r>
            <w:r w:rsidR="00FB3086" w:rsidRPr="0062417F">
              <w:t xml:space="preserve"> </w:t>
            </w:r>
            <w:r w:rsidRPr="0062417F">
              <w:t>историю</w:t>
            </w:r>
            <w:r w:rsidR="00FB3086" w:rsidRPr="0062417F">
              <w:t xml:space="preserve"> </w:t>
            </w:r>
            <w:r w:rsidRPr="0062417F">
              <w:t>ее</w:t>
            </w:r>
            <w:r w:rsidR="00FB3086" w:rsidRPr="0062417F">
              <w:t xml:space="preserve"> </w:t>
            </w:r>
            <w:r w:rsidRPr="0062417F">
              <w:t>развития;</w:t>
            </w:r>
            <w:r w:rsidR="00FB3086" w:rsidRPr="0062417F">
              <w:t xml:space="preserve"> </w:t>
            </w:r>
            <w:r w:rsidRPr="0062417F">
              <w:t>основания</w:t>
            </w:r>
            <w:r w:rsidR="00FB3086" w:rsidRPr="0062417F">
              <w:t xml:space="preserve"> п</w:t>
            </w:r>
            <w:r w:rsidRPr="0062417F">
              <w:t>риобретения</w:t>
            </w:r>
            <w:r w:rsidR="00FB3086" w:rsidRPr="0062417F">
              <w:t xml:space="preserve"> </w:t>
            </w:r>
            <w:r w:rsidRPr="0062417F">
              <w:t>и</w:t>
            </w:r>
            <w:r w:rsidR="00FB3086" w:rsidRPr="0062417F">
              <w:t xml:space="preserve"> </w:t>
            </w:r>
            <w:r w:rsidRPr="0062417F">
              <w:t>прекращения</w:t>
            </w:r>
            <w:r w:rsidR="00FB3086" w:rsidRPr="0062417F">
              <w:t xml:space="preserve"> </w:t>
            </w:r>
            <w:r w:rsidRPr="0062417F">
              <w:t>британского</w:t>
            </w:r>
            <w:r w:rsidR="00FB3086" w:rsidRPr="0062417F">
              <w:t xml:space="preserve"> </w:t>
            </w:r>
            <w:r w:rsidRPr="0062417F">
              <w:t>гражданства;</w:t>
            </w:r>
            <w:r w:rsidR="00FB3086" w:rsidRPr="0062417F">
              <w:t xml:space="preserve"> </w:t>
            </w:r>
            <w:r w:rsidRPr="0062417F">
              <w:t>особенности</w:t>
            </w:r>
            <w:r w:rsidR="00FB3086" w:rsidRPr="0062417F">
              <w:t xml:space="preserve"> конституционно-</w:t>
            </w:r>
            <w:r w:rsidRPr="0062417F">
              <w:t>правового</w:t>
            </w:r>
            <w:r w:rsidR="00FB3086" w:rsidRPr="0062417F">
              <w:t xml:space="preserve"> </w:t>
            </w:r>
            <w:r w:rsidRPr="0062417F">
              <w:t>регулирования</w:t>
            </w:r>
            <w:r w:rsidR="00FB3086" w:rsidRPr="0062417F">
              <w:t xml:space="preserve"> </w:t>
            </w:r>
            <w:r w:rsidRPr="0062417F">
              <w:t>прав</w:t>
            </w:r>
            <w:r w:rsidR="00FB3086" w:rsidRPr="0062417F">
              <w:t xml:space="preserve"> </w:t>
            </w:r>
            <w:r w:rsidRPr="0062417F">
              <w:t>человека</w:t>
            </w:r>
            <w:r w:rsidR="00FB3086" w:rsidRPr="0062417F">
              <w:t xml:space="preserve"> </w:t>
            </w:r>
            <w:r w:rsidRPr="0062417F">
              <w:t>и</w:t>
            </w:r>
            <w:r w:rsidR="00FB3086" w:rsidRPr="0062417F">
              <w:t xml:space="preserve"> </w:t>
            </w:r>
            <w:r w:rsidRPr="0062417F">
              <w:t>гражданина;</w:t>
            </w:r>
            <w:r w:rsidR="00FB3086" w:rsidRPr="0062417F">
              <w:t xml:space="preserve"> </w:t>
            </w:r>
            <w:r w:rsidRPr="0062417F">
              <w:t>основные</w:t>
            </w:r>
            <w:r w:rsidR="00FB3086" w:rsidRPr="0062417F">
              <w:t xml:space="preserve"> </w:t>
            </w:r>
            <w:r w:rsidRPr="0062417F">
              <w:t>направления</w:t>
            </w:r>
            <w:r w:rsidR="00FB3086" w:rsidRPr="0062417F">
              <w:t xml:space="preserve"> </w:t>
            </w:r>
            <w:r w:rsidRPr="0062417F">
              <w:t>конституционной</w:t>
            </w:r>
            <w:r w:rsidR="00A01B64" w:rsidRPr="0062417F">
              <w:t xml:space="preserve"> </w:t>
            </w:r>
            <w:r w:rsidRPr="0062417F">
              <w:t>регламентации</w:t>
            </w:r>
            <w:r w:rsidR="00A01B64" w:rsidRPr="0062417F">
              <w:t xml:space="preserve"> </w:t>
            </w:r>
            <w:r w:rsidRPr="0062417F">
              <w:t>общественного</w:t>
            </w:r>
            <w:r w:rsidR="00A01B64" w:rsidRPr="0062417F">
              <w:t xml:space="preserve"> </w:t>
            </w:r>
            <w:r w:rsidRPr="0062417F">
              <w:t>строя;</w:t>
            </w:r>
            <w:r w:rsidR="00A01B64" w:rsidRPr="0062417F">
              <w:t xml:space="preserve"> </w:t>
            </w:r>
            <w:r w:rsidRPr="0062417F">
              <w:t>партийную</w:t>
            </w:r>
            <w:r w:rsidR="00A01B64" w:rsidRPr="0062417F">
              <w:t xml:space="preserve"> </w:t>
            </w:r>
            <w:r w:rsidRPr="0062417F">
              <w:t>систему</w:t>
            </w:r>
            <w:r w:rsidR="00A01B64" w:rsidRPr="0062417F">
              <w:t xml:space="preserve"> </w:t>
            </w:r>
            <w:r w:rsidRPr="0062417F">
              <w:t>и</w:t>
            </w:r>
            <w:r w:rsidR="00A01B64" w:rsidRPr="0062417F">
              <w:t xml:space="preserve"> </w:t>
            </w:r>
            <w:r w:rsidRPr="0062417F">
              <w:t>основные</w:t>
            </w:r>
            <w:r w:rsidR="00A01B64" w:rsidRPr="0062417F">
              <w:t xml:space="preserve"> </w:t>
            </w:r>
            <w:r w:rsidRPr="0062417F">
              <w:t>направления</w:t>
            </w:r>
            <w:r w:rsidR="00A01B64" w:rsidRPr="0062417F">
              <w:t xml:space="preserve"> </w:t>
            </w:r>
            <w:r w:rsidRPr="0062417F">
              <w:t>ее</w:t>
            </w:r>
            <w:r w:rsidR="00A01B64" w:rsidRPr="0062417F">
              <w:t xml:space="preserve"> </w:t>
            </w:r>
            <w:r w:rsidRPr="0062417F">
              <w:t>правового</w:t>
            </w:r>
            <w:r w:rsidR="00A01B64" w:rsidRPr="0062417F">
              <w:t xml:space="preserve"> </w:t>
            </w:r>
            <w:r w:rsidRPr="0062417F">
              <w:t>регулирования;</w:t>
            </w:r>
            <w:r w:rsidR="00A01B64" w:rsidRPr="0062417F">
              <w:t xml:space="preserve"> </w:t>
            </w:r>
            <w:r w:rsidRPr="0062417F">
              <w:t>конституционный</w:t>
            </w:r>
            <w:r w:rsidR="00A01B64" w:rsidRPr="0062417F">
              <w:t xml:space="preserve"> </w:t>
            </w:r>
            <w:r w:rsidRPr="0062417F">
              <w:t>статус</w:t>
            </w:r>
            <w:r w:rsidR="00A01B64" w:rsidRPr="0062417F">
              <w:t xml:space="preserve"> </w:t>
            </w:r>
            <w:r w:rsidRPr="0062417F">
              <w:t>высших</w:t>
            </w:r>
            <w:r w:rsidR="00A01B64" w:rsidRPr="0062417F">
              <w:t xml:space="preserve"> </w:t>
            </w:r>
            <w:r w:rsidRPr="0062417F">
              <w:t>органов</w:t>
            </w:r>
            <w:r w:rsidR="00A01B64" w:rsidRPr="0062417F">
              <w:t xml:space="preserve"> </w:t>
            </w:r>
            <w:r w:rsidRPr="0062417F">
              <w:t>государственной</w:t>
            </w:r>
            <w:r w:rsidR="00A01B64" w:rsidRPr="0062417F">
              <w:t xml:space="preserve"> </w:t>
            </w:r>
            <w:r w:rsidRPr="0062417F">
              <w:t>власти;</w:t>
            </w:r>
            <w:r w:rsidR="00A01B64" w:rsidRPr="0062417F">
              <w:t xml:space="preserve"> </w:t>
            </w:r>
            <w:r w:rsidRPr="0062417F">
              <w:t>конституционные</w:t>
            </w:r>
            <w:r w:rsidR="00A01B64" w:rsidRPr="0062417F">
              <w:t xml:space="preserve"> </w:t>
            </w:r>
            <w:r w:rsidRPr="0062417F">
              <w:t>основы</w:t>
            </w:r>
            <w:r w:rsidR="00A01B64" w:rsidRPr="0062417F">
              <w:t xml:space="preserve"> </w:t>
            </w:r>
            <w:r w:rsidRPr="0062417F">
              <w:t>организации</w:t>
            </w:r>
            <w:r w:rsidR="00A01B64" w:rsidRPr="0062417F">
              <w:t xml:space="preserve"> </w:t>
            </w:r>
            <w:r w:rsidRPr="0062417F">
              <w:t>судебной</w:t>
            </w:r>
            <w:r w:rsidR="00A01B64" w:rsidRPr="0062417F">
              <w:t xml:space="preserve"> </w:t>
            </w:r>
            <w:r w:rsidRPr="0062417F">
              <w:t>системы;</w:t>
            </w:r>
            <w:r w:rsidR="00A01B64" w:rsidRPr="0062417F">
              <w:t xml:space="preserve"> </w:t>
            </w:r>
            <w:r w:rsidRPr="0062417F">
              <w:t>территориальное</w:t>
            </w:r>
            <w:r w:rsidR="00A01B64" w:rsidRPr="0062417F">
              <w:t xml:space="preserve"> </w:t>
            </w:r>
            <w:r w:rsidRPr="0062417F">
              <w:t>устройство</w:t>
            </w:r>
            <w:r w:rsidR="00A01B64" w:rsidRPr="0062417F">
              <w:t xml:space="preserve"> </w:t>
            </w:r>
            <w:r w:rsidRPr="0062417F">
              <w:t>страны.</w:t>
            </w:r>
          </w:p>
          <w:p w:rsidR="00CA23F8" w:rsidRPr="0062417F" w:rsidRDefault="00CA23F8" w:rsidP="002C07FA">
            <w:pPr>
              <w:ind w:firstLine="284"/>
              <w:jc w:val="both"/>
            </w:pPr>
            <w:r w:rsidRPr="0062417F">
              <w:rPr>
                <w:b/>
                <w:i/>
              </w:rPr>
              <w:t>Уметь:</w:t>
            </w:r>
            <w:r w:rsidR="00A01B64" w:rsidRPr="0062417F">
              <w:t xml:space="preserve"> </w:t>
            </w:r>
            <w:r w:rsidRPr="0062417F">
              <w:t>обосновывать</w:t>
            </w:r>
            <w:r w:rsidR="00A01B64" w:rsidRPr="0062417F">
              <w:t xml:space="preserve"> </w:t>
            </w:r>
            <w:r w:rsidRPr="0062417F">
              <w:t>особую</w:t>
            </w:r>
            <w:r w:rsidR="00A01B64" w:rsidRPr="0062417F">
              <w:t xml:space="preserve"> </w:t>
            </w:r>
            <w:r w:rsidRPr="0062417F">
              <w:t>роль</w:t>
            </w:r>
            <w:r w:rsidR="00A01B64" w:rsidRPr="0062417F">
              <w:t xml:space="preserve"> </w:t>
            </w:r>
            <w:r w:rsidRPr="0062417F">
              <w:t>Англии</w:t>
            </w:r>
            <w:r w:rsidR="00A01B64" w:rsidRPr="0062417F">
              <w:t xml:space="preserve"> </w:t>
            </w:r>
            <w:r w:rsidRPr="0062417F">
              <w:t>в</w:t>
            </w:r>
            <w:r w:rsidR="00A01B64" w:rsidRPr="0062417F">
              <w:t xml:space="preserve"> </w:t>
            </w:r>
            <w:r w:rsidRPr="0062417F">
              <w:t>развитии</w:t>
            </w:r>
            <w:r w:rsidR="00A01B64" w:rsidRPr="0062417F">
              <w:t xml:space="preserve"> </w:t>
            </w:r>
            <w:r w:rsidRPr="0062417F">
              <w:t>мирового</w:t>
            </w:r>
            <w:r w:rsidR="00A01B64" w:rsidRPr="0062417F">
              <w:t xml:space="preserve"> </w:t>
            </w:r>
            <w:r w:rsidRPr="0062417F">
              <w:t>конституционализма;</w:t>
            </w:r>
            <w:r w:rsidR="00A01B64" w:rsidRPr="0062417F">
              <w:t xml:space="preserve"> </w:t>
            </w:r>
            <w:r w:rsidRPr="0062417F">
              <w:t>характеризовать</w:t>
            </w:r>
            <w:r w:rsidR="00A01B64" w:rsidRPr="0062417F">
              <w:t xml:space="preserve"> </w:t>
            </w:r>
            <w:r w:rsidRPr="0062417F">
              <w:t>специфику</w:t>
            </w:r>
            <w:r w:rsidR="00A01B64" w:rsidRPr="0062417F">
              <w:t xml:space="preserve"> </w:t>
            </w:r>
            <w:r w:rsidRPr="0062417F">
              <w:t>статуса</w:t>
            </w:r>
            <w:r w:rsidR="00A01B64" w:rsidRPr="0062417F">
              <w:t xml:space="preserve"> конституционно-</w:t>
            </w:r>
            <w:r w:rsidRPr="0062417F">
              <w:t>правовых</w:t>
            </w:r>
            <w:r w:rsidR="00A01B64" w:rsidRPr="0062417F">
              <w:t xml:space="preserve"> </w:t>
            </w:r>
            <w:r w:rsidRPr="0062417F">
              <w:t>институтов</w:t>
            </w:r>
            <w:r w:rsidR="00A01B64" w:rsidRPr="0062417F">
              <w:t xml:space="preserve"> с</w:t>
            </w:r>
            <w:r w:rsidRPr="0062417F">
              <w:t>траны</w:t>
            </w:r>
            <w:r w:rsidR="00A01B64" w:rsidRPr="0062417F">
              <w:t xml:space="preserve"> </w:t>
            </w:r>
            <w:r w:rsidRPr="0062417F">
              <w:t>и</w:t>
            </w:r>
            <w:r w:rsidR="00A01B64" w:rsidRPr="0062417F">
              <w:t xml:space="preserve"> </w:t>
            </w:r>
            <w:r w:rsidRPr="0062417F">
              <w:t>причины,</w:t>
            </w:r>
            <w:r w:rsidR="00A01B64" w:rsidRPr="0062417F">
              <w:t xml:space="preserve"> </w:t>
            </w:r>
            <w:r w:rsidRPr="0062417F">
              <w:t>которыми</w:t>
            </w:r>
            <w:r w:rsidR="00A01B64" w:rsidRPr="0062417F">
              <w:t xml:space="preserve"> о</w:t>
            </w:r>
            <w:r w:rsidRPr="0062417F">
              <w:t>ни</w:t>
            </w:r>
            <w:r w:rsidR="00A01B64" w:rsidRPr="0062417F">
              <w:t xml:space="preserve"> </w:t>
            </w:r>
            <w:r w:rsidRPr="0062417F">
              <w:t>обусловлены;</w:t>
            </w:r>
            <w:r w:rsidR="00A01B64" w:rsidRPr="0062417F">
              <w:t xml:space="preserve"> </w:t>
            </w:r>
            <w:r w:rsidRPr="0062417F">
              <w:t>выявлять</w:t>
            </w:r>
            <w:r w:rsidR="00A01B64" w:rsidRPr="0062417F">
              <w:t xml:space="preserve"> </w:t>
            </w:r>
            <w:r w:rsidRPr="0062417F">
              <w:t>современные</w:t>
            </w:r>
            <w:r w:rsidR="00A01B64" w:rsidRPr="0062417F">
              <w:t xml:space="preserve"> </w:t>
            </w:r>
            <w:r w:rsidRPr="0062417F">
              <w:t>тенденции</w:t>
            </w:r>
            <w:r w:rsidR="00A01B64" w:rsidRPr="0062417F">
              <w:t xml:space="preserve"> </w:t>
            </w:r>
            <w:r w:rsidRPr="0062417F">
              <w:t>развития</w:t>
            </w:r>
            <w:r w:rsidR="00A01B64" w:rsidRPr="0062417F">
              <w:t xml:space="preserve"> </w:t>
            </w:r>
            <w:r w:rsidRPr="0062417F">
              <w:t>британского</w:t>
            </w:r>
            <w:r w:rsidR="00A01B64" w:rsidRPr="0062417F">
              <w:t xml:space="preserve"> </w:t>
            </w:r>
            <w:r w:rsidRPr="0062417F">
              <w:t>конституционного</w:t>
            </w:r>
            <w:r w:rsidR="00A01B64" w:rsidRPr="0062417F">
              <w:t xml:space="preserve"> </w:t>
            </w:r>
            <w:r w:rsidRPr="0062417F">
              <w:t>права</w:t>
            </w:r>
            <w:r w:rsidR="00A01B64" w:rsidRPr="0062417F">
              <w:t xml:space="preserve"> </w:t>
            </w:r>
            <w:r w:rsidRPr="0062417F">
              <w:t>и</w:t>
            </w:r>
            <w:r w:rsidR="00A01B64" w:rsidRPr="0062417F">
              <w:t xml:space="preserve"> </w:t>
            </w:r>
            <w:r w:rsidRPr="0062417F">
              <w:t>его</w:t>
            </w:r>
            <w:r w:rsidR="00A01B64" w:rsidRPr="0062417F">
              <w:t xml:space="preserve"> </w:t>
            </w:r>
            <w:r w:rsidRPr="0062417F">
              <w:t>институтов</w:t>
            </w:r>
            <w:r w:rsidR="00A01B64" w:rsidRPr="0062417F">
              <w:t xml:space="preserve"> </w:t>
            </w:r>
            <w:r w:rsidRPr="0062417F">
              <w:t>и</w:t>
            </w:r>
            <w:r w:rsidR="00A01B64" w:rsidRPr="0062417F">
              <w:t xml:space="preserve"> </w:t>
            </w:r>
            <w:r w:rsidRPr="0062417F">
              <w:t>сопоставлять</w:t>
            </w:r>
            <w:r w:rsidR="00A01B64" w:rsidRPr="0062417F">
              <w:t xml:space="preserve"> </w:t>
            </w:r>
            <w:r w:rsidRPr="0062417F">
              <w:t>их</w:t>
            </w:r>
            <w:r w:rsidR="00A01B64" w:rsidRPr="0062417F">
              <w:t xml:space="preserve"> </w:t>
            </w:r>
            <w:r w:rsidRPr="0062417F">
              <w:t>с</w:t>
            </w:r>
            <w:r w:rsidR="00A01B64" w:rsidRPr="0062417F">
              <w:t xml:space="preserve"> </w:t>
            </w:r>
            <w:r w:rsidRPr="0062417F">
              <w:t>общемировыми;</w:t>
            </w:r>
            <w:r w:rsidR="00A01B64" w:rsidRPr="0062417F">
              <w:t xml:space="preserve"> </w:t>
            </w:r>
            <w:r w:rsidRPr="0062417F">
              <w:t>распознавать</w:t>
            </w:r>
            <w:r w:rsidR="00A01B64" w:rsidRPr="0062417F">
              <w:t xml:space="preserve"> </w:t>
            </w:r>
            <w:r w:rsidRPr="0062417F">
              <w:t>позитивный</w:t>
            </w:r>
            <w:r w:rsidR="00A01B64" w:rsidRPr="0062417F">
              <w:t xml:space="preserve"> </w:t>
            </w:r>
            <w:r w:rsidRPr="0062417F">
              <w:t>опыт</w:t>
            </w:r>
            <w:r w:rsidR="00A01B64" w:rsidRPr="0062417F">
              <w:t xml:space="preserve"> конституционно-</w:t>
            </w:r>
            <w:r w:rsidRPr="0062417F">
              <w:t>правового</w:t>
            </w:r>
            <w:r w:rsidR="00A01B64" w:rsidRPr="0062417F">
              <w:t xml:space="preserve"> </w:t>
            </w:r>
            <w:r w:rsidRPr="0062417F">
              <w:t>регулирования</w:t>
            </w:r>
            <w:r w:rsidR="00A01B64" w:rsidRPr="0062417F">
              <w:t xml:space="preserve"> </w:t>
            </w:r>
            <w:r w:rsidRPr="0062417F">
              <w:t>данной</w:t>
            </w:r>
            <w:r w:rsidR="00A01B64" w:rsidRPr="0062417F">
              <w:t xml:space="preserve"> </w:t>
            </w:r>
            <w:r w:rsidRPr="0062417F">
              <w:t>страны,</w:t>
            </w:r>
            <w:r w:rsidR="00A01B64" w:rsidRPr="0062417F">
              <w:t xml:space="preserve"> </w:t>
            </w:r>
            <w:r w:rsidRPr="0062417F">
              <w:t>заслуживающий</w:t>
            </w:r>
            <w:r w:rsidR="00A01B64" w:rsidRPr="0062417F">
              <w:t xml:space="preserve"> </w:t>
            </w:r>
            <w:r w:rsidRPr="0062417F">
              <w:t>изучения</w:t>
            </w:r>
            <w:r w:rsidR="00A01B64" w:rsidRPr="0062417F">
              <w:t xml:space="preserve"> </w:t>
            </w:r>
            <w:r w:rsidRPr="0062417F">
              <w:t>в</w:t>
            </w:r>
            <w:r w:rsidR="00A01B64" w:rsidRPr="0062417F">
              <w:t xml:space="preserve"> </w:t>
            </w:r>
            <w:r w:rsidRPr="0062417F">
              <w:t>целях</w:t>
            </w:r>
            <w:r w:rsidR="00A01B64" w:rsidRPr="0062417F">
              <w:t xml:space="preserve"> </w:t>
            </w:r>
            <w:r w:rsidRPr="0062417F">
              <w:t>совершенствования</w:t>
            </w:r>
            <w:r w:rsidR="00A01B64" w:rsidRPr="0062417F">
              <w:t xml:space="preserve"> </w:t>
            </w:r>
            <w:r w:rsidRPr="0062417F">
              <w:t>российского</w:t>
            </w:r>
            <w:r w:rsidR="00A01B64" w:rsidRPr="0062417F">
              <w:t xml:space="preserve"> </w:t>
            </w:r>
            <w:r w:rsidRPr="0062417F">
              <w:t>законодательства.</w:t>
            </w:r>
          </w:p>
          <w:p w:rsidR="00292875" w:rsidRPr="0062417F" w:rsidRDefault="00CA23F8" w:rsidP="002C07FA">
            <w:pPr>
              <w:ind w:firstLine="284"/>
              <w:jc w:val="both"/>
            </w:pPr>
            <w:r w:rsidRPr="0062417F">
              <w:rPr>
                <w:b/>
                <w:i/>
              </w:rPr>
              <w:t>Владеть:</w:t>
            </w:r>
            <w:r w:rsidR="00A01B64" w:rsidRPr="0062417F">
              <w:t xml:space="preserve"> </w:t>
            </w:r>
            <w:r w:rsidRPr="0062417F">
              <w:t>навыками</w:t>
            </w:r>
            <w:r w:rsidR="00A01B64" w:rsidRPr="0062417F">
              <w:t xml:space="preserve"> </w:t>
            </w:r>
            <w:r w:rsidRPr="0062417F">
              <w:t>анализа</w:t>
            </w:r>
            <w:r w:rsidR="00482D10" w:rsidRPr="0062417F">
              <w:t xml:space="preserve"> источников </w:t>
            </w:r>
            <w:r w:rsidRPr="0062417F">
              <w:t>конституционного</w:t>
            </w:r>
            <w:r w:rsidR="00482D10" w:rsidRPr="0062417F">
              <w:t xml:space="preserve"> </w:t>
            </w:r>
            <w:r w:rsidRPr="0062417F">
              <w:t>права</w:t>
            </w:r>
            <w:r w:rsidR="00482D10" w:rsidRPr="0062417F">
              <w:t xml:space="preserve"> Соединенного Королевства Великобритании и Северной Ирландии, а также </w:t>
            </w:r>
            <w:r w:rsidRPr="0062417F">
              <w:t>норм</w:t>
            </w:r>
            <w:r w:rsidR="00482D10" w:rsidRPr="0062417F">
              <w:t xml:space="preserve"> </w:t>
            </w:r>
            <w:r w:rsidRPr="0062417F">
              <w:t>действующего</w:t>
            </w:r>
            <w:r w:rsidR="00482D10" w:rsidRPr="0062417F">
              <w:t xml:space="preserve"> </w:t>
            </w:r>
            <w:r w:rsidRPr="0062417F">
              <w:t>британского</w:t>
            </w:r>
            <w:r w:rsidR="00482D10" w:rsidRPr="0062417F">
              <w:t xml:space="preserve"> </w:t>
            </w:r>
            <w:r w:rsidRPr="0062417F">
              <w:t>конституционного</w:t>
            </w:r>
            <w:r w:rsidR="00482D10" w:rsidRPr="0062417F">
              <w:t xml:space="preserve"> </w:t>
            </w:r>
            <w:r w:rsidRPr="0062417F">
              <w:lastRenderedPageBreak/>
              <w:t>законодательства.</w:t>
            </w:r>
          </w:p>
        </w:tc>
      </w:tr>
      <w:tr w:rsidR="005F6332" w:rsidRPr="0062417F" w:rsidTr="00ED378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0"/>
        </w:trPr>
        <w:tc>
          <w:tcPr>
            <w:tcW w:w="720" w:type="dxa"/>
          </w:tcPr>
          <w:p w:rsidR="00292875" w:rsidRPr="0062417F" w:rsidRDefault="00292875" w:rsidP="002C07FA">
            <w:pPr>
              <w:jc w:val="center"/>
            </w:pPr>
            <w:r w:rsidRPr="0062417F">
              <w:lastRenderedPageBreak/>
              <w:t>1</w:t>
            </w:r>
            <w:r w:rsidR="005A44BE" w:rsidRPr="0062417F">
              <w:t>3</w:t>
            </w:r>
          </w:p>
        </w:tc>
        <w:tc>
          <w:tcPr>
            <w:tcW w:w="2520" w:type="dxa"/>
          </w:tcPr>
          <w:p w:rsidR="00292875" w:rsidRPr="0062417F" w:rsidRDefault="00292875" w:rsidP="002C07FA">
            <w:r w:rsidRPr="0062417F">
              <w:t>Основы конституционного права С</w:t>
            </w:r>
            <w:r w:rsidR="004618D0" w:rsidRPr="0062417F">
              <w:t xml:space="preserve">оединенных </w:t>
            </w:r>
            <w:r w:rsidRPr="0062417F">
              <w:t>Ш</w:t>
            </w:r>
            <w:r w:rsidR="004618D0" w:rsidRPr="0062417F">
              <w:t xml:space="preserve">татов </w:t>
            </w:r>
            <w:r w:rsidRPr="0062417F">
              <w:t>А</w:t>
            </w:r>
            <w:r w:rsidR="004618D0" w:rsidRPr="0062417F">
              <w:t>мерики</w:t>
            </w:r>
          </w:p>
        </w:tc>
        <w:tc>
          <w:tcPr>
            <w:tcW w:w="1800" w:type="dxa"/>
          </w:tcPr>
          <w:p w:rsidR="00093F12" w:rsidRPr="0062417F" w:rsidRDefault="007B38D4" w:rsidP="002C07FA">
            <w:pPr>
              <w:jc w:val="center"/>
            </w:pPr>
            <w:r w:rsidRPr="0062417F">
              <w:t>ОК-1</w:t>
            </w:r>
          </w:p>
          <w:p w:rsidR="00093F12" w:rsidRPr="0062417F" w:rsidRDefault="00093F12" w:rsidP="002C07FA">
            <w:pPr>
              <w:jc w:val="center"/>
            </w:pPr>
            <w:r w:rsidRPr="0062417F">
              <w:t>ОК-</w:t>
            </w:r>
            <w:r w:rsidR="007B38D4" w:rsidRPr="0062417F">
              <w:t>7</w:t>
            </w:r>
          </w:p>
          <w:p w:rsidR="00093F12" w:rsidRPr="0062417F" w:rsidRDefault="00093F12" w:rsidP="002C07FA">
            <w:pPr>
              <w:jc w:val="center"/>
            </w:pPr>
            <w:r w:rsidRPr="0062417F">
              <w:t>ОК-8</w:t>
            </w:r>
          </w:p>
          <w:p w:rsidR="007B38D4" w:rsidRPr="0062417F" w:rsidRDefault="00093F12" w:rsidP="002C07FA">
            <w:pPr>
              <w:jc w:val="center"/>
            </w:pPr>
            <w:r w:rsidRPr="0062417F">
              <w:t>ОК</w:t>
            </w:r>
            <w:r w:rsidR="007B38D4" w:rsidRPr="0062417F">
              <w:t xml:space="preserve">-9 </w:t>
            </w:r>
          </w:p>
          <w:p w:rsidR="00893756" w:rsidRPr="0062417F" w:rsidRDefault="00893756" w:rsidP="002C07FA">
            <w:pPr>
              <w:jc w:val="center"/>
            </w:pPr>
            <w:r w:rsidRPr="0062417F">
              <w:t xml:space="preserve"> </w:t>
            </w:r>
            <w:r w:rsidR="007B38D4" w:rsidRPr="0062417F">
              <w:t>ПК-1</w:t>
            </w:r>
          </w:p>
          <w:p w:rsidR="00893756" w:rsidRPr="0062417F" w:rsidRDefault="00893756" w:rsidP="002C07FA">
            <w:pPr>
              <w:jc w:val="center"/>
            </w:pPr>
            <w:r w:rsidRPr="0062417F">
              <w:t>ПК-</w:t>
            </w:r>
            <w:r w:rsidR="007B38D4" w:rsidRPr="0062417F">
              <w:t>5</w:t>
            </w:r>
          </w:p>
          <w:p w:rsidR="007B38D4" w:rsidRPr="0062417F" w:rsidRDefault="00893756" w:rsidP="002C07FA">
            <w:pPr>
              <w:jc w:val="center"/>
            </w:pPr>
            <w:r w:rsidRPr="0062417F">
              <w:t>ПК-</w:t>
            </w:r>
            <w:r w:rsidR="007B38D4" w:rsidRPr="0062417F">
              <w:t xml:space="preserve">7 </w:t>
            </w:r>
          </w:p>
          <w:p w:rsidR="00893756" w:rsidRPr="0062417F" w:rsidRDefault="00893756" w:rsidP="002C07FA">
            <w:pPr>
              <w:jc w:val="center"/>
            </w:pPr>
            <w:r w:rsidRPr="0062417F">
              <w:t>ПК-</w:t>
            </w:r>
            <w:r w:rsidR="007B38D4" w:rsidRPr="0062417F">
              <w:t>14</w:t>
            </w:r>
          </w:p>
          <w:p w:rsidR="00893756" w:rsidRPr="0062417F" w:rsidRDefault="00893756" w:rsidP="002C07FA">
            <w:pPr>
              <w:jc w:val="center"/>
            </w:pPr>
            <w:r w:rsidRPr="0062417F">
              <w:t>ПК-15</w:t>
            </w:r>
          </w:p>
          <w:p w:rsidR="00893756" w:rsidRPr="0062417F" w:rsidRDefault="00893756" w:rsidP="002C07FA">
            <w:pPr>
              <w:jc w:val="center"/>
            </w:pPr>
            <w:r w:rsidRPr="0062417F">
              <w:t>ПК-16</w:t>
            </w:r>
          </w:p>
          <w:p w:rsidR="00292875" w:rsidRPr="0062417F" w:rsidRDefault="00893756" w:rsidP="002C07FA">
            <w:pPr>
              <w:jc w:val="center"/>
            </w:pPr>
            <w:r w:rsidRPr="0062417F">
              <w:t>ПК</w:t>
            </w:r>
            <w:r w:rsidR="007B38D4" w:rsidRPr="0062417F">
              <w:t>-17</w:t>
            </w:r>
          </w:p>
        </w:tc>
        <w:tc>
          <w:tcPr>
            <w:tcW w:w="4316" w:type="dxa"/>
          </w:tcPr>
          <w:p w:rsidR="007B38D4" w:rsidRPr="0062417F" w:rsidRDefault="007B38D4" w:rsidP="002C07FA">
            <w:pPr>
              <w:ind w:firstLine="284"/>
              <w:jc w:val="both"/>
            </w:pPr>
            <w:r w:rsidRPr="0062417F">
              <w:rPr>
                <w:b/>
                <w:i/>
              </w:rPr>
              <w:t>Знать:</w:t>
            </w:r>
            <w:r w:rsidR="00A1501F" w:rsidRPr="0062417F">
              <w:t xml:space="preserve"> </w:t>
            </w:r>
            <w:r w:rsidRPr="0062417F">
              <w:t>общую</w:t>
            </w:r>
            <w:r w:rsidR="00A1501F" w:rsidRPr="0062417F">
              <w:t xml:space="preserve"> </w:t>
            </w:r>
            <w:r w:rsidRPr="0062417F">
              <w:t>характеристику</w:t>
            </w:r>
            <w:r w:rsidR="00A1501F" w:rsidRPr="0062417F">
              <w:t xml:space="preserve"> </w:t>
            </w:r>
            <w:r w:rsidRPr="0062417F">
              <w:t>и</w:t>
            </w:r>
            <w:r w:rsidR="00A1501F" w:rsidRPr="0062417F">
              <w:t xml:space="preserve"> </w:t>
            </w:r>
            <w:r w:rsidRPr="0062417F">
              <w:t>особенности</w:t>
            </w:r>
            <w:r w:rsidR="00A1501F" w:rsidRPr="0062417F">
              <w:t xml:space="preserve"> </w:t>
            </w:r>
            <w:r w:rsidRPr="0062417F">
              <w:t>формы</w:t>
            </w:r>
            <w:r w:rsidR="00A1501F" w:rsidRPr="0062417F">
              <w:t xml:space="preserve"> </w:t>
            </w:r>
            <w:r w:rsidRPr="0062417F">
              <w:t>и</w:t>
            </w:r>
            <w:r w:rsidR="00A1501F" w:rsidRPr="0062417F">
              <w:t xml:space="preserve"> </w:t>
            </w:r>
            <w:r w:rsidRPr="0062417F">
              <w:t>содержания</w:t>
            </w:r>
            <w:r w:rsidR="00D006A0" w:rsidRPr="0062417F">
              <w:t xml:space="preserve"> </w:t>
            </w:r>
            <w:r w:rsidRPr="0062417F">
              <w:t>Конституции</w:t>
            </w:r>
            <w:r w:rsidR="00D006A0" w:rsidRPr="0062417F">
              <w:t xml:space="preserve"> США</w:t>
            </w:r>
            <w:r w:rsidRPr="0062417F">
              <w:t>,</w:t>
            </w:r>
            <w:r w:rsidR="00D006A0" w:rsidRPr="0062417F">
              <w:t xml:space="preserve"> </w:t>
            </w:r>
            <w:r w:rsidR="00A1501F" w:rsidRPr="0062417F">
              <w:t>и</w:t>
            </w:r>
            <w:r w:rsidRPr="0062417F">
              <w:t>сторию</w:t>
            </w:r>
            <w:r w:rsidR="00A1501F" w:rsidRPr="0062417F">
              <w:t xml:space="preserve"> </w:t>
            </w:r>
            <w:r w:rsidRPr="0062417F">
              <w:t>ее</w:t>
            </w:r>
            <w:r w:rsidR="00A1501F" w:rsidRPr="0062417F">
              <w:t xml:space="preserve"> </w:t>
            </w:r>
            <w:r w:rsidRPr="0062417F">
              <w:t>развития;</w:t>
            </w:r>
            <w:r w:rsidR="00A1501F" w:rsidRPr="0062417F">
              <w:t xml:space="preserve"> </w:t>
            </w:r>
            <w:r w:rsidRPr="0062417F">
              <w:t>основания</w:t>
            </w:r>
            <w:r w:rsidR="00A1501F" w:rsidRPr="0062417F">
              <w:t xml:space="preserve"> </w:t>
            </w:r>
            <w:r w:rsidRPr="0062417F">
              <w:t>приобретения</w:t>
            </w:r>
            <w:r w:rsidR="00A1501F" w:rsidRPr="0062417F">
              <w:t xml:space="preserve"> </w:t>
            </w:r>
            <w:r w:rsidRPr="0062417F">
              <w:t>и</w:t>
            </w:r>
            <w:r w:rsidR="00A1501F" w:rsidRPr="0062417F">
              <w:t xml:space="preserve"> </w:t>
            </w:r>
            <w:r w:rsidRPr="0062417F">
              <w:t>прекращения</w:t>
            </w:r>
            <w:r w:rsidR="0080423B" w:rsidRPr="0062417F">
              <w:t xml:space="preserve"> </w:t>
            </w:r>
            <w:r w:rsidRPr="0062417F">
              <w:t>американского</w:t>
            </w:r>
            <w:r w:rsidR="00A1501F" w:rsidRPr="0062417F">
              <w:t xml:space="preserve"> </w:t>
            </w:r>
            <w:r w:rsidRPr="0062417F">
              <w:t>гражданства;</w:t>
            </w:r>
            <w:r w:rsidR="0080423B" w:rsidRPr="0062417F">
              <w:t xml:space="preserve"> </w:t>
            </w:r>
            <w:r w:rsidRPr="0062417F">
              <w:t>особенности</w:t>
            </w:r>
            <w:r w:rsidR="00D006A0" w:rsidRPr="0062417F">
              <w:t xml:space="preserve"> </w:t>
            </w:r>
            <w:r w:rsidRPr="0062417F">
              <w:t>конституционно</w:t>
            </w:r>
            <w:r w:rsidR="0080423B" w:rsidRPr="0062417F">
              <w:t xml:space="preserve">го </w:t>
            </w:r>
            <w:r w:rsidR="00D006A0" w:rsidRPr="0062417F">
              <w:t>р</w:t>
            </w:r>
            <w:r w:rsidRPr="0062417F">
              <w:t>егулирования</w:t>
            </w:r>
            <w:r w:rsidR="00A1501F" w:rsidRPr="0062417F">
              <w:t xml:space="preserve"> </w:t>
            </w:r>
            <w:r w:rsidRPr="0062417F">
              <w:t>прав</w:t>
            </w:r>
            <w:r w:rsidR="00A1501F" w:rsidRPr="0062417F">
              <w:t xml:space="preserve"> </w:t>
            </w:r>
            <w:r w:rsidRPr="0062417F">
              <w:t>человека</w:t>
            </w:r>
            <w:r w:rsidR="00A1501F" w:rsidRPr="0062417F">
              <w:t xml:space="preserve"> </w:t>
            </w:r>
            <w:r w:rsidRPr="0062417F">
              <w:t>и</w:t>
            </w:r>
            <w:r w:rsidR="00A1501F" w:rsidRPr="0062417F">
              <w:t xml:space="preserve"> </w:t>
            </w:r>
            <w:r w:rsidRPr="0062417F">
              <w:t>гражданина;</w:t>
            </w:r>
            <w:r w:rsidR="00A1501F" w:rsidRPr="0062417F">
              <w:t xml:space="preserve"> </w:t>
            </w:r>
            <w:r w:rsidRPr="0062417F">
              <w:t>партийную</w:t>
            </w:r>
            <w:r w:rsidR="00A1501F" w:rsidRPr="0062417F">
              <w:t xml:space="preserve"> </w:t>
            </w:r>
            <w:r w:rsidRPr="0062417F">
              <w:t>систему</w:t>
            </w:r>
            <w:r w:rsidR="00A1501F" w:rsidRPr="0062417F">
              <w:t xml:space="preserve"> </w:t>
            </w:r>
            <w:r w:rsidRPr="0062417F">
              <w:t>и</w:t>
            </w:r>
            <w:r w:rsidR="00A1501F" w:rsidRPr="0062417F">
              <w:t xml:space="preserve"> </w:t>
            </w:r>
            <w:r w:rsidRPr="0062417F">
              <w:t>основные</w:t>
            </w:r>
            <w:r w:rsidR="00A1501F" w:rsidRPr="0062417F">
              <w:t xml:space="preserve"> </w:t>
            </w:r>
            <w:r w:rsidRPr="0062417F">
              <w:t>направления</w:t>
            </w:r>
            <w:r w:rsidR="00A1501F" w:rsidRPr="0062417F">
              <w:t xml:space="preserve"> </w:t>
            </w:r>
            <w:r w:rsidRPr="0062417F">
              <w:t>ее</w:t>
            </w:r>
            <w:r w:rsidR="00A1501F" w:rsidRPr="0062417F">
              <w:t xml:space="preserve"> </w:t>
            </w:r>
            <w:r w:rsidRPr="0062417F">
              <w:t>правового</w:t>
            </w:r>
            <w:r w:rsidR="0080423B" w:rsidRPr="0062417F">
              <w:t xml:space="preserve"> </w:t>
            </w:r>
            <w:r w:rsidRPr="0062417F">
              <w:t>регулирования;</w:t>
            </w:r>
            <w:r w:rsidR="00A1501F" w:rsidRPr="0062417F">
              <w:t xml:space="preserve"> </w:t>
            </w:r>
            <w:r w:rsidRPr="0062417F">
              <w:t>конституционный</w:t>
            </w:r>
            <w:r w:rsidR="00A1501F" w:rsidRPr="0062417F">
              <w:t xml:space="preserve"> </w:t>
            </w:r>
            <w:r w:rsidRPr="0062417F">
              <w:t>статус</w:t>
            </w:r>
            <w:r w:rsidR="00A1501F" w:rsidRPr="0062417F">
              <w:t xml:space="preserve"> </w:t>
            </w:r>
            <w:r w:rsidRPr="0062417F">
              <w:t>высших</w:t>
            </w:r>
            <w:r w:rsidR="00A1501F" w:rsidRPr="0062417F">
              <w:t xml:space="preserve"> </w:t>
            </w:r>
            <w:r w:rsidRPr="0062417F">
              <w:t>федеральных</w:t>
            </w:r>
            <w:r w:rsidR="00A1501F" w:rsidRPr="0062417F">
              <w:t xml:space="preserve"> </w:t>
            </w:r>
            <w:r w:rsidRPr="0062417F">
              <w:t>органов</w:t>
            </w:r>
            <w:r w:rsidR="00A1501F" w:rsidRPr="0062417F">
              <w:t xml:space="preserve"> </w:t>
            </w:r>
            <w:r w:rsidRPr="0062417F">
              <w:t>государственной</w:t>
            </w:r>
            <w:r w:rsidR="00A1501F" w:rsidRPr="0062417F">
              <w:t xml:space="preserve"> </w:t>
            </w:r>
            <w:r w:rsidRPr="0062417F">
              <w:t>власти;</w:t>
            </w:r>
            <w:r w:rsidR="00A1501F" w:rsidRPr="0062417F">
              <w:t xml:space="preserve"> </w:t>
            </w:r>
            <w:r w:rsidRPr="0062417F">
              <w:t>конституционные</w:t>
            </w:r>
            <w:r w:rsidR="00A1501F" w:rsidRPr="0062417F">
              <w:t xml:space="preserve"> </w:t>
            </w:r>
            <w:r w:rsidRPr="0062417F">
              <w:t>основы</w:t>
            </w:r>
            <w:r w:rsidR="00A1501F" w:rsidRPr="0062417F">
              <w:t xml:space="preserve"> </w:t>
            </w:r>
            <w:r w:rsidRPr="0062417F">
              <w:t>организации</w:t>
            </w:r>
            <w:r w:rsidR="00A1501F" w:rsidRPr="0062417F">
              <w:t xml:space="preserve"> </w:t>
            </w:r>
            <w:r w:rsidRPr="0062417F">
              <w:t>судебной</w:t>
            </w:r>
            <w:r w:rsidR="00A1501F" w:rsidRPr="0062417F">
              <w:t xml:space="preserve"> </w:t>
            </w:r>
            <w:r w:rsidRPr="0062417F">
              <w:t>системы;</w:t>
            </w:r>
            <w:r w:rsidR="00A1501F" w:rsidRPr="0062417F">
              <w:t xml:space="preserve"> </w:t>
            </w:r>
            <w:r w:rsidRPr="0062417F">
              <w:t>особенности</w:t>
            </w:r>
            <w:r w:rsidR="00A1501F" w:rsidRPr="0062417F">
              <w:t xml:space="preserve"> </w:t>
            </w:r>
            <w:r w:rsidRPr="0062417F">
              <w:t>американского</w:t>
            </w:r>
            <w:r w:rsidR="00A1501F" w:rsidRPr="0062417F">
              <w:t xml:space="preserve"> </w:t>
            </w:r>
            <w:r w:rsidRPr="0062417F">
              <w:t xml:space="preserve">федерализма. </w:t>
            </w:r>
          </w:p>
          <w:p w:rsidR="007B38D4" w:rsidRPr="0062417F" w:rsidRDefault="007B38D4" w:rsidP="002C07FA">
            <w:pPr>
              <w:ind w:firstLine="284"/>
              <w:jc w:val="both"/>
            </w:pPr>
            <w:r w:rsidRPr="0062417F">
              <w:rPr>
                <w:b/>
                <w:i/>
              </w:rPr>
              <w:t>Уметь:</w:t>
            </w:r>
            <w:r w:rsidR="008174CA" w:rsidRPr="0062417F">
              <w:t xml:space="preserve"> </w:t>
            </w:r>
            <w:r w:rsidRPr="0062417F">
              <w:t>обосновывать</w:t>
            </w:r>
            <w:r w:rsidR="008174CA" w:rsidRPr="0062417F">
              <w:t xml:space="preserve"> </w:t>
            </w:r>
            <w:r w:rsidRPr="0062417F">
              <w:t>особую</w:t>
            </w:r>
            <w:r w:rsidR="008174CA" w:rsidRPr="0062417F">
              <w:t xml:space="preserve"> </w:t>
            </w:r>
            <w:r w:rsidRPr="0062417F">
              <w:t>роль</w:t>
            </w:r>
            <w:r w:rsidR="008174CA" w:rsidRPr="0062417F">
              <w:t xml:space="preserve"> </w:t>
            </w:r>
            <w:r w:rsidRPr="0062417F">
              <w:t>США</w:t>
            </w:r>
            <w:r w:rsidR="008174CA" w:rsidRPr="0062417F">
              <w:t xml:space="preserve"> </w:t>
            </w:r>
            <w:r w:rsidRPr="0062417F">
              <w:t>в</w:t>
            </w:r>
            <w:r w:rsidR="008174CA" w:rsidRPr="0062417F">
              <w:t xml:space="preserve"> </w:t>
            </w:r>
            <w:r w:rsidRPr="0062417F">
              <w:t>развитии</w:t>
            </w:r>
            <w:r w:rsidR="008174CA" w:rsidRPr="0062417F">
              <w:t xml:space="preserve"> </w:t>
            </w:r>
            <w:r w:rsidRPr="0062417F">
              <w:t>мирового</w:t>
            </w:r>
            <w:r w:rsidR="008174CA" w:rsidRPr="0062417F">
              <w:t xml:space="preserve"> </w:t>
            </w:r>
            <w:r w:rsidRPr="0062417F">
              <w:t>конституционализма;</w:t>
            </w:r>
            <w:r w:rsidR="008174CA" w:rsidRPr="0062417F">
              <w:t xml:space="preserve"> </w:t>
            </w:r>
            <w:r w:rsidRPr="0062417F">
              <w:t>характеризовать</w:t>
            </w:r>
            <w:r w:rsidR="008174CA" w:rsidRPr="0062417F">
              <w:t xml:space="preserve"> с</w:t>
            </w:r>
            <w:r w:rsidRPr="0062417F">
              <w:t>пецифику</w:t>
            </w:r>
            <w:r w:rsidR="008174CA" w:rsidRPr="0062417F">
              <w:t xml:space="preserve"> </w:t>
            </w:r>
            <w:r w:rsidRPr="0062417F">
              <w:t>статуса</w:t>
            </w:r>
            <w:r w:rsidR="008174CA" w:rsidRPr="0062417F">
              <w:t xml:space="preserve"> </w:t>
            </w:r>
            <w:r w:rsidRPr="0062417F">
              <w:t>конституционно-правовых</w:t>
            </w:r>
            <w:r w:rsidR="008174CA" w:rsidRPr="0062417F">
              <w:t xml:space="preserve"> </w:t>
            </w:r>
            <w:r w:rsidRPr="0062417F">
              <w:t>институтов</w:t>
            </w:r>
            <w:r w:rsidR="008174CA" w:rsidRPr="0062417F">
              <w:t xml:space="preserve"> с</w:t>
            </w:r>
            <w:r w:rsidRPr="0062417F">
              <w:t>траны</w:t>
            </w:r>
            <w:r w:rsidR="008174CA" w:rsidRPr="0062417F">
              <w:t xml:space="preserve"> </w:t>
            </w:r>
            <w:r w:rsidRPr="0062417F">
              <w:t>и</w:t>
            </w:r>
            <w:r w:rsidR="008174CA" w:rsidRPr="0062417F">
              <w:t xml:space="preserve"> </w:t>
            </w:r>
            <w:r w:rsidRPr="0062417F">
              <w:t>причины,</w:t>
            </w:r>
            <w:r w:rsidR="008174CA" w:rsidRPr="0062417F">
              <w:t xml:space="preserve"> </w:t>
            </w:r>
            <w:r w:rsidRPr="0062417F">
              <w:t>которыми</w:t>
            </w:r>
            <w:r w:rsidR="008174CA" w:rsidRPr="0062417F">
              <w:t xml:space="preserve"> </w:t>
            </w:r>
            <w:r w:rsidRPr="0062417F">
              <w:t>они</w:t>
            </w:r>
            <w:r w:rsidR="008174CA" w:rsidRPr="0062417F">
              <w:t xml:space="preserve"> обусловлены; </w:t>
            </w:r>
            <w:r w:rsidRPr="0062417F">
              <w:t>выявлять</w:t>
            </w:r>
            <w:r w:rsidR="008174CA" w:rsidRPr="0062417F">
              <w:t xml:space="preserve"> </w:t>
            </w:r>
            <w:r w:rsidRPr="0062417F">
              <w:t>современные</w:t>
            </w:r>
            <w:r w:rsidR="008174CA" w:rsidRPr="0062417F">
              <w:t xml:space="preserve"> </w:t>
            </w:r>
            <w:r w:rsidRPr="0062417F">
              <w:t>тенденции</w:t>
            </w:r>
            <w:r w:rsidR="008174CA" w:rsidRPr="0062417F">
              <w:t xml:space="preserve"> </w:t>
            </w:r>
            <w:r w:rsidRPr="0062417F">
              <w:t>развития</w:t>
            </w:r>
            <w:r w:rsidR="008174CA" w:rsidRPr="0062417F">
              <w:t xml:space="preserve"> </w:t>
            </w:r>
            <w:r w:rsidRPr="0062417F">
              <w:t>американского</w:t>
            </w:r>
            <w:r w:rsidR="008174CA" w:rsidRPr="0062417F">
              <w:t xml:space="preserve"> </w:t>
            </w:r>
            <w:r w:rsidRPr="0062417F">
              <w:t>конституционного</w:t>
            </w:r>
            <w:r w:rsidR="008174CA" w:rsidRPr="0062417F">
              <w:t xml:space="preserve"> </w:t>
            </w:r>
            <w:r w:rsidRPr="0062417F">
              <w:t>права</w:t>
            </w:r>
            <w:r w:rsidR="008174CA" w:rsidRPr="0062417F">
              <w:t xml:space="preserve"> </w:t>
            </w:r>
            <w:r w:rsidRPr="0062417F">
              <w:t>и</w:t>
            </w:r>
            <w:r w:rsidR="008174CA" w:rsidRPr="0062417F">
              <w:t xml:space="preserve"> </w:t>
            </w:r>
            <w:r w:rsidRPr="0062417F">
              <w:t>его</w:t>
            </w:r>
            <w:r w:rsidR="008174CA" w:rsidRPr="0062417F">
              <w:t xml:space="preserve"> </w:t>
            </w:r>
            <w:r w:rsidRPr="0062417F">
              <w:t>институтов</w:t>
            </w:r>
            <w:r w:rsidR="008174CA" w:rsidRPr="0062417F">
              <w:t xml:space="preserve"> </w:t>
            </w:r>
            <w:r w:rsidRPr="0062417F">
              <w:t>и</w:t>
            </w:r>
            <w:r w:rsidR="008174CA" w:rsidRPr="0062417F">
              <w:t xml:space="preserve"> </w:t>
            </w:r>
            <w:r w:rsidRPr="0062417F">
              <w:t>сопоставлять</w:t>
            </w:r>
            <w:r w:rsidR="008174CA" w:rsidRPr="0062417F">
              <w:t xml:space="preserve"> </w:t>
            </w:r>
            <w:r w:rsidRPr="0062417F">
              <w:t>их</w:t>
            </w:r>
            <w:r w:rsidR="008174CA" w:rsidRPr="0062417F">
              <w:t xml:space="preserve"> </w:t>
            </w:r>
            <w:r w:rsidRPr="0062417F">
              <w:t>с</w:t>
            </w:r>
            <w:r w:rsidR="008174CA" w:rsidRPr="0062417F">
              <w:t xml:space="preserve"> о</w:t>
            </w:r>
            <w:r w:rsidRPr="0062417F">
              <w:t>бщемировыми;</w:t>
            </w:r>
            <w:r w:rsidR="008174CA" w:rsidRPr="0062417F">
              <w:t xml:space="preserve"> </w:t>
            </w:r>
            <w:r w:rsidRPr="0062417F">
              <w:t>распознавать</w:t>
            </w:r>
            <w:r w:rsidR="008174CA" w:rsidRPr="0062417F">
              <w:t xml:space="preserve"> </w:t>
            </w:r>
            <w:r w:rsidRPr="0062417F">
              <w:t>позитивный</w:t>
            </w:r>
            <w:r w:rsidR="008174CA" w:rsidRPr="0062417F">
              <w:t xml:space="preserve"> </w:t>
            </w:r>
            <w:r w:rsidRPr="0062417F">
              <w:t>опыт</w:t>
            </w:r>
            <w:r w:rsidR="008174CA" w:rsidRPr="0062417F">
              <w:t xml:space="preserve"> </w:t>
            </w:r>
            <w:r w:rsidRPr="0062417F">
              <w:t>конституционно-</w:t>
            </w:r>
            <w:r w:rsidR="000B02EA" w:rsidRPr="0062417F">
              <w:t>п</w:t>
            </w:r>
            <w:r w:rsidRPr="0062417F">
              <w:t>равового</w:t>
            </w:r>
            <w:r w:rsidR="000B02EA" w:rsidRPr="0062417F">
              <w:t xml:space="preserve"> </w:t>
            </w:r>
            <w:r w:rsidRPr="0062417F">
              <w:t>регулирования</w:t>
            </w:r>
            <w:r w:rsidR="000B02EA" w:rsidRPr="0062417F">
              <w:t xml:space="preserve"> </w:t>
            </w:r>
            <w:r w:rsidRPr="0062417F">
              <w:t>данной</w:t>
            </w:r>
            <w:r w:rsidR="000B02EA" w:rsidRPr="0062417F">
              <w:t xml:space="preserve"> </w:t>
            </w:r>
            <w:r w:rsidRPr="0062417F">
              <w:t>страны,</w:t>
            </w:r>
            <w:r w:rsidR="000B02EA" w:rsidRPr="0062417F">
              <w:t xml:space="preserve"> </w:t>
            </w:r>
            <w:r w:rsidRPr="0062417F">
              <w:t>заслуживающий</w:t>
            </w:r>
            <w:r w:rsidR="000B02EA" w:rsidRPr="0062417F">
              <w:t xml:space="preserve"> </w:t>
            </w:r>
            <w:r w:rsidRPr="0062417F">
              <w:t>изучения</w:t>
            </w:r>
            <w:r w:rsidR="000B02EA" w:rsidRPr="0062417F">
              <w:t xml:space="preserve"> </w:t>
            </w:r>
            <w:r w:rsidRPr="0062417F">
              <w:t>в</w:t>
            </w:r>
            <w:r w:rsidR="000B02EA" w:rsidRPr="0062417F">
              <w:t xml:space="preserve"> </w:t>
            </w:r>
            <w:r w:rsidRPr="0062417F">
              <w:t>целях</w:t>
            </w:r>
            <w:r w:rsidR="000B02EA" w:rsidRPr="0062417F">
              <w:t xml:space="preserve"> </w:t>
            </w:r>
            <w:r w:rsidRPr="0062417F">
              <w:t>совершенствования</w:t>
            </w:r>
            <w:r w:rsidR="000B02EA" w:rsidRPr="0062417F">
              <w:t xml:space="preserve"> </w:t>
            </w:r>
            <w:r w:rsidRPr="0062417F">
              <w:t>российского</w:t>
            </w:r>
            <w:r w:rsidR="000B02EA" w:rsidRPr="0062417F">
              <w:t xml:space="preserve"> </w:t>
            </w:r>
            <w:r w:rsidRPr="0062417F">
              <w:t xml:space="preserve">законодательства. </w:t>
            </w:r>
          </w:p>
          <w:p w:rsidR="00292875" w:rsidRPr="0062417F" w:rsidRDefault="007B38D4" w:rsidP="002C07FA">
            <w:pPr>
              <w:ind w:firstLine="284"/>
              <w:jc w:val="both"/>
            </w:pPr>
            <w:r w:rsidRPr="0062417F">
              <w:rPr>
                <w:b/>
                <w:i/>
              </w:rPr>
              <w:t>Владеть:</w:t>
            </w:r>
            <w:r w:rsidR="000B02EA" w:rsidRPr="0062417F">
              <w:t xml:space="preserve"> </w:t>
            </w:r>
            <w:r w:rsidRPr="0062417F">
              <w:t>навыками</w:t>
            </w:r>
            <w:r w:rsidR="000B02EA" w:rsidRPr="0062417F">
              <w:t xml:space="preserve"> а</w:t>
            </w:r>
            <w:r w:rsidRPr="0062417F">
              <w:t>нализа</w:t>
            </w:r>
            <w:r w:rsidR="000B02EA" w:rsidRPr="0062417F">
              <w:t xml:space="preserve"> </w:t>
            </w:r>
            <w:r w:rsidRPr="0062417F">
              <w:t>норм</w:t>
            </w:r>
            <w:r w:rsidR="000B02EA" w:rsidRPr="0062417F">
              <w:t xml:space="preserve"> </w:t>
            </w:r>
            <w:r w:rsidRPr="0062417F">
              <w:t>источников</w:t>
            </w:r>
            <w:r w:rsidR="000B02EA" w:rsidRPr="0062417F">
              <w:t xml:space="preserve"> </w:t>
            </w:r>
            <w:r w:rsidRPr="0062417F">
              <w:t>конституционного</w:t>
            </w:r>
            <w:r w:rsidR="000B02EA" w:rsidRPr="0062417F">
              <w:t xml:space="preserve"> </w:t>
            </w:r>
            <w:r w:rsidRPr="0062417F">
              <w:t>права</w:t>
            </w:r>
            <w:r w:rsidR="000B02EA" w:rsidRPr="0062417F">
              <w:t xml:space="preserve"> </w:t>
            </w:r>
            <w:r w:rsidRPr="0062417F">
              <w:t>США.</w:t>
            </w:r>
          </w:p>
        </w:tc>
      </w:tr>
      <w:tr w:rsidR="005F6332" w:rsidRPr="0062417F" w:rsidTr="00ED378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0"/>
        </w:trPr>
        <w:tc>
          <w:tcPr>
            <w:tcW w:w="720" w:type="dxa"/>
          </w:tcPr>
          <w:p w:rsidR="00292875" w:rsidRPr="0062417F" w:rsidRDefault="00292875" w:rsidP="002C07FA">
            <w:pPr>
              <w:jc w:val="center"/>
            </w:pPr>
            <w:r w:rsidRPr="0062417F">
              <w:t>1</w:t>
            </w:r>
            <w:r w:rsidR="004B4AED" w:rsidRPr="0062417F">
              <w:t>4</w:t>
            </w:r>
          </w:p>
        </w:tc>
        <w:tc>
          <w:tcPr>
            <w:tcW w:w="2520" w:type="dxa"/>
          </w:tcPr>
          <w:p w:rsidR="002F060F" w:rsidRPr="0062417F" w:rsidRDefault="004B4AED" w:rsidP="002C07FA">
            <w:r w:rsidRPr="0062417F">
              <w:t>Ос</w:t>
            </w:r>
            <w:r w:rsidR="002F060F" w:rsidRPr="0062417F">
              <w:t>новы конституционного</w:t>
            </w:r>
          </w:p>
          <w:p w:rsidR="0087217D" w:rsidRPr="0062417F" w:rsidRDefault="004B4AED" w:rsidP="002C07FA">
            <w:r w:rsidRPr="0062417F">
              <w:t>(государственного) права Федеративной Республики Германия</w:t>
            </w:r>
          </w:p>
        </w:tc>
        <w:tc>
          <w:tcPr>
            <w:tcW w:w="1800" w:type="dxa"/>
          </w:tcPr>
          <w:p w:rsidR="004F1712" w:rsidRPr="0062417F" w:rsidRDefault="004F1712" w:rsidP="004F1712">
            <w:pPr>
              <w:jc w:val="center"/>
            </w:pPr>
            <w:r w:rsidRPr="0062417F">
              <w:t>ОК-</w:t>
            </w:r>
            <w:r w:rsidR="004B4AED" w:rsidRPr="0062417F">
              <w:t>1</w:t>
            </w:r>
          </w:p>
          <w:p w:rsidR="004B4AED" w:rsidRPr="0062417F" w:rsidRDefault="004F1712" w:rsidP="004F1712">
            <w:pPr>
              <w:jc w:val="center"/>
            </w:pPr>
            <w:r w:rsidRPr="0062417F">
              <w:t>ОК-</w:t>
            </w:r>
            <w:r w:rsidR="004B4AED" w:rsidRPr="0062417F">
              <w:t>9</w:t>
            </w:r>
          </w:p>
          <w:p w:rsidR="004F1712" w:rsidRPr="0062417F" w:rsidRDefault="004B4AED" w:rsidP="004F1712">
            <w:pPr>
              <w:jc w:val="center"/>
            </w:pPr>
            <w:r w:rsidRPr="0062417F">
              <w:t>ПК-1</w:t>
            </w:r>
          </w:p>
          <w:p w:rsidR="004F1712" w:rsidRPr="0062417F" w:rsidRDefault="004F1712" w:rsidP="004F1712">
            <w:pPr>
              <w:jc w:val="center"/>
            </w:pPr>
            <w:r w:rsidRPr="0062417F">
              <w:t>ПК-</w:t>
            </w:r>
            <w:r w:rsidR="004B4AED" w:rsidRPr="0062417F">
              <w:t>2</w:t>
            </w:r>
          </w:p>
          <w:p w:rsidR="004B4AED" w:rsidRPr="0062417F" w:rsidRDefault="004F1712" w:rsidP="004F1712">
            <w:pPr>
              <w:jc w:val="center"/>
            </w:pPr>
            <w:r w:rsidRPr="0062417F">
              <w:t>ПК-</w:t>
            </w:r>
            <w:r w:rsidR="004B4AED" w:rsidRPr="0062417F">
              <w:t>4</w:t>
            </w:r>
          </w:p>
          <w:p w:rsidR="004F1712" w:rsidRPr="0062417F" w:rsidRDefault="004F1712" w:rsidP="004F1712">
            <w:pPr>
              <w:jc w:val="center"/>
            </w:pPr>
            <w:r w:rsidRPr="0062417F">
              <w:t>ПК-</w:t>
            </w:r>
            <w:r w:rsidR="004B4AED" w:rsidRPr="0062417F">
              <w:t>5</w:t>
            </w:r>
          </w:p>
          <w:p w:rsidR="00292875" w:rsidRPr="0062417F" w:rsidRDefault="00424733" w:rsidP="004F1712">
            <w:pPr>
              <w:jc w:val="center"/>
            </w:pPr>
            <w:r w:rsidRPr="0062417F">
              <w:t xml:space="preserve"> </w:t>
            </w:r>
            <w:r w:rsidR="004F1712" w:rsidRPr="0062417F">
              <w:t>ПК-</w:t>
            </w:r>
            <w:r w:rsidR="004B4AED" w:rsidRPr="0062417F">
              <w:t>15</w:t>
            </w:r>
          </w:p>
        </w:tc>
        <w:tc>
          <w:tcPr>
            <w:tcW w:w="4316" w:type="dxa"/>
          </w:tcPr>
          <w:p w:rsidR="004B4AED" w:rsidRPr="0062417F" w:rsidRDefault="00AC0684" w:rsidP="00F31ED3">
            <w:pPr>
              <w:ind w:firstLine="284"/>
              <w:jc w:val="both"/>
            </w:pPr>
            <w:r w:rsidRPr="0062417F">
              <w:rPr>
                <w:b/>
                <w:i/>
              </w:rPr>
              <w:t xml:space="preserve">Знать: </w:t>
            </w:r>
            <w:r w:rsidRPr="0062417F">
              <w:t>о</w:t>
            </w:r>
            <w:r w:rsidR="004B4AED" w:rsidRPr="0062417F">
              <w:t>бщую</w:t>
            </w:r>
            <w:r w:rsidR="000E72C8" w:rsidRPr="0062417F">
              <w:t xml:space="preserve"> </w:t>
            </w:r>
            <w:r w:rsidR="004B4AED" w:rsidRPr="0062417F">
              <w:t>характеристику</w:t>
            </w:r>
            <w:r w:rsidR="000E72C8" w:rsidRPr="0062417F">
              <w:t xml:space="preserve"> </w:t>
            </w:r>
            <w:r w:rsidR="004B4AED" w:rsidRPr="0062417F">
              <w:t>и</w:t>
            </w:r>
            <w:r w:rsidR="000E72C8" w:rsidRPr="0062417F">
              <w:t xml:space="preserve"> </w:t>
            </w:r>
            <w:r w:rsidR="004B4AED" w:rsidRPr="0062417F">
              <w:t>особенности</w:t>
            </w:r>
            <w:r w:rsidR="000E72C8" w:rsidRPr="0062417F">
              <w:t xml:space="preserve"> </w:t>
            </w:r>
            <w:r w:rsidR="004B4AED" w:rsidRPr="0062417F">
              <w:t>формы</w:t>
            </w:r>
            <w:r w:rsidR="000E72C8" w:rsidRPr="0062417F">
              <w:t xml:space="preserve"> </w:t>
            </w:r>
            <w:r w:rsidR="004B4AED" w:rsidRPr="0062417F">
              <w:t>и</w:t>
            </w:r>
            <w:r w:rsidR="000E72C8" w:rsidRPr="0062417F">
              <w:t xml:space="preserve"> </w:t>
            </w:r>
            <w:r w:rsidR="004B4AED" w:rsidRPr="0062417F">
              <w:t>содержания</w:t>
            </w:r>
            <w:r w:rsidR="000E72C8" w:rsidRPr="0062417F">
              <w:t xml:space="preserve"> </w:t>
            </w:r>
            <w:r w:rsidR="004B4AED" w:rsidRPr="0062417F">
              <w:t>Основного</w:t>
            </w:r>
            <w:r w:rsidR="000E72C8" w:rsidRPr="0062417F">
              <w:t xml:space="preserve"> </w:t>
            </w:r>
            <w:r w:rsidR="004B4AED" w:rsidRPr="0062417F">
              <w:t>закона</w:t>
            </w:r>
            <w:r w:rsidR="00D006A0" w:rsidRPr="0062417F">
              <w:t xml:space="preserve"> </w:t>
            </w:r>
            <w:r w:rsidR="004B4AED" w:rsidRPr="0062417F">
              <w:t>ФРГ,</w:t>
            </w:r>
            <w:r w:rsidR="000E72C8" w:rsidRPr="0062417F">
              <w:t xml:space="preserve"> </w:t>
            </w:r>
            <w:r w:rsidR="004B4AED" w:rsidRPr="0062417F">
              <w:t>исторические</w:t>
            </w:r>
            <w:r w:rsidR="000E72C8" w:rsidRPr="0062417F">
              <w:t xml:space="preserve"> </w:t>
            </w:r>
            <w:r w:rsidR="004B4AED" w:rsidRPr="0062417F">
              <w:t>обстоятельства</w:t>
            </w:r>
            <w:r w:rsidR="00D006A0" w:rsidRPr="0062417F">
              <w:t xml:space="preserve"> </w:t>
            </w:r>
            <w:r w:rsidR="004B4AED" w:rsidRPr="0062417F">
              <w:t>его</w:t>
            </w:r>
            <w:r w:rsidR="000E72C8" w:rsidRPr="0062417F">
              <w:t xml:space="preserve"> </w:t>
            </w:r>
            <w:r w:rsidR="004B4AED" w:rsidRPr="0062417F">
              <w:t>принятия;</w:t>
            </w:r>
            <w:r w:rsidR="000E72C8" w:rsidRPr="0062417F">
              <w:t xml:space="preserve"> </w:t>
            </w:r>
            <w:r w:rsidR="004B4AED" w:rsidRPr="0062417F">
              <w:t>основания</w:t>
            </w:r>
            <w:r w:rsidR="000E72C8" w:rsidRPr="0062417F">
              <w:t xml:space="preserve"> </w:t>
            </w:r>
            <w:r w:rsidR="004B4AED" w:rsidRPr="0062417F">
              <w:t>приобретения</w:t>
            </w:r>
            <w:r w:rsidR="000E72C8" w:rsidRPr="0062417F">
              <w:t xml:space="preserve"> </w:t>
            </w:r>
            <w:r w:rsidR="004B4AED" w:rsidRPr="0062417F">
              <w:t>и</w:t>
            </w:r>
            <w:r w:rsidR="000E72C8" w:rsidRPr="0062417F">
              <w:t xml:space="preserve"> п</w:t>
            </w:r>
            <w:r w:rsidR="004B4AED" w:rsidRPr="0062417F">
              <w:t>рекращения</w:t>
            </w:r>
            <w:r w:rsidR="000E72C8" w:rsidRPr="0062417F">
              <w:t xml:space="preserve"> </w:t>
            </w:r>
            <w:r w:rsidR="004B4AED" w:rsidRPr="0062417F">
              <w:t>немецкого</w:t>
            </w:r>
            <w:r w:rsidR="000E72C8" w:rsidRPr="0062417F">
              <w:t xml:space="preserve"> </w:t>
            </w:r>
            <w:r w:rsidR="004B4AED" w:rsidRPr="0062417F">
              <w:t>гражданства;</w:t>
            </w:r>
            <w:r w:rsidR="000E72C8" w:rsidRPr="0062417F">
              <w:t xml:space="preserve"> </w:t>
            </w:r>
            <w:r w:rsidR="004B4AED" w:rsidRPr="0062417F">
              <w:t>особенности</w:t>
            </w:r>
            <w:r w:rsidR="000E72C8" w:rsidRPr="0062417F">
              <w:t xml:space="preserve"> </w:t>
            </w:r>
            <w:r w:rsidR="004B4AED" w:rsidRPr="0062417F">
              <w:t>конституционно</w:t>
            </w:r>
            <w:r w:rsidR="00D006A0" w:rsidRPr="0062417F">
              <w:t>-</w:t>
            </w:r>
            <w:r w:rsidR="004B4AED" w:rsidRPr="0062417F">
              <w:t>правового</w:t>
            </w:r>
            <w:r w:rsidR="000E72C8" w:rsidRPr="0062417F">
              <w:t xml:space="preserve"> </w:t>
            </w:r>
            <w:r w:rsidR="004B4AED" w:rsidRPr="0062417F">
              <w:t>регулирования</w:t>
            </w:r>
            <w:r w:rsidR="000E72C8" w:rsidRPr="0062417F">
              <w:t xml:space="preserve"> п</w:t>
            </w:r>
            <w:r w:rsidR="004B4AED" w:rsidRPr="0062417F">
              <w:t>рав</w:t>
            </w:r>
            <w:r w:rsidR="000E72C8" w:rsidRPr="0062417F">
              <w:t xml:space="preserve"> </w:t>
            </w:r>
            <w:r w:rsidR="004B4AED" w:rsidRPr="0062417F">
              <w:t>человека</w:t>
            </w:r>
            <w:r w:rsidR="000E72C8" w:rsidRPr="0062417F">
              <w:t xml:space="preserve"> </w:t>
            </w:r>
            <w:r w:rsidR="004B4AED" w:rsidRPr="0062417F">
              <w:t>и</w:t>
            </w:r>
            <w:r w:rsidR="000E72C8" w:rsidRPr="0062417F">
              <w:t xml:space="preserve"> </w:t>
            </w:r>
            <w:r w:rsidR="004B4AED" w:rsidRPr="0062417F">
              <w:t>гражданина;</w:t>
            </w:r>
            <w:r w:rsidR="000E72C8" w:rsidRPr="0062417F">
              <w:t xml:space="preserve"> </w:t>
            </w:r>
            <w:r w:rsidR="004B4AED" w:rsidRPr="0062417F">
              <w:t>партийную</w:t>
            </w:r>
            <w:r w:rsidR="000E72C8" w:rsidRPr="0062417F">
              <w:t xml:space="preserve"> </w:t>
            </w:r>
            <w:r w:rsidR="004B4AED" w:rsidRPr="0062417F">
              <w:t>систему</w:t>
            </w:r>
            <w:r w:rsidR="000E72C8" w:rsidRPr="0062417F">
              <w:t xml:space="preserve"> </w:t>
            </w:r>
            <w:r w:rsidR="004B4AED" w:rsidRPr="0062417F">
              <w:t>и</w:t>
            </w:r>
            <w:r w:rsidR="000E72C8" w:rsidRPr="0062417F">
              <w:t xml:space="preserve"> </w:t>
            </w:r>
            <w:r w:rsidR="004B4AED" w:rsidRPr="0062417F">
              <w:t>основные</w:t>
            </w:r>
            <w:r w:rsidR="000E72C8" w:rsidRPr="0062417F">
              <w:t xml:space="preserve"> </w:t>
            </w:r>
            <w:r w:rsidR="004B4AED" w:rsidRPr="0062417F">
              <w:t>направления</w:t>
            </w:r>
            <w:r w:rsidR="000E72C8" w:rsidRPr="0062417F">
              <w:t xml:space="preserve"> </w:t>
            </w:r>
            <w:r w:rsidR="004B4AED" w:rsidRPr="0062417F">
              <w:t>ее</w:t>
            </w:r>
            <w:r w:rsidR="000E72C8" w:rsidRPr="0062417F">
              <w:t xml:space="preserve"> </w:t>
            </w:r>
            <w:r w:rsidR="004B4AED" w:rsidRPr="0062417F">
              <w:lastRenderedPageBreak/>
              <w:t>правового</w:t>
            </w:r>
            <w:r w:rsidR="000E72C8" w:rsidRPr="0062417F">
              <w:t xml:space="preserve"> </w:t>
            </w:r>
            <w:r w:rsidR="004B4AED" w:rsidRPr="0062417F">
              <w:t>регулирования;</w:t>
            </w:r>
            <w:r w:rsidR="000E72C8" w:rsidRPr="0062417F">
              <w:t xml:space="preserve"> </w:t>
            </w:r>
            <w:r w:rsidR="004B4AED" w:rsidRPr="0062417F">
              <w:t>конституционный</w:t>
            </w:r>
            <w:r w:rsidR="000E72C8" w:rsidRPr="0062417F">
              <w:t xml:space="preserve"> </w:t>
            </w:r>
            <w:r w:rsidR="004B4AED" w:rsidRPr="0062417F">
              <w:t>статус</w:t>
            </w:r>
            <w:r w:rsidR="000E72C8" w:rsidRPr="0062417F">
              <w:t xml:space="preserve"> </w:t>
            </w:r>
            <w:r w:rsidR="004B4AED" w:rsidRPr="0062417F">
              <w:t>высших</w:t>
            </w:r>
            <w:r w:rsidR="000E72C8" w:rsidRPr="0062417F">
              <w:t xml:space="preserve"> </w:t>
            </w:r>
            <w:r w:rsidR="004B4AED" w:rsidRPr="0062417F">
              <w:t>федеральных</w:t>
            </w:r>
            <w:r w:rsidR="000E72C8" w:rsidRPr="0062417F">
              <w:t xml:space="preserve"> </w:t>
            </w:r>
            <w:r w:rsidR="004B4AED" w:rsidRPr="0062417F">
              <w:t>органов</w:t>
            </w:r>
            <w:r w:rsidR="000E72C8" w:rsidRPr="0062417F">
              <w:t xml:space="preserve"> </w:t>
            </w:r>
            <w:r w:rsidR="004B4AED" w:rsidRPr="0062417F">
              <w:t>государственной</w:t>
            </w:r>
            <w:r w:rsidR="000E72C8" w:rsidRPr="0062417F">
              <w:t xml:space="preserve"> </w:t>
            </w:r>
            <w:r w:rsidR="004B4AED" w:rsidRPr="0062417F">
              <w:t>власти;</w:t>
            </w:r>
            <w:r w:rsidR="000E72C8" w:rsidRPr="0062417F">
              <w:t xml:space="preserve"> </w:t>
            </w:r>
            <w:r w:rsidR="004B4AED" w:rsidRPr="0062417F">
              <w:t>конституционные</w:t>
            </w:r>
            <w:r w:rsidR="000E72C8" w:rsidRPr="0062417F">
              <w:t xml:space="preserve"> </w:t>
            </w:r>
            <w:r w:rsidR="004B4AED" w:rsidRPr="0062417F">
              <w:t>основы</w:t>
            </w:r>
            <w:r w:rsidR="000E72C8" w:rsidRPr="0062417F">
              <w:t xml:space="preserve"> </w:t>
            </w:r>
            <w:r w:rsidR="004B4AED" w:rsidRPr="0062417F">
              <w:t>организации</w:t>
            </w:r>
            <w:r w:rsidR="000E72C8" w:rsidRPr="0062417F">
              <w:t xml:space="preserve"> с</w:t>
            </w:r>
            <w:r w:rsidR="004B4AED" w:rsidRPr="0062417F">
              <w:t>удебной</w:t>
            </w:r>
            <w:r w:rsidR="000E72C8" w:rsidRPr="0062417F">
              <w:t xml:space="preserve"> </w:t>
            </w:r>
            <w:r w:rsidR="004B4AED" w:rsidRPr="0062417F">
              <w:t>системы;</w:t>
            </w:r>
            <w:r w:rsidR="000E72C8" w:rsidRPr="0062417F">
              <w:t xml:space="preserve"> </w:t>
            </w:r>
            <w:r w:rsidR="004B4AED" w:rsidRPr="0062417F">
              <w:t>особенности</w:t>
            </w:r>
            <w:r w:rsidR="000E72C8" w:rsidRPr="0062417F">
              <w:t xml:space="preserve"> </w:t>
            </w:r>
            <w:r w:rsidR="004B4AED" w:rsidRPr="0062417F">
              <w:t>федерализма</w:t>
            </w:r>
            <w:r w:rsidR="000E72C8" w:rsidRPr="0062417F">
              <w:t xml:space="preserve"> </w:t>
            </w:r>
            <w:r w:rsidR="004B4AED" w:rsidRPr="0062417F">
              <w:t xml:space="preserve">страны. </w:t>
            </w:r>
          </w:p>
          <w:p w:rsidR="004B4AED" w:rsidRPr="0062417F" w:rsidRDefault="004B4AED" w:rsidP="00F31ED3">
            <w:pPr>
              <w:ind w:firstLine="284"/>
              <w:jc w:val="both"/>
            </w:pPr>
            <w:r w:rsidRPr="0062417F">
              <w:rPr>
                <w:b/>
                <w:i/>
              </w:rPr>
              <w:t>Уметь:</w:t>
            </w:r>
            <w:r w:rsidR="00863EBB" w:rsidRPr="0062417F">
              <w:t xml:space="preserve"> </w:t>
            </w:r>
            <w:r w:rsidRPr="0062417F">
              <w:t>характеризовать</w:t>
            </w:r>
            <w:r w:rsidR="00863EBB" w:rsidRPr="0062417F">
              <w:t xml:space="preserve"> </w:t>
            </w:r>
            <w:r w:rsidRPr="0062417F">
              <w:t>специфику</w:t>
            </w:r>
            <w:r w:rsidR="00863EBB" w:rsidRPr="0062417F">
              <w:t xml:space="preserve"> </w:t>
            </w:r>
            <w:r w:rsidRPr="0062417F">
              <w:t>статуса</w:t>
            </w:r>
            <w:r w:rsidR="00863EBB" w:rsidRPr="0062417F">
              <w:t xml:space="preserve"> </w:t>
            </w:r>
            <w:r w:rsidRPr="0062417F">
              <w:t>конституционно-правовых</w:t>
            </w:r>
            <w:r w:rsidR="00863EBB" w:rsidRPr="0062417F">
              <w:t xml:space="preserve"> </w:t>
            </w:r>
            <w:r w:rsidRPr="0062417F">
              <w:t>институтов</w:t>
            </w:r>
            <w:r w:rsidR="00863EBB" w:rsidRPr="0062417F">
              <w:t xml:space="preserve"> </w:t>
            </w:r>
            <w:r w:rsidRPr="0062417F">
              <w:t>страны</w:t>
            </w:r>
            <w:r w:rsidR="00863EBB" w:rsidRPr="0062417F">
              <w:t xml:space="preserve"> </w:t>
            </w:r>
            <w:r w:rsidRPr="0062417F">
              <w:t>и</w:t>
            </w:r>
            <w:r w:rsidR="00863EBB" w:rsidRPr="0062417F">
              <w:t xml:space="preserve"> </w:t>
            </w:r>
            <w:r w:rsidRPr="0062417F">
              <w:t>причины,</w:t>
            </w:r>
            <w:r w:rsidR="00863EBB" w:rsidRPr="0062417F">
              <w:t xml:space="preserve"> </w:t>
            </w:r>
            <w:r w:rsidRPr="0062417F">
              <w:t>которыми</w:t>
            </w:r>
            <w:r w:rsidR="00863EBB" w:rsidRPr="0062417F">
              <w:t xml:space="preserve"> </w:t>
            </w:r>
            <w:r w:rsidRPr="0062417F">
              <w:t>они</w:t>
            </w:r>
            <w:r w:rsidR="00863EBB" w:rsidRPr="0062417F">
              <w:t xml:space="preserve"> </w:t>
            </w:r>
            <w:r w:rsidRPr="0062417F">
              <w:t>обусловлены;</w:t>
            </w:r>
            <w:r w:rsidR="00863EBB" w:rsidRPr="0062417F">
              <w:t xml:space="preserve"> </w:t>
            </w:r>
            <w:r w:rsidRPr="0062417F">
              <w:t>выявлять</w:t>
            </w:r>
            <w:r w:rsidR="00863EBB" w:rsidRPr="0062417F">
              <w:t xml:space="preserve"> </w:t>
            </w:r>
            <w:r w:rsidRPr="0062417F">
              <w:t>современные</w:t>
            </w:r>
            <w:r w:rsidR="00863EBB" w:rsidRPr="0062417F">
              <w:t xml:space="preserve"> </w:t>
            </w:r>
            <w:r w:rsidRPr="0062417F">
              <w:t>тенденции</w:t>
            </w:r>
            <w:r w:rsidR="00863EBB" w:rsidRPr="0062417F">
              <w:t xml:space="preserve"> </w:t>
            </w:r>
            <w:r w:rsidRPr="0062417F">
              <w:t>развития</w:t>
            </w:r>
            <w:r w:rsidR="00863EBB" w:rsidRPr="0062417F">
              <w:t xml:space="preserve"> </w:t>
            </w:r>
            <w:r w:rsidRPr="0062417F">
              <w:t>германского</w:t>
            </w:r>
            <w:r w:rsidR="00863EBB" w:rsidRPr="0062417F">
              <w:t xml:space="preserve"> </w:t>
            </w:r>
            <w:r w:rsidRPr="0062417F">
              <w:t>конституционного</w:t>
            </w:r>
            <w:r w:rsidR="00863EBB" w:rsidRPr="0062417F">
              <w:t xml:space="preserve"> </w:t>
            </w:r>
            <w:r w:rsidRPr="0062417F">
              <w:t>права</w:t>
            </w:r>
            <w:r w:rsidR="00863EBB" w:rsidRPr="0062417F">
              <w:t xml:space="preserve"> </w:t>
            </w:r>
            <w:r w:rsidRPr="0062417F">
              <w:t>и</w:t>
            </w:r>
            <w:r w:rsidR="00863EBB" w:rsidRPr="0062417F">
              <w:t xml:space="preserve"> </w:t>
            </w:r>
            <w:r w:rsidRPr="0062417F">
              <w:t>его</w:t>
            </w:r>
            <w:r w:rsidR="00863EBB" w:rsidRPr="0062417F">
              <w:t xml:space="preserve"> </w:t>
            </w:r>
            <w:r w:rsidRPr="0062417F">
              <w:t>институтов</w:t>
            </w:r>
            <w:r w:rsidR="00863EBB" w:rsidRPr="0062417F">
              <w:t xml:space="preserve"> </w:t>
            </w:r>
            <w:r w:rsidRPr="0062417F">
              <w:t>и</w:t>
            </w:r>
            <w:r w:rsidR="00863EBB" w:rsidRPr="0062417F">
              <w:t xml:space="preserve"> </w:t>
            </w:r>
            <w:r w:rsidRPr="0062417F">
              <w:t>сопоставлять</w:t>
            </w:r>
            <w:r w:rsidR="00863EBB" w:rsidRPr="0062417F">
              <w:t xml:space="preserve"> </w:t>
            </w:r>
            <w:r w:rsidRPr="0062417F">
              <w:t>их</w:t>
            </w:r>
            <w:r w:rsidR="00863EBB" w:rsidRPr="0062417F">
              <w:t xml:space="preserve"> </w:t>
            </w:r>
            <w:r w:rsidRPr="0062417F">
              <w:t>с</w:t>
            </w:r>
            <w:r w:rsidR="00863EBB" w:rsidRPr="0062417F">
              <w:t xml:space="preserve"> </w:t>
            </w:r>
            <w:r w:rsidRPr="0062417F">
              <w:t>общемировыми;</w:t>
            </w:r>
            <w:r w:rsidR="0080423B" w:rsidRPr="0062417F">
              <w:t xml:space="preserve"> </w:t>
            </w:r>
            <w:r w:rsidRPr="0062417F">
              <w:t>распознавать</w:t>
            </w:r>
            <w:r w:rsidR="00863EBB" w:rsidRPr="0062417F">
              <w:t xml:space="preserve"> п</w:t>
            </w:r>
            <w:r w:rsidRPr="0062417F">
              <w:t>озитивный</w:t>
            </w:r>
            <w:r w:rsidR="00863EBB" w:rsidRPr="0062417F">
              <w:t xml:space="preserve"> </w:t>
            </w:r>
            <w:r w:rsidRPr="0062417F">
              <w:t>опыт</w:t>
            </w:r>
            <w:r w:rsidR="00863EBB" w:rsidRPr="0062417F">
              <w:t xml:space="preserve"> </w:t>
            </w:r>
            <w:r w:rsidRPr="0062417F">
              <w:t>конституционно-правового</w:t>
            </w:r>
            <w:r w:rsidR="00863EBB" w:rsidRPr="0062417F">
              <w:t xml:space="preserve"> </w:t>
            </w:r>
            <w:r w:rsidRPr="0062417F">
              <w:t>регулирования</w:t>
            </w:r>
            <w:r w:rsidR="00863EBB" w:rsidRPr="0062417F">
              <w:t xml:space="preserve"> </w:t>
            </w:r>
            <w:r w:rsidRPr="0062417F">
              <w:t>данной</w:t>
            </w:r>
            <w:r w:rsidR="00863EBB" w:rsidRPr="0062417F">
              <w:t xml:space="preserve"> </w:t>
            </w:r>
            <w:r w:rsidRPr="0062417F">
              <w:t>страны,</w:t>
            </w:r>
            <w:r w:rsidR="00863EBB" w:rsidRPr="0062417F">
              <w:t xml:space="preserve"> </w:t>
            </w:r>
            <w:r w:rsidRPr="0062417F">
              <w:t>заслуживающий</w:t>
            </w:r>
            <w:r w:rsidR="00863EBB" w:rsidRPr="0062417F">
              <w:t xml:space="preserve"> </w:t>
            </w:r>
            <w:r w:rsidRPr="0062417F">
              <w:t>изучения</w:t>
            </w:r>
            <w:r w:rsidR="00863EBB" w:rsidRPr="0062417F">
              <w:t xml:space="preserve"> </w:t>
            </w:r>
            <w:r w:rsidRPr="0062417F">
              <w:t>в</w:t>
            </w:r>
            <w:r w:rsidR="00863EBB" w:rsidRPr="0062417F">
              <w:t xml:space="preserve"> </w:t>
            </w:r>
            <w:r w:rsidRPr="0062417F">
              <w:t>целях</w:t>
            </w:r>
            <w:r w:rsidR="00863EBB" w:rsidRPr="0062417F">
              <w:t xml:space="preserve"> </w:t>
            </w:r>
            <w:r w:rsidRPr="0062417F">
              <w:t>совершенствования</w:t>
            </w:r>
            <w:r w:rsidR="00863EBB" w:rsidRPr="0062417F">
              <w:t xml:space="preserve"> </w:t>
            </w:r>
            <w:r w:rsidRPr="0062417F">
              <w:t>российского</w:t>
            </w:r>
            <w:r w:rsidR="00863EBB" w:rsidRPr="0062417F">
              <w:t xml:space="preserve"> </w:t>
            </w:r>
            <w:r w:rsidRPr="0062417F">
              <w:t xml:space="preserve">законодательства. </w:t>
            </w:r>
          </w:p>
          <w:p w:rsidR="00292875" w:rsidRPr="0062417F" w:rsidRDefault="004B4AED" w:rsidP="00F31ED3">
            <w:pPr>
              <w:ind w:firstLine="284"/>
              <w:jc w:val="both"/>
            </w:pPr>
            <w:r w:rsidRPr="0062417F">
              <w:rPr>
                <w:b/>
                <w:i/>
              </w:rPr>
              <w:t>Владеть:</w:t>
            </w:r>
            <w:r w:rsidR="006C6558" w:rsidRPr="0062417F">
              <w:rPr>
                <w:b/>
                <w:i/>
              </w:rPr>
              <w:t xml:space="preserve"> </w:t>
            </w:r>
            <w:r w:rsidRPr="0062417F">
              <w:t>навыками</w:t>
            </w:r>
            <w:r w:rsidR="00517542" w:rsidRPr="0062417F">
              <w:t xml:space="preserve"> </w:t>
            </w:r>
            <w:r w:rsidRPr="0062417F">
              <w:t>анализа</w:t>
            </w:r>
            <w:r w:rsidR="00517542" w:rsidRPr="0062417F">
              <w:t xml:space="preserve"> </w:t>
            </w:r>
            <w:r w:rsidRPr="0062417F">
              <w:t>норм</w:t>
            </w:r>
            <w:r w:rsidR="00517542" w:rsidRPr="0062417F">
              <w:t xml:space="preserve"> и</w:t>
            </w:r>
            <w:r w:rsidRPr="0062417F">
              <w:t>сточников</w:t>
            </w:r>
            <w:r w:rsidR="00517542" w:rsidRPr="0062417F">
              <w:t xml:space="preserve"> к</w:t>
            </w:r>
            <w:r w:rsidRPr="0062417F">
              <w:t>онституционного</w:t>
            </w:r>
            <w:r w:rsidR="00517542" w:rsidRPr="0062417F">
              <w:t xml:space="preserve"> п</w:t>
            </w:r>
            <w:r w:rsidRPr="0062417F">
              <w:t>рава</w:t>
            </w:r>
            <w:r w:rsidR="00517542" w:rsidRPr="0062417F">
              <w:t xml:space="preserve"> </w:t>
            </w:r>
            <w:r w:rsidRPr="0062417F">
              <w:t>ФРГ.</w:t>
            </w:r>
          </w:p>
        </w:tc>
      </w:tr>
      <w:tr w:rsidR="005F6332" w:rsidRPr="0062417F" w:rsidTr="00ED378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0"/>
        </w:trPr>
        <w:tc>
          <w:tcPr>
            <w:tcW w:w="720" w:type="dxa"/>
          </w:tcPr>
          <w:p w:rsidR="00292875" w:rsidRPr="0062417F" w:rsidRDefault="00550CEE" w:rsidP="002C07FA">
            <w:pPr>
              <w:jc w:val="center"/>
            </w:pPr>
            <w:r w:rsidRPr="0062417F">
              <w:lastRenderedPageBreak/>
              <w:t>15</w:t>
            </w:r>
          </w:p>
        </w:tc>
        <w:tc>
          <w:tcPr>
            <w:tcW w:w="2520" w:type="dxa"/>
          </w:tcPr>
          <w:p w:rsidR="00292875" w:rsidRPr="0062417F" w:rsidRDefault="00292875" w:rsidP="002C07FA">
            <w:r w:rsidRPr="0062417F">
              <w:t>Основы конституционного права Франции</w:t>
            </w:r>
          </w:p>
        </w:tc>
        <w:tc>
          <w:tcPr>
            <w:tcW w:w="1800" w:type="dxa"/>
          </w:tcPr>
          <w:p w:rsidR="00D70F18" w:rsidRPr="0062417F" w:rsidRDefault="00D70F18" w:rsidP="00D70F18">
            <w:pPr>
              <w:jc w:val="center"/>
            </w:pPr>
            <w:r w:rsidRPr="0062417F">
              <w:t>ОК-1</w:t>
            </w:r>
          </w:p>
          <w:p w:rsidR="00D70F18" w:rsidRPr="0062417F" w:rsidRDefault="00D70F18" w:rsidP="00D70F18">
            <w:pPr>
              <w:jc w:val="center"/>
            </w:pPr>
            <w:r w:rsidRPr="0062417F">
              <w:t>ОК-9</w:t>
            </w:r>
          </w:p>
          <w:p w:rsidR="00D70F18" w:rsidRPr="0062417F" w:rsidRDefault="00D70F18" w:rsidP="00D70F18">
            <w:pPr>
              <w:jc w:val="center"/>
            </w:pPr>
            <w:r w:rsidRPr="0062417F">
              <w:t>ПК-1</w:t>
            </w:r>
          </w:p>
          <w:p w:rsidR="00D70F18" w:rsidRPr="0062417F" w:rsidRDefault="00D70F18" w:rsidP="00D70F18">
            <w:pPr>
              <w:jc w:val="center"/>
            </w:pPr>
            <w:r w:rsidRPr="0062417F">
              <w:t>ПК-2</w:t>
            </w:r>
          </w:p>
          <w:p w:rsidR="00D70F18" w:rsidRPr="0062417F" w:rsidRDefault="00D70F18" w:rsidP="00D70F18">
            <w:pPr>
              <w:jc w:val="center"/>
            </w:pPr>
            <w:r w:rsidRPr="0062417F">
              <w:t>ПК-4</w:t>
            </w:r>
          </w:p>
          <w:p w:rsidR="00D70F18" w:rsidRPr="0062417F" w:rsidRDefault="00D70F18" w:rsidP="00D70F18">
            <w:pPr>
              <w:jc w:val="center"/>
            </w:pPr>
            <w:r w:rsidRPr="0062417F">
              <w:t>ПК-5</w:t>
            </w:r>
          </w:p>
          <w:p w:rsidR="00292875" w:rsidRPr="0062417F" w:rsidRDefault="00D70F18" w:rsidP="00D70F18">
            <w:pPr>
              <w:jc w:val="center"/>
            </w:pPr>
            <w:r w:rsidRPr="0062417F">
              <w:t xml:space="preserve"> ПК-15</w:t>
            </w:r>
          </w:p>
        </w:tc>
        <w:tc>
          <w:tcPr>
            <w:tcW w:w="4316" w:type="dxa"/>
          </w:tcPr>
          <w:p w:rsidR="000C4702" w:rsidRPr="0062417F" w:rsidRDefault="000C4702" w:rsidP="007764FE">
            <w:pPr>
              <w:ind w:firstLine="284"/>
              <w:jc w:val="both"/>
            </w:pPr>
            <w:r w:rsidRPr="0062417F">
              <w:rPr>
                <w:b/>
                <w:i/>
              </w:rPr>
              <w:t>Знать:</w:t>
            </w:r>
            <w:r w:rsidR="006C6558" w:rsidRPr="0062417F">
              <w:t xml:space="preserve"> </w:t>
            </w:r>
            <w:r w:rsidRPr="0062417F">
              <w:t>общую</w:t>
            </w:r>
            <w:r w:rsidR="006C6558" w:rsidRPr="0062417F">
              <w:t xml:space="preserve"> </w:t>
            </w:r>
            <w:r w:rsidRPr="0062417F">
              <w:t>характеристику</w:t>
            </w:r>
            <w:r w:rsidR="006C6558" w:rsidRPr="0062417F">
              <w:t xml:space="preserve"> </w:t>
            </w:r>
            <w:r w:rsidRPr="0062417F">
              <w:t>и</w:t>
            </w:r>
            <w:r w:rsidR="006C6558" w:rsidRPr="0062417F">
              <w:t xml:space="preserve"> </w:t>
            </w:r>
            <w:r w:rsidRPr="0062417F">
              <w:t>особенности</w:t>
            </w:r>
            <w:r w:rsidR="006C6558" w:rsidRPr="0062417F">
              <w:t xml:space="preserve"> </w:t>
            </w:r>
            <w:r w:rsidRPr="0062417F">
              <w:t>формы</w:t>
            </w:r>
            <w:r w:rsidR="006C6558" w:rsidRPr="0062417F">
              <w:t xml:space="preserve"> </w:t>
            </w:r>
            <w:r w:rsidRPr="0062417F">
              <w:t>и</w:t>
            </w:r>
            <w:r w:rsidR="006C6558" w:rsidRPr="0062417F">
              <w:t xml:space="preserve"> </w:t>
            </w:r>
            <w:r w:rsidRPr="0062417F">
              <w:t>содержания</w:t>
            </w:r>
            <w:r w:rsidR="006C6558" w:rsidRPr="0062417F">
              <w:t xml:space="preserve"> </w:t>
            </w:r>
            <w:r w:rsidRPr="0062417F">
              <w:t>Конституции</w:t>
            </w:r>
            <w:r w:rsidR="006C6558" w:rsidRPr="0062417F">
              <w:t xml:space="preserve"> Франции</w:t>
            </w:r>
            <w:r w:rsidRPr="0062417F">
              <w:t>,</w:t>
            </w:r>
            <w:r w:rsidR="006C6558" w:rsidRPr="0062417F">
              <w:t xml:space="preserve"> </w:t>
            </w:r>
            <w:r w:rsidRPr="0062417F">
              <w:t>историю</w:t>
            </w:r>
            <w:r w:rsidR="006C6558" w:rsidRPr="0062417F">
              <w:t xml:space="preserve"> </w:t>
            </w:r>
            <w:r w:rsidRPr="0062417F">
              <w:t>ее</w:t>
            </w:r>
            <w:r w:rsidR="006C6558" w:rsidRPr="0062417F">
              <w:t xml:space="preserve"> </w:t>
            </w:r>
            <w:r w:rsidRPr="0062417F">
              <w:t>развития;</w:t>
            </w:r>
            <w:r w:rsidR="006C6558" w:rsidRPr="0062417F">
              <w:t xml:space="preserve"> </w:t>
            </w:r>
            <w:r w:rsidRPr="0062417F">
              <w:t>понятие</w:t>
            </w:r>
            <w:r w:rsidR="006C6558" w:rsidRPr="0062417F">
              <w:t xml:space="preserve"> </w:t>
            </w:r>
            <w:r w:rsidRPr="0062417F">
              <w:t>и</w:t>
            </w:r>
            <w:r w:rsidR="006C6558" w:rsidRPr="0062417F">
              <w:t xml:space="preserve"> </w:t>
            </w:r>
            <w:r w:rsidRPr="0062417F">
              <w:t>структуру</w:t>
            </w:r>
            <w:r w:rsidR="006C6558" w:rsidRPr="0062417F">
              <w:t xml:space="preserve"> </w:t>
            </w:r>
            <w:r w:rsidRPr="0062417F">
              <w:t>«конституционного</w:t>
            </w:r>
            <w:r w:rsidR="006C6558" w:rsidRPr="0062417F">
              <w:t xml:space="preserve"> </w:t>
            </w:r>
            <w:r w:rsidRPr="0062417F">
              <w:t>блока»,</w:t>
            </w:r>
            <w:r w:rsidR="006C6558" w:rsidRPr="0062417F">
              <w:t xml:space="preserve"> </w:t>
            </w:r>
            <w:r w:rsidRPr="0062417F">
              <w:t>основания</w:t>
            </w:r>
            <w:r w:rsidR="006C6558" w:rsidRPr="0062417F">
              <w:t xml:space="preserve"> </w:t>
            </w:r>
            <w:r w:rsidRPr="0062417F">
              <w:t>приобретения</w:t>
            </w:r>
            <w:r w:rsidR="006C6558" w:rsidRPr="0062417F">
              <w:t xml:space="preserve"> </w:t>
            </w:r>
            <w:r w:rsidRPr="0062417F">
              <w:t>и</w:t>
            </w:r>
            <w:r w:rsidR="006C6558" w:rsidRPr="0062417F">
              <w:t xml:space="preserve"> </w:t>
            </w:r>
            <w:r w:rsidRPr="0062417F">
              <w:t>прекращения</w:t>
            </w:r>
            <w:r w:rsidR="006C6558" w:rsidRPr="0062417F">
              <w:t xml:space="preserve"> </w:t>
            </w:r>
            <w:r w:rsidRPr="0062417F">
              <w:t>французского</w:t>
            </w:r>
            <w:r w:rsidR="006C6558" w:rsidRPr="0062417F">
              <w:t xml:space="preserve"> г</w:t>
            </w:r>
            <w:r w:rsidRPr="0062417F">
              <w:t>ражданства;</w:t>
            </w:r>
            <w:r w:rsidR="006C6558" w:rsidRPr="0062417F">
              <w:t xml:space="preserve"> </w:t>
            </w:r>
            <w:r w:rsidRPr="0062417F">
              <w:t>особенности</w:t>
            </w:r>
            <w:r w:rsidR="006C6558" w:rsidRPr="0062417F">
              <w:t xml:space="preserve"> </w:t>
            </w:r>
            <w:r w:rsidRPr="0062417F">
              <w:t>конституционно-правового</w:t>
            </w:r>
            <w:r w:rsidR="006C6558" w:rsidRPr="0062417F">
              <w:t xml:space="preserve"> </w:t>
            </w:r>
            <w:r w:rsidRPr="0062417F">
              <w:t>регулирования</w:t>
            </w:r>
            <w:r w:rsidR="006C6558" w:rsidRPr="0062417F">
              <w:t xml:space="preserve"> </w:t>
            </w:r>
            <w:r w:rsidRPr="0062417F">
              <w:t>прав</w:t>
            </w:r>
            <w:r w:rsidR="006C6558" w:rsidRPr="0062417F">
              <w:t xml:space="preserve"> </w:t>
            </w:r>
            <w:r w:rsidRPr="0062417F">
              <w:t>человека</w:t>
            </w:r>
            <w:r w:rsidR="006C6558" w:rsidRPr="0062417F">
              <w:t xml:space="preserve"> </w:t>
            </w:r>
            <w:r w:rsidRPr="0062417F">
              <w:t>и</w:t>
            </w:r>
            <w:r w:rsidR="006C6558" w:rsidRPr="0062417F">
              <w:t xml:space="preserve"> </w:t>
            </w:r>
            <w:r w:rsidRPr="0062417F">
              <w:t>гражданина;</w:t>
            </w:r>
            <w:r w:rsidR="006C6558" w:rsidRPr="0062417F">
              <w:t xml:space="preserve"> </w:t>
            </w:r>
            <w:r w:rsidRPr="0062417F">
              <w:t>партийную</w:t>
            </w:r>
            <w:r w:rsidR="006C6558" w:rsidRPr="0062417F">
              <w:t xml:space="preserve"> </w:t>
            </w:r>
            <w:r w:rsidRPr="0062417F">
              <w:t>систему</w:t>
            </w:r>
            <w:r w:rsidR="006C6558" w:rsidRPr="0062417F">
              <w:t xml:space="preserve"> </w:t>
            </w:r>
            <w:r w:rsidRPr="0062417F">
              <w:t>и</w:t>
            </w:r>
            <w:r w:rsidR="006C6558" w:rsidRPr="0062417F">
              <w:t xml:space="preserve"> </w:t>
            </w:r>
            <w:r w:rsidRPr="0062417F">
              <w:t>основные</w:t>
            </w:r>
            <w:r w:rsidR="006C6558" w:rsidRPr="0062417F">
              <w:t xml:space="preserve"> </w:t>
            </w:r>
            <w:r w:rsidRPr="0062417F">
              <w:t>направления</w:t>
            </w:r>
            <w:r w:rsidR="006C6558" w:rsidRPr="0062417F">
              <w:t xml:space="preserve"> </w:t>
            </w:r>
            <w:r w:rsidRPr="0062417F">
              <w:t>ее</w:t>
            </w:r>
            <w:r w:rsidR="006C6558" w:rsidRPr="0062417F">
              <w:t xml:space="preserve"> </w:t>
            </w:r>
            <w:r w:rsidRPr="0062417F">
              <w:t>правового</w:t>
            </w:r>
            <w:r w:rsidR="006C6558" w:rsidRPr="0062417F">
              <w:t xml:space="preserve"> </w:t>
            </w:r>
            <w:r w:rsidRPr="0062417F">
              <w:t>регулирования;</w:t>
            </w:r>
            <w:r w:rsidR="006C6558" w:rsidRPr="0062417F">
              <w:t xml:space="preserve"> </w:t>
            </w:r>
            <w:r w:rsidRPr="0062417F">
              <w:t>конституционный</w:t>
            </w:r>
            <w:r w:rsidR="006C6558" w:rsidRPr="0062417F">
              <w:t xml:space="preserve"> </w:t>
            </w:r>
            <w:r w:rsidRPr="0062417F">
              <w:t>статус</w:t>
            </w:r>
            <w:r w:rsidR="006C6558" w:rsidRPr="0062417F">
              <w:t xml:space="preserve"> </w:t>
            </w:r>
            <w:r w:rsidRPr="0062417F">
              <w:t>высших</w:t>
            </w:r>
            <w:r w:rsidR="006C6558" w:rsidRPr="0062417F">
              <w:t xml:space="preserve"> </w:t>
            </w:r>
            <w:r w:rsidRPr="0062417F">
              <w:t>органов</w:t>
            </w:r>
            <w:r w:rsidR="006C6558" w:rsidRPr="0062417F">
              <w:t xml:space="preserve"> </w:t>
            </w:r>
            <w:r w:rsidRPr="0062417F">
              <w:t>государственной</w:t>
            </w:r>
            <w:r w:rsidR="006C6558" w:rsidRPr="0062417F">
              <w:t xml:space="preserve"> </w:t>
            </w:r>
            <w:r w:rsidRPr="0062417F">
              <w:t>власти;</w:t>
            </w:r>
            <w:r w:rsidR="006C6558" w:rsidRPr="0062417F">
              <w:t xml:space="preserve"> </w:t>
            </w:r>
            <w:r w:rsidRPr="0062417F">
              <w:t>конституционные</w:t>
            </w:r>
            <w:r w:rsidR="006C6558" w:rsidRPr="0062417F">
              <w:t xml:space="preserve"> </w:t>
            </w:r>
            <w:r w:rsidRPr="0062417F">
              <w:t>основы</w:t>
            </w:r>
            <w:r w:rsidR="006C6558" w:rsidRPr="0062417F">
              <w:t xml:space="preserve"> </w:t>
            </w:r>
            <w:r w:rsidRPr="0062417F">
              <w:t>организации</w:t>
            </w:r>
            <w:r w:rsidR="006C6558" w:rsidRPr="0062417F">
              <w:t xml:space="preserve"> </w:t>
            </w:r>
            <w:r w:rsidRPr="0062417F">
              <w:t>судебной</w:t>
            </w:r>
            <w:r w:rsidR="006C6558" w:rsidRPr="0062417F">
              <w:t xml:space="preserve"> </w:t>
            </w:r>
            <w:r w:rsidRPr="0062417F">
              <w:t>системы;</w:t>
            </w:r>
            <w:r w:rsidR="006C6558" w:rsidRPr="0062417F">
              <w:t xml:space="preserve"> </w:t>
            </w:r>
            <w:r w:rsidRPr="0062417F">
              <w:t>особенности</w:t>
            </w:r>
            <w:r w:rsidR="006C6558" w:rsidRPr="0062417F">
              <w:t xml:space="preserve"> </w:t>
            </w:r>
            <w:r w:rsidRPr="0062417F">
              <w:t>территориального</w:t>
            </w:r>
            <w:r w:rsidR="006C6558" w:rsidRPr="0062417F">
              <w:t xml:space="preserve"> у</w:t>
            </w:r>
            <w:r w:rsidRPr="0062417F">
              <w:t>стройства</w:t>
            </w:r>
            <w:r w:rsidR="006C6558" w:rsidRPr="0062417F">
              <w:t xml:space="preserve"> </w:t>
            </w:r>
            <w:r w:rsidRPr="0062417F">
              <w:t>публичной</w:t>
            </w:r>
            <w:r w:rsidR="006C6558" w:rsidRPr="0062417F">
              <w:t xml:space="preserve"> </w:t>
            </w:r>
            <w:r w:rsidRPr="0062417F">
              <w:t>власти</w:t>
            </w:r>
            <w:r w:rsidR="006C6558" w:rsidRPr="0062417F">
              <w:t xml:space="preserve"> </w:t>
            </w:r>
            <w:r w:rsidRPr="0062417F">
              <w:t>в</w:t>
            </w:r>
            <w:r w:rsidR="006C6558" w:rsidRPr="0062417F">
              <w:t xml:space="preserve"> </w:t>
            </w:r>
            <w:r w:rsidRPr="0062417F">
              <w:t xml:space="preserve">стране. </w:t>
            </w:r>
          </w:p>
          <w:p w:rsidR="000C4702" w:rsidRPr="0062417F" w:rsidRDefault="000C4702" w:rsidP="007764FE">
            <w:pPr>
              <w:ind w:firstLine="284"/>
              <w:jc w:val="both"/>
            </w:pPr>
            <w:r w:rsidRPr="0062417F">
              <w:rPr>
                <w:b/>
                <w:i/>
              </w:rPr>
              <w:t>Уметь:</w:t>
            </w:r>
            <w:r w:rsidR="006C6558" w:rsidRPr="0062417F">
              <w:t xml:space="preserve"> </w:t>
            </w:r>
            <w:r w:rsidRPr="0062417F">
              <w:t>обосновывать</w:t>
            </w:r>
            <w:r w:rsidR="006C6558" w:rsidRPr="0062417F">
              <w:t xml:space="preserve"> </w:t>
            </w:r>
            <w:r w:rsidRPr="0062417F">
              <w:t>особую</w:t>
            </w:r>
            <w:r w:rsidR="006C6558" w:rsidRPr="0062417F">
              <w:t xml:space="preserve"> </w:t>
            </w:r>
            <w:r w:rsidRPr="0062417F">
              <w:t>роль</w:t>
            </w:r>
            <w:r w:rsidR="006C6558" w:rsidRPr="0062417F">
              <w:t xml:space="preserve"> </w:t>
            </w:r>
            <w:r w:rsidRPr="0062417F">
              <w:t>Франции</w:t>
            </w:r>
            <w:r w:rsidR="006C6558" w:rsidRPr="0062417F">
              <w:t xml:space="preserve"> </w:t>
            </w:r>
            <w:r w:rsidRPr="0062417F">
              <w:t>в</w:t>
            </w:r>
            <w:r w:rsidR="006C6558" w:rsidRPr="0062417F">
              <w:t xml:space="preserve"> </w:t>
            </w:r>
            <w:r w:rsidRPr="0062417F">
              <w:t>развитии</w:t>
            </w:r>
            <w:r w:rsidR="006C6558" w:rsidRPr="0062417F">
              <w:t xml:space="preserve"> к</w:t>
            </w:r>
            <w:r w:rsidRPr="0062417F">
              <w:t>онституционализма</w:t>
            </w:r>
            <w:r w:rsidR="006C6558" w:rsidRPr="0062417F">
              <w:t xml:space="preserve"> </w:t>
            </w:r>
            <w:r w:rsidRPr="0062417F">
              <w:t>в</w:t>
            </w:r>
            <w:r w:rsidR="006C6558" w:rsidRPr="0062417F">
              <w:t xml:space="preserve"> </w:t>
            </w:r>
            <w:r w:rsidRPr="0062417F">
              <w:t>Европе;</w:t>
            </w:r>
            <w:r w:rsidR="006C6558" w:rsidRPr="0062417F">
              <w:t xml:space="preserve"> </w:t>
            </w:r>
            <w:r w:rsidRPr="0062417F">
              <w:t>характеризовать</w:t>
            </w:r>
            <w:r w:rsidR="006C6558" w:rsidRPr="0062417F">
              <w:t xml:space="preserve"> </w:t>
            </w:r>
            <w:r w:rsidRPr="0062417F">
              <w:t>специфику</w:t>
            </w:r>
            <w:r w:rsidR="006C6558" w:rsidRPr="0062417F">
              <w:t xml:space="preserve"> </w:t>
            </w:r>
            <w:r w:rsidRPr="0062417F">
              <w:t>статуса</w:t>
            </w:r>
            <w:r w:rsidR="006C6558" w:rsidRPr="0062417F">
              <w:t xml:space="preserve"> </w:t>
            </w:r>
            <w:r w:rsidRPr="0062417F">
              <w:t>конституционно-правовых</w:t>
            </w:r>
            <w:r w:rsidR="006C6558" w:rsidRPr="0062417F">
              <w:t xml:space="preserve"> </w:t>
            </w:r>
            <w:r w:rsidRPr="0062417F">
              <w:t>институтов</w:t>
            </w:r>
            <w:r w:rsidR="006C6558" w:rsidRPr="0062417F">
              <w:t xml:space="preserve"> </w:t>
            </w:r>
            <w:r w:rsidRPr="0062417F">
              <w:t>страны</w:t>
            </w:r>
            <w:r w:rsidR="006C6558" w:rsidRPr="0062417F">
              <w:t xml:space="preserve"> </w:t>
            </w:r>
            <w:r w:rsidRPr="0062417F">
              <w:t>и</w:t>
            </w:r>
            <w:r w:rsidR="006C6558" w:rsidRPr="0062417F">
              <w:t xml:space="preserve"> </w:t>
            </w:r>
            <w:r w:rsidRPr="0062417F">
              <w:t>причины,</w:t>
            </w:r>
            <w:r w:rsidR="006C6558" w:rsidRPr="0062417F">
              <w:t xml:space="preserve"> </w:t>
            </w:r>
            <w:r w:rsidRPr="0062417F">
              <w:t>которыми</w:t>
            </w:r>
            <w:r w:rsidR="006C6558" w:rsidRPr="0062417F">
              <w:t xml:space="preserve"> о</w:t>
            </w:r>
            <w:r w:rsidRPr="0062417F">
              <w:t>ни</w:t>
            </w:r>
            <w:r w:rsidR="006C6558" w:rsidRPr="0062417F">
              <w:t xml:space="preserve"> </w:t>
            </w:r>
            <w:r w:rsidRPr="0062417F">
              <w:t>обусловлены;</w:t>
            </w:r>
            <w:r w:rsidR="006C6558" w:rsidRPr="0062417F">
              <w:t xml:space="preserve"> </w:t>
            </w:r>
            <w:r w:rsidRPr="0062417F">
              <w:t>выявлять</w:t>
            </w:r>
            <w:r w:rsidR="006C6558" w:rsidRPr="0062417F">
              <w:t xml:space="preserve"> с</w:t>
            </w:r>
            <w:r w:rsidRPr="0062417F">
              <w:t>овременные</w:t>
            </w:r>
            <w:r w:rsidR="006C6558" w:rsidRPr="0062417F">
              <w:t xml:space="preserve"> т</w:t>
            </w:r>
            <w:r w:rsidRPr="0062417F">
              <w:t>енденции</w:t>
            </w:r>
            <w:r w:rsidR="006C6558" w:rsidRPr="0062417F">
              <w:t xml:space="preserve"> </w:t>
            </w:r>
            <w:r w:rsidRPr="0062417F">
              <w:t>развития</w:t>
            </w:r>
            <w:r w:rsidR="006C6558" w:rsidRPr="0062417F">
              <w:t xml:space="preserve"> </w:t>
            </w:r>
            <w:r w:rsidRPr="0062417F">
              <w:t>французского</w:t>
            </w:r>
            <w:r w:rsidR="006C6558" w:rsidRPr="0062417F">
              <w:t xml:space="preserve"> </w:t>
            </w:r>
            <w:r w:rsidRPr="0062417F">
              <w:lastRenderedPageBreak/>
              <w:t>конституционного</w:t>
            </w:r>
            <w:r w:rsidR="006C6558" w:rsidRPr="0062417F">
              <w:t xml:space="preserve"> </w:t>
            </w:r>
            <w:r w:rsidRPr="0062417F">
              <w:t>права</w:t>
            </w:r>
            <w:r w:rsidR="006C6558" w:rsidRPr="0062417F">
              <w:t xml:space="preserve"> </w:t>
            </w:r>
            <w:r w:rsidRPr="0062417F">
              <w:t>и</w:t>
            </w:r>
            <w:r w:rsidR="006C6558" w:rsidRPr="0062417F">
              <w:t xml:space="preserve"> </w:t>
            </w:r>
            <w:r w:rsidRPr="0062417F">
              <w:t>его</w:t>
            </w:r>
            <w:r w:rsidR="006C6558" w:rsidRPr="0062417F">
              <w:t xml:space="preserve"> </w:t>
            </w:r>
            <w:r w:rsidRPr="0062417F">
              <w:t>институтов</w:t>
            </w:r>
            <w:r w:rsidR="006C6558" w:rsidRPr="0062417F">
              <w:t xml:space="preserve"> </w:t>
            </w:r>
            <w:r w:rsidRPr="0062417F">
              <w:t>и</w:t>
            </w:r>
            <w:r w:rsidR="006C6558" w:rsidRPr="0062417F">
              <w:t xml:space="preserve"> </w:t>
            </w:r>
            <w:r w:rsidRPr="0062417F">
              <w:t>сопоставлять</w:t>
            </w:r>
            <w:r w:rsidR="006C6558" w:rsidRPr="0062417F">
              <w:t xml:space="preserve"> </w:t>
            </w:r>
            <w:r w:rsidRPr="0062417F">
              <w:t>их</w:t>
            </w:r>
            <w:r w:rsidR="006C6558" w:rsidRPr="0062417F">
              <w:t xml:space="preserve"> </w:t>
            </w:r>
            <w:r w:rsidRPr="0062417F">
              <w:t>с</w:t>
            </w:r>
            <w:r w:rsidR="006C6558" w:rsidRPr="0062417F">
              <w:t xml:space="preserve"> </w:t>
            </w:r>
            <w:r w:rsidRPr="0062417F">
              <w:t>общемировыми;</w:t>
            </w:r>
            <w:r w:rsidR="006C6558" w:rsidRPr="0062417F">
              <w:t xml:space="preserve"> </w:t>
            </w:r>
            <w:r w:rsidRPr="0062417F">
              <w:t>распознавать</w:t>
            </w:r>
            <w:r w:rsidR="006C6558" w:rsidRPr="0062417F">
              <w:t xml:space="preserve"> </w:t>
            </w:r>
            <w:r w:rsidRPr="0062417F">
              <w:t>позитивный</w:t>
            </w:r>
            <w:r w:rsidR="006C6558" w:rsidRPr="0062417F">
              <w:t xml:space="preserve"> </w:t>
            </w:r>
            <w:r w:rsidRPr="0062417F">
              <w:t>опыт</w:t>
            </w:r>
            <w:r w:rsidR="006C6558" w:rsidRPr="0062417F">
              <w:t xml:space="preserve"> </w:t>
            </w:r>
            <w:r w:rsidRPr="0062417F">
              <w:t>конституционно-</w:t>
            </w:r>
            <w:r w:rsidR="006C6558" w:rsidRPr="0062417F">
              <w:t xml:space="preserve"> </w:t>
            </w:r>
            <w:r w:rsidRPr="0062417F">
              <w:t>правового</w:t>
            </w:r>
            <w:r w:rsidR="006C6558" w:rsidRPr="0062417F">
              <w:t xml:space="preserve"> </w:t>
            </w:r>
            <w:r w:rsidRPr="0062417F">
              <w:t>регулирования</w:t>
            </w:r>
            <w:r w:rsidR="006C6558" w:rsidRPr="0062417F">
              <w:t xml:space="preserve"> данной </w:t>
            </w:r>
            <w:r w:rsidRPr="0062417F">
              <w:t>страны,</w:t>
            </w:r>
            <w:r w:rsidR="006C6558" w:rsidRPr="0062417F">
              <w:t xml:space="preserve"> </w:t>
            </w:r>
            <w:r w:rsidRPr="0062417F">
              <w:t>заслуживающий</w:t>
            </w:r>
            <w:r w:rsidR="006C6558" w:rsidRPr="0062417F">
              <w:t xml:space="preserve"> </w:t>
            </w:r>
            <w:r w:rsidRPr="0062417F">
              <w:t>изучения</w:t>
            </w:r>
            <w:r w:rsidR="006C6558" w:rsidRPr="0062417F">
              <w:t xml:space="preserve"> </w:t>
            </w:r>
            <w:r w:rsidRPr="0062417F">
              <w:t>в</w:t>
            </w:r>
            <w:r w:rsidR="006C6558" w:rsidRPr="0062417F">
              <w:t xml:space="preserve"> </w:t>
            </w:r>
            <w:r w:rsidRPr="0062417F">
              <w:t>целях</w:t>
            </w:r>
            <w:r w:rsidR="006C6558" w:rsidRPr="0062417F">
              <w:t xml:space="preserve"> </w:t>
            </w:r>
            <w:r w:rsidRPr="0062417F">
              <w:t>совершенствования</w:t>
            </w:r>
            <w:r w:rsidR="006C6558" w:rsidRPr="0062417F">
              <w:t xml:space="preserve"> российского </w:t>
            </w:r>
            <w:r w:rsidRPr="0062417F">
              <w:t xml:space="preserve">законодательства. </w:t>
            </w:r>
          </w:p>
          <w:p w:rsidR="00292875" w:rsidRPr="0062417F" w:rsidRDefault="000C4702" w:rsidP="007764FE">
            <w:pPr>
              <w:ind w:firstLine="284"/>
              <w:jc w:val="both"/>
            </w:pPr>
            <w:r w:rsidRPr="0062417F">
              <w:rPr>
                <w:b/>
                <w:i/>
              </w:rPr>
              <w:t>Владеть:</w:t>
            </w:r>
            <w:r w:rsidR="006C6558" w:rsidRPr="0062417F">
              <w:t xml:space="preserve"> </w:t>
            </w:r>
            <w:r w:rsidRPr="0062417F">
              <w:t>навыками</w:t>
            </w:r>
            <w:r w:rsidR="006C6558" w:rsidRPr="0062417F">
              <w:t xml:space="preserve"> </w:t>
            </w:r>
            <w:r w:rsidRPr="0062417F">
              <w:t>анализа</w:t>
            </w:r>
            <w:r w:rsidR="006C6558" w:rsidRPr="0062417F">
              <w:t xml:space="preserve"> н</w:t>
            </w:r>
            <w:r w:rsidRPr="0062417F">
              <w:t>орм</w:t>
            </w:r>
            <w:r w:rsidR="006C6558" w:rsidRPr="0062417F">
              <w:t xml:space="preserve"> </w:t>
            </w:r>
            <w:r w:rsidRPr="0062417F">
              <w:t>источников</w:t>
            </w:r>
            <w:r w:rsidR="006C6558" w:rsidRPr="0062417F">
              <w:t xml:space="preserve"> </w:t>
            </w:r>
            <w:r w:rsidRPr="0062417F">
              <w:t>конституционного</w:t>
            </w:r>
            <w:r w:rsidR="006C6558" w:rsidRPr="0062417F">
              <w:t xml:space="preserve"> </w:t>
            </w:r>
            <w:r w:rsidRPr="0062417F">
              <w:t>права</w:t>
            </w:r>
            <w:r w:rsidR="006C6558" w:rsidRPr="0062417F">
              <w:t xml:space="preserve"> </w:t>
            </w:r>
            <w:r w:rsidRPr="0062417F">
              <w:t>Франции.</w:t>
            </w:r>
          </w:p>
        </w:tc>
      </w:tr>
      <w:tr w:rsidR="005F6332" w:rsidRPr="0062417F" w:rsidTr="00ED378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0"/>
        </w:trPr>
        <w:tc>
          <w:tcPr>
            <w:tcW w:w="720" w:type="dxa"/>
          </w:tcPr>
          <w:p w:rsidR="00292875" w:rsidRPr="0062417F" w:rsidRDefault="00550CEE" w:rsidP="002C07FA">
            <w:pPr>
              <w:jc w:val="center"/>
            </w:pPr>
            <w:r w:rsidRPr="0062417F">
              <w:lastRenderedPageBreak/>
              <w:t>16</w:t>
            </w:r>
          </w:p>
        </w:tc>
        <w:tc>
          <w:tcPr>
            <w:tcW w:w="2520" w:type="dxa"/>
          </w:tcPr>
          <w:p w:rsidR="00292875" w:rsidRPr="0062417F" w:rsidRDefault="00292875" w:rsidP="002C07FA">
            <w:r w:rsidRPr="0062417F">
              <w:t>Основы конституционного права Японии</w:t>
            </w:r>
          </w:p>
        </w:tc>
        <w:tc>
          <w:tcPr>
            <w:tcW w:w="1800" w:type="dxa"/>
          </w:tcPr>
          <w:p w:rsidR="00215377" w:rsidRPr="0062417F" w:rsidRDefault="00215377" w:rsidP="00215377">
            <w:pPr>
              <w:jc w:val="center"/>
            </w:pPr>
            <w:r w:rsidRPr="0062417F">
              <w:t>ОК-1</w:t>
            </w:r>
          </w:p>
          <w:p w:rsidR="00215377" w:rsidRPr="0062417F" w:rsidRDefault="00215377" w:rsidP="00215377">
            <w:pPr>
              <w:jc w:val="center"/>
            </w:pPr>
            <w:r w:rsidRPr="0062417F">
              <w:t>ОК-9</w:t>
            </w:r>
          </w:p>
          <w:p w:rsidR="00215377" w:rsidRPr="0062417F" w:rsidRDefault="00215377" w:rsidP="00215377">
            <w:pPr>
              <w:jc w:val="center"/>
            </w:pPr>
            <w:r w:rsidRPr="0062417F">
              <w:t>ПК-1</w:t>
            </w:r>
          </w:p>
          <w:p w:rsidR="00215377" w:rsidRPr="0062417F" w:rsidRDefault="00215377" w:rsidP="00215377">
            <w:pPr>
              <w:jc w:val="center"/>
            </w:pPr>
            <w:r w:rsidRPr="0062417F">
              <w:t>ПК-2</w:t>
            </w:r>
          </w:p>
          <w:p w:rsidR="00215377" w:rsidRPr="0062417F" w:rsidRDefault="00215377" w:rsidP="00215377">
            <w:pPr>
              <w:jc w:val="center"/>
            </w:pPr>
            <w:r w:rsidRPr="0062417F">
              <w:t>ПК-4</w:t>
            </w:r>
          </w:p>
          <w:p w:rsidR="00215377" w:rsidRPr="0062417F" w:rsidRDefault="00215377" w:rsidP="00215377">
            <w:pPr>
              <w:jc w:val="center"/>
            </w:pPr>
            <w:r w:rsidRPr="0062417F">
              <w:t>ПК-5</w:t>
            </w:r>
          </w:p>
          <w:p w:rsidR="00292875" w:rsidRPr="0062417F" w:rsidRDefault="00215377" w:rsidP="00215377">
            <w:pPr>
              <w:jc w:val="center"/>
            </w:pPr>
            <w:r w:rsidRPr="0062417F">
              <w:t xml:space="preserve"> ПК-15</w:t>
            </w:r>
          </w:p>
        </w:tc>
        <w:tc>
          <w:tcPr>
            <w:tcW w:w="4316" w:type="dxa"/>
          </w:tcPr>
          <w:p w:rsidR="003E773E" w:rsidRPr="0062417F" w:rsidRDefault="001427FB" w:rsidP="00D006A0">
            <w:pPr>
              <w:ind w:firstLine="284"/>
              <w:jc w:val="both"/>
            </w:pPr>
            <w:r w:rsidRPr="0062417F">
              <w:rPr>
                <w:b/>
                <w:i/>
              </w:rPr>
              <w:t>Знать:</w:t>
            </w:r>
            <w:r w:rsidR="00B912FB" w:rsidRPr="0062417F">
              <w:t xml:space="preserve"> общую характеристику и особенности формы и содержания</w:t>
            </w:r>
            <w:r w:rsidR="001A24F6" w:rsidRPr="0062417F">
              <w:t xml:space="preserve"> Конституции Японии 1947 года</w:t>
            </w:r>
            <w:r w:rsidR="00B912FB" w:rsidRPr="0062417F">
              <w:t>, исторические обстоятельства е</w:t>
            </w:r>
            <w:r w:rsidR="00692BBD" w:rsidRPr="0062417F">
              <w:t xml:space="preserve">е </w:t>
            </w:r>
            <w:r w:rsidR="00B912FB" w:rsidRPr="0062417F">
              <w:t xml:space="preserve">принятия; основания приобретения и прекращения </w:t>
            </w:r>
            <w:r w:rsidR="00692BBD" w:rsidRPr="0062417F">
              <w:t>японс</w:t>
            </w:r>
            <w:r w:rsidR="00B912FB" w:rsidRPr="0062417F">
              <w:t>кого гражданства; особенности</w:t>
            </w:r>
            <w:r w:rsidR="0080423B" w:rsidRPr="0062417F">
              <w:t xml:space="preserve"> </w:t>
            </w:r>
            <w:r w:rsidR="00B912FB" w:rsidRPr="0062417F">
              <w:t>конституционно</w:t>
            </w:r>
            <w:r w:rsidR="0080423B" w:rsidRPr="0062417F">
              <w:t>-</w:t>
            </w:r>
            <w:r w:rsidR="00B912FB" w:rsidRPr="0062417F">
              <w:t>правового регулирования</w:t>
            </w:r>
            <w:r w:rsidR="0080423B" w:rsidRPr="0062417F">
              <w:t xml:space="preserve"> </w:t>
            </w:r>
            <w:r w:rsidR="00B912FB" w:rsidRPr="0062417F">
              <w:t>прав человека и гражданина; партийную систему и основные направления ее правового регулирования; конституционный статус высших</w:t>
            </w:r>
            <w:r w:rsidR="0080423B" w:rsidRPr="0062417F">
              <w:t xml:space="preserve"> </w:t>
            </w:r>
            <w:r w:rsidR="00B912FB" w:rsidRPr="0062417F">
              <w:t xml:space="preserve">органов государственной власти; конституционные основы организации судебной системы; </w:t>
            </w:r>
            <w:r w:rsidR="003E773E" w:rsidRPr="0062417F">
              <w:t>особенности территориального</w:t>
            </w:r>
            <w:r w:rsidR="00380680" w:rsidRPr="0062417F">
              <w:t xml:space="preserve"> </w:t>
            </w:r>
            <w:r w:rsidR="003E773E" w:rsidRPr="0062417F">
              <w:t xml:space="preserve">устройства публичной власти в стране. </w:t>
            </w:r>
          </w:p>
          <w:p w:rsidR="00B82FF0" w:rsidRPr="0062417F" w:rsidRDefault="003E773E" w:rsidP="00D006A0">
            <w:pPr>
              <w:ind w:firstLine="284"/>
              <w:jc w:val="both"/>
            </w:pPr>
            <w:r w:rsidRPr="0062417F">
              <w:rPr>
                <w:b/>
                <w:i/>
              </w:rPr>
              <w:t>Уметь:</w:t>
            </w:r>
            <w:r w:rsidR="00B82FF0" w:rsidRPr="0062417F">
              <w:t xml:space="preserve"> характеризовать специфику статуса конституционно-правовых институтов</w:t>
            </w:r>
            <w:r w:rsidR="00380680" w:rsidRPr="0062417F">
              <w:t xml:space="preserve"> государства </w:t>
            </w:r>
            <w:r w:rsidR="00B82FF0" w:rsidRPr="0062417F">
              <w:t xml:space="preserve">и причины, которыми они обусловлены; выявлять современные тенденции развития </w:t>
            </w:r>
            <w:r w:rsidR="00B417EC" w:rsidRPr="0062417F">
              <w:t>японс</w:t>
            </w:r>
            <w:r w:rsidR="00B82FF0" w:rsidRPr="0062417F">
              <w:t>кого конституционного права и его институтов и сопоставлять их с общемировыми;</w:t>
            </w:r>
            <w:r w:rsidR="00380680" w:rsidRPr="0062417F">
              <w:t xml:space="preserve"> </w:t>
            </w:r>
            <w:r w:rsidR="00B82FF0" w:rsidRPr="0062417F">
              <w:t xml:space="preserve">распознавать позитивный опыт конституционно-правового регулирования данной страны, заслуживающий изучения в целях совершенствования российского законодательства. </w:t>
            </w:r>
          </w:p>
          <w:p w:rsidR="001427FB" w:rsidRPr="0062417F" w:rsidRDefault="00B82FF0" w:rsidP="00D006A0">
            <w:pPr>
              <w:ind w:firstLine="284"/>
              <w:jc w:val="both"/>
            </w:pPr>
            <w:r w:rsidRPr="0062417F">
              <w:rPr>
                <w:b/>
                <w:i/>
              </w:rPr>
              <w:t>Владеть:</w:t>
            </w:r>
            <w:r w:rsidR="00380680" w:rsidRPr="0062417F">
              <w:rPr>
                <w:b/>
                <w:i/>
              </w:rPr>
              <w:t xml:space="preserve"> </w:t>
            </w:r>
            <w:r w:rsidRPr="0062417F">
              <w:t xml:space="preserve">навыками анализа норм источников конституционного права </w:t>
            </w:r>
            <w:r w:rsidR="00B417EC" w:rsidRPr="0062417F">
              <w:t>Японии</w:t>
            </w:r>
            <w:r w:rsidRPr="0062417F">
              <w:t>.</w:t>
            </w:r>
          </w:p>
        </w:tc>
      </w:tr>
      <w:tr w:rsidR="005F6332" w:rsidRPr="0062417F" w:rsidTr="00ED378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0"/>
        </w:trPr>
        <w:tc>
          <w:tcPr>
            <w:tcW w:w="720" w:type="dxa"/>
          </w:tcPr>
          <w:p w:rsidR="00292875" w:rsidRPr="0062417F" w:rsidRDefault="00550CEE" w:rsidP="002C07FA">
            <w:pPr>
              <w:jc w:val="center"/>
            </w:pPr>
            <w:r w:rsidRPr="0062417F">
              <w:t>17</w:t>
            </w:r>
          </w:p>
        </w:tc>
        <w:tc>
          <w:tcPr>
            <w:tcW w:w="2520" w:type="dxa"/>
          </w:tcPr>
          <w:p w:rsidR="00292875" w:rsidRPr="0062417F" w:rsidRDefault="00292875" w:rsidP="002C07FA">
            <w:r w:rsidRPr="0062417F">
              <w:t>Основы конституционного права Итали</w:t>
            </w:r>
            <w:r w:rsidR="009D2CFE" w:rsidRPr="0062417F">
              <w:t>и</w:t>
            </w:r>
          </w:p>
        </w:tc>
        <w:tc>
          <w:tcPr>
            <w:tcW w:w="1800" w:type="dxa"/>
          </w:tcPr>
          <w:p w:rsidR="00215377" w:rsidRPr="0062417F" w:rsidRDefault="00215377" w:rsidP="00215377">
            <w:pPr>
              <w:jc w:val="center"/>
            </w:pPr>
            <w:r w:rsidRPr="0062417F">
              <w:t>ОК-1</w:t>
            </w:r>
          </w:p>
          <w:p w:rsidR="00215377" w:rsidRPr="0062417F" w:rsidRDefault="00215377" w:rsidP="00215377">
            <w:pPr>
              <w:jc w:val="center"/>
            </w:pPr>
            <w:r w:rsidRPr="0062417F">
              <w:t>ОК-9</w:t>
            </w:r>
          </w:p>
          <w:p w:rsidR="00215377" w:rsidRPr="0062417F" w:rsidRDefault="00215377" w:rsidP="00215377">
            <w:pPr>
              <w:jc w:val="center"/>
            </w:pPr>
            <w:r w:rsidRPr="0062417F">
              <w:t>ПК-1</w:t>
            </w:r>
          </w:p>
          <w:p w:rsidR="00215377" w:rsidRPr="0062417F" w:rsidRDefault="00215377" w:rsidP="00215377">
            <w:pPr>
              <w:jc w:val="center"/>
            </w:pPr>
            <w:r w:rsidRPr="0062417F">
              <w:t>ПК-2</w:t>
            </w:r>
          </w:p>
          <w:p w:rsidR="00215377" w:rsidRPr="0062417F" w:rsidRDefault="00215377" w:rsidP="00215377">
            <w:pPr>
              <w:jc w:val="center"/>
            </w:pPr>
            <w:r w:rsidRPr="0062417F">
              <w:lastRenderedPageBreak/>
              <w:t>ПК-4</w:t>
            </w:r>
          </w:p>
          <w:p w:rsidR="00215377" w:rsidRPr="0062417F" w:rsidRDefault="00215377" w:rsidP="00215377">
            <w:pPr>
              <w:jc w:val="center"/>
            </w:pPr>
            <w:r w:rsidRPr="0062417F">
              <w:t>ПК-5</w:t>
            </w:r>
          </w:p>
          <w:p w:rsidR="00292875" w:rsidRPr="0062417F" w:rsidRDefault="00215377" w:rsidP="00215377">
            <w:pPr>
              <w:jc w:val="center"/>
            </w:pPr>
            <w:r w:rsidRPr="0062417F">
              <w:t xml:space="preserve"> ПК-15</w:t>
            </w:r>
          </w:p>
        </w:tc>
        <w:tc>
          <w:tcPr>
            <w:tcW w:w="4316" w:type="dxa"/>
          </w:tcPr>
          <w:p w:rsidR="006E6C4F" w:rsidRPr="0062417F" w:rsidRDefault="006E6C4F" w:rsidP="006E6C4F">
            <w:pPr>
              <w:ind w:firstLine="284"/>
              <w:jc w:val="both"/>
            </w:pPr>
            <w:r w:rsidRPr="0062417F">
              <w:rPr>
                <w:b/>
                <w:i/>
              </w:rPr>
              <w:lastRenderedPageBreak/>
              <w:t>Знать:</w:t>
            </w:r>
            <w:r w:rsidRPr="0062417F">
              <w:t xml:space="preserve"> общую характеристику и особенности формы и содержания Конституции Италии 1947 года, исторические обстоятельства ее </w:t>
            </w:r>
            <w:r w:rsidRPr="0062417F">
              <w:lastRenderedPageBreak/>
              <w:t>принятия; основания приобретения и прекращения итальянского гражданства;</w:t>
            </w:r>
            <w:r w:rsidR="00661EDF" w:rsidRPr="0062417F">
              <w:t xml:space="preserve"> </w:t>
            </w:r>
            <w:r w:rsidRPr="0062417F">
              <w:t>особенности конституционного регулирования прав человека и гражданина; партийную систему и основные направления ее правового регулирования; конституционный статус высших органов государственной власти; конституционные основы организации судебной системы;</w:t>
            </w:r>
            <w:r w:rsidR="008D39C9" w:rsidRPr="0062417F">
              <w:t xml:space="preserve"> </w:t>
            </w:r>
            <w:r w:rsidRPr="0062417F">
              <w:t>особенности</w:t>
            </w:r>
            <w:r w:rsidR="00661EDF" w:rsidRPr="0062417F">
              <w:t xml:space="preserve"> итальянского регионализма</w:t>
            </w:r>
            <w:r w:rsidRPr="0062417F">
              <w:t xml:space="preserve">. </w:t>
            </w:r>
          </w:p>
          <w:p w:rsidR="006E6C4F" w:rsidRPr="0062417F" w:rsidRDefault="006E6C4F" w:rsidP="006E6C4F">
            <w:pPr>
              <w:ind w:firstLine="284"/>
              <w:jc w:val="both"/>
            </w:pPr>
            <w:r w:rsidRPr="0062417F">
              <w:rPr>
                <w:b/>
                <w:i/>
              </w:rPr>
              <w:t>Уметь:</w:t>
            </w:r>
            <w:r w:rsidRPr="0062417F">
              <w:t xml:space="preserve"> характеризовать специфику статуса конституционно-правовых институтов государства и причины, которыми они обусловлены; выявлять современные тенденции развития итальянского конституционного права и его институтов и сопоставлять их с общемировыми; распознавать позитивный опыт конституционно-правового регулирования данной страны, заслуживающий изучения в целях совершенствования российского законодательства. </w:t>
            </w:r>
          </w:p>
          <w:p w:rsidR="001427FB" w:rsidRPr="0062417F" w:rsidRDefault="006E6C4F" w:rsidP="002C07FA">
            <w:pPr>
              <w:jc w:val="both"/>
            </w:pPr>
            <w:r w:rsidRPr="0062417F">
              <w:rPr>
                <w:b/>
                <w:i/>
              </w:rPr>
              <w:t xml:space="preserve">Владеть: </w:t>
            </w:r>
            <w:r w:rsidRPr="0062417F">
              <w:t>навыками анализа норм источников конституционного права Италии.</w:t>
            </w:r>
          </w:p>
        </w:tc>
      </w:tr>
      <w:tr w:rsidR="005F6332" w:rsidRPr="0062417F" w:rsidTr="00ED378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0"/>
        </w:trPr>
        <w:tc>
          <w:tcPr>
            <w:tcW w:w="720" w:type="dxa"/>
          </w:tcPr>
          <w:p w:rsidR="00292875" w:rsidRPr="0062417F" w:rsidRDefault="00550CEE" w:rsidP="002C07FA">
            <w:pPr>
              <w:jc w:val="center"/>
            </w:pPr>
            <w:r w:rsidRPr="0062417F">
              <w:lastRenderedPageBreak/>
              <w:t>18</w:t>
            </w:r>
          </w:p>
        </w:tc>
        <w:tc>
          <w:tcPr>
            <w:tcW w:w="2520" w:type="dxa"/>
          </w:tcPr>
          <w:p w:rsidR="00292875" w:rsidRPr="0062417F" w:rsidRDefault="00292875" w:rsidP="002C07FA">
            <w:r w:rsidRPr="0062417F">
              <w:t>Основы конституционного права Канады</w:t>
            </w:r>
          </w:p>
        </w:tc>
        <w:tc>
          <w:tcPr>
            <w:tcW w:w="1800" w:type="dxa"/>
          </w:tcPr>
          <w:p w:rsidR="00215377" w:rsidRPr="0062417F" w:rsidRDefault="00215377" w:rsidP="00215377">
            <w:pPr>
              <w:jc w:val="center"/>
            </w:pPr>
            <w:r w:rsidRPr="0062417F">
              <w:t>ОК-1</w:t>
            </w:r>
          </w:p>
          <w:p w:rsidR="00215377" w:rsidRPr="0062417F" w:rsidRDefault="00215377" w:rsidP="00215377">
            <w:pPr>
              <w:jc w:val="center"/>
            </w:pPr>
            <w:r w:rsidRPr="0062417F">
              <w:t>ОК-9</w:t>
            </w:r>
          </w:p>
          <w:p w:rsidR="00215377" w:rsidRPr="0062417F" w:rsidRDefault="00215377" w:rsidP="00215377">
            <w:pPr>
              <w:jc w:val="center"/>
            </w:pPr>
            <w:r w:rsidRPr="0062417F">
              <w:t>ПК-1</w:t>
            </w:r>
          </w:p>
          <w:p w:rsidR="00215377" w:rsidRPr="0062417F" w:rsidRDefault="00215377" w:rsidP="00215377">
            <w:pPr>
              <w:jc w:val="center"/>
            </w:pPr>
            <w:r w:rsidRPr="0062417F">
              <w:t>ПК-2</w:t>
            </w:r>
          </w:p>
          <w:p w:rsidR="00215377" w:rsidRPr="0062417F" w:rsidRDefault="00215377" w:rsidP="00215377">
            <w:pPr>
              <w:jc w:val="center"/>
            </w:pPr>
            <w:r w:rsidRPr="0062417F">
              <w:t>ПК-4</w:t>
            </w:r>
          </w:p>
          <w:p w:rsidR="00215377" w:rsidRPr="0062417F" w:rsidRDefault="00215377" w:rsidP="00215377">
            <w:pPr>
              <w:jc w:val="center"/>
            </w:pPr>
            <w:r w:rsidRPr="0062417F">
              <w:t>ПК-5</w:t>
            </w:r>
          </w:p>
          <w:p w:rsidR="00292875" w:rsidRPr="0062417F" w:rsidRDefault="00215377" w:rsidP="00215377">
            <w:pPr>
              <w:jc w:val="center"/>
            </w:pPr>
            <w:r w:rsidRPr="0062417F">
              <w:t xml:space="preserve"> ПК-15</w:t>
            </w:r>
          </w:p>
        </w:tc>
        <w:tc>
          <w:tcPr>
            <w:tcW w:w="4316" w:type="dxa"/>
          </w:tcPr>
          <w:p w:rsidR="0001664A" w:rsidRPr="0062417F" w:rsidRDefault="0001664A" w:rsidP="0001664A">
            <w:pPr>
              <w:ind w:firstLine="284"/>
              <w:jc w:val="both"/>
            </w:pPr>
            <w:r w:rsidRPr="0062417F">
              <w:rPr>
                <w:b/>
                <w:i/>
              </w:rPr>
              <w:t>Знать:</w:t>
            </w:r>
            <w:r w:rsidRPr="0062417F">
              <w:t xml:space="preserve"> общую характеристику и особенности формы и содержания Конституции Канады, исторические обстоятельства ее принятия; основания приобретения и прекращения </w:t>
            </w:r>
            <w:r w:rsidR="00DC09F8" w:rsidRPr="0062417F">
              <w:t>канад</w:t>
            </w:r>
            <w:r w:rsidRPr="0062417F">
              <w:t>ского</w:t>
            </w:r>
            <w:r w:rsidR="00DC09F8" w:rsidRPr="0062417F">
              <w:t xml:space="preserve"> </w:t>
            </w:r>
            <w:r w:rsidRPr="0062417F">
              <w:t>гражданства; особенности конституционного регулирования прав человека и гражданина; партийную систему и основные направления ее правового регулирования; конституционный статус высших органов государственной власти; конституционные основы организации судебной системы;</w:t>
            </w:r>
            <w:r w:rsidR="008D39C9" w:rsidRPr="0062417F">
              <w:t xml:space="preserve"> </w:t>
            </w:r>
            <w:r w:rsidR="00DC09F8" w:rsidRPr="0062417F">
              <w:t>особенности федерализма страны.</w:t>
            </w:r>
            <w:r w:rsidRPr="0062417F">
              <w:t xml:space="preserve"> </w:t>
            </w:r>
          </w:p>
          <w:p w:rsidR="0001664A" w:rsidRPr="0062417F" w:rsidRDefault="0001664A" w:rsidP="0001664A">
            <w:pPr>
              <w:ind w:firstLine="284"/>
              <w:jc w:val="both"/>
            </w:pPr>
            <w:r w:rsidRPr="0062417F">
              <w:rPr>
                <w:b/>
                <w:i/>
              </w:rPr>
              <w:t>Уметь:</w:t>
            </w:r>
            <w:r w:rsidRPr="0062417F">
              <w:t xml:space="preserve"> характеризовать специфику статуса конституционно-правовых институтов государства и причины, которыми они обусловлены; выявлять современные тенденции развития </w:t>
            </w:r>
            <w:r w:rsidR="009142F5" w:rsidRPr="0062417F">
              <w:lastRenderedPageBreak/>
              <w:t xml:space="preserve">канадского </w:t>
            </w:r>
            <w:r w:rsidRPr="0062417F">
              <w:t xml:space="preserve">конституционного права и его институтов и сопоставлять их с общемировыми; распознавать позитивный опыт конституционно-правового регулирования данной страны, заслуживающий изучения в целях совершенствования российского законодательства. </w:t>
            </w:r>
          </w:p>
          <w:p w:rsidR="001427FB" w:rsidRPr="0062417F" w:rsidRDefault="0001664A" w:rsidP="00B173C6">
            <w:pPr>
              <w:ind w:firstLine="284"/>
              <w:jc w:val="both"/>
            </w:pPr>
            <w:r w:rsidRPr="0062417F">
              <w:rPr>
                <w:b/>
                <w:i/>
              </w:rPr>
              <w:t xml:space="preserve">Владеть: </w:t>
            </w:r>
            <w:r w:rsidRPr="0062417F">
              <w:t xml:space="preserve">навыками анализа норм источников конституционного права </w:t>
            </w:r>
            <w:r w:rsidR="009142F5" w:rsidRPr="0062417F">
              <w:t>Канады</w:t>
            </w:r>
            <w:r w:rsidRPr="0062417F">
              <w:t>.</w:t>
            </w:r>
          </w:p>
        </w:tc>
      </w:tr>
      <w:tr w:rsidR="005F6332" w:rsidRPr="0062417F" w:rsidTr="00ED378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0"/>
        </w:trPr>
        <w:tc>
          <w:tcPr>
            <w:tcW w:w="720" w:type="dxa"/>
          </w:tcPr>
          <w:p w:rsidR="00292875" w:rsidRPr="0062417F" w:rsidRDefault="00550CEE" w:rsidP="002C07FA">
            <w:pPr>
              <w:jc w:val="center"/>
            </w:pPr>
            <w:r w:rsidRPr="0062417F">
              <w:lastRenderedPageBreak/>
              <w:t>19</w:t>
            </w:r>
          </w:p>
        </w:tc>
        <w:tc>
          <w:tcPr>
            <w:tcW w:w="2520" w:type="dxa"/>
          </w:tcPr>
          <w:p w:rsidR="00292875" w:rsidRPr="0062417F" w:rsidRDefault="00292875" w:rsidP="002C07FA">
            <w:r w:rsidRPr="0062417F">
              <w:t>Основы конституционного (государственного) права Китайской Народной Республики</w:t>
            </w:r>
          </w:p>
        </w:tc>
        <w:tc>
          <w:tcPr>
            <w:tcW w:w="1800" w:type="dxa"/>
          </w:tcPr>
          <w:p w:rsidR="00D411BC" w:rsidRPr="0062417F" w:rsidRDefault="00D411BC" w:rsidP="002C07FA">
            <w:pPr>
              <w:jc w:val="center"/>
            </w:pPr>
            <w:r w:rsidRPr="0062417F">
              <w:t xml:space="preserve">ОК-1 </w:t>
            </w:r>
          </w:p>
          <w:p w:rsidR="0008660B" w:rsidRPr="0062417F" w:rsidRDefault="00D411BC" w:rsidP="002C07FA">
            <w:pPr>
              <w:jc w:val="center"/>
            </w:pPr>
            <w:r w:rsidRPr="0062417F">
              <w:t xml:space="preserve">ПК-2 </w:t>
            </w:r>
          </w:p>
          <w:p w:rsidR="0008660B" w:rsidRPr="0062417F" w:rsidRDefault="0008660B" w:rsidP="002C07FA">
            <w:pPr>
              <w:jc w:val="center"/>
            </w:pPr>
            <w:r w:rsidRPr="0062417F">
              <w:t>ПК-</w:t>
            </w:r>
            <w:r w:rsidR="00D411BC" w:rsidRPr="0062417F">
              <w:t>4</w:t>
            </w:r>
          </w:p>
          <w:p w:rsidR="0008660B" w:rsidRPr="0062417F" w:rsidRDefault="0008660B" w:rsidP="002C07FA">
            <w:pPr>
              <w:jc w:val="center"/>
            </w:pPr>
            <w:r w:rsidRPr="0062417F">
              <w:t>ПК-5</w:t>
            </w:r>
          </w:p>
          <w:p w:rsidR="00292875" w:rsidRPr="0062417F" w:rsidRDefault="0008660B" w:rsidP="002C07FA">
            <w:pPr>
              <w:jc w:val="center"/>
            </w:pPr>
            <w:r w:rsidRPr="0062417F">
              <w:t>ПК</w:t>
            </w:r>
            <w:r w:rsidR="00D411BC" w:rsidRPr="0062417F">
              <w:t>-6</w:t>
            </w:r>
          </w:p>
        </w:tc>
        <w:tc>
          <w:tcPr>
            <w:tcW w:w="4316" w:type="dxa"/>
          </w:tcPr>
          <w:p w:rsidR="00D411BC" w:rsidRPr="0062417F" w:rsidRDefault="00D411BC" w:rsidP="00F8545B">
            <w:pPr>
              <w:ind w:firstLine="284"/>
              <w:jc w:val="both"/>
            </w:pPr>
            <w:r w:rsidRPr="0062417F">
              <w:rPr>
                <w:b/>
                <w:i/>
              </w:rPr>
              <w:t>Знать:</w:t>
            </w:r>
            <w:r w:rsidR="00DE36CB" w:rsidRPr="0062417F">
              <w:t xml:space="preserve"> </w:t>
            </w:r>
            <w:r w:rsidRPr="0062417F">
              <w:t>общую</w:t>
            </w:r>
            <w:r w:rsidR="00DE36CB" w:rsidRPr="0062417F">
              <w:t xml:space="preserve"> </w:t>
            </w:r>
            <w:r w:rsidRPr="0062417F">
              <w:t>характеристику</w:t>
            </w:r>
            <w:r w:rsidR="00DE36CB" w:rsidRPr="0062417F">
              <w:t xml:space="preserve"> </w:t>
            </w:r>
            <w:r w:rsidRPr="0062417F">
              <w:t>и</w:t>
            </w:r>
            <w:r w:rsidR="00DE36CB" w:rsidRPr="0062417F">
              <w:t xml:space="preserve"> </w:t>
            </w:r>
            <w:r w:rsidRPr="0062417F">
              <w:t>специфику</w:t>
            </w:r>
            <w:r w:rsidR="00DE36CB" w:rsidRPr="0062417F">
              <w:t xml:space="preserve"> </w:t>
            </w:r>
            <w:r w:rsidRPr="0062417F">
              <w:t>содержания</w:t>
            </w:r>
            <w:r w:rsidR="00DE36CB" w:rsidRPr="0062417F">
              <w:t xml:space="preserve"> </w:t>
            </w:r>
            <w:r w:rsidRPr="0062417F">
              <w:t>Конституции</w:t>
            </w:r>
            <w:r w:rsidR="00DE36CB" w:rsidRPr="0062417F">
              <w:t xml:space="preserve"> К</w:t>
            </w:r>
            <w:r w:rsidRPr="0062417F">
              <w:t>НР</w:t>
            </w:r>
            <w:r w:rsidR="00DE36CB" w:rsidRPr="0062417F">
              <w:t xml:space="preserve"> </w:t>
            </w:r>
            <w:r w:rsidRPr="0062417F">
              <w:t>как</w:t>
            </w:r>
            <w:r w:rsidR="00DE36CB" w:rsidRPr="0062417F">
              <w:t xml:space="preserve"> </w:t>
            </w:r>
            <w:r w:rsidRPr="0062417F">
              <w:t>конституции</w:t>
            </w:r>
            <w:r w:rsidR="00DE36CB" w:rsidRPr="0062417F">
              <w:t xml:space="preserve"> </w:t>
            </w:r>
            <w:r w:rsidRPr="0062417F">
              <w:t>социалистической</w:t>
            </w:r>
            <w:r w:rsidR="00DE36CB" w:rsidRPr="0062417F">
              <w:t xml:space="preserve"> </w:t>
            </w:r>
            <w:r w:rsidRPr="0062417F">
              <w:t>модели;</w:t>
            </w:r>
            <w:r w:rsidR="00DE36CB" w:rsidRPr="0062417F">
              <w:t xml:space="preserve"> </w:t>
            </w:r>
            <w:r w:rsidRPr="0062417F">
              <w:t>историю</w:t>
            </w:r>
            <w:r w:rsidR="00DE36CB" w:rsidRPr="0062417F">
              <w:t xml:space="preserve"> </w:t>
            </w:r>
            <w:r w:rsidRPr="0062417F">
              <w:t>развития</w:t>
            </w:r>
            <w:r w:rsidR="00DE36CB" w:rsidRPr="0062417F">
              <w:t xml:space="preserve"> </w:t>
            </w:r>
            <w:r w:rsidRPr="0062417F">
              <w:t>государственного</w:t>
            </w:r>
            <w:r w:rsidR="00DE36CB" w:rsidRPr="0062417F">
              <w:t xml:space="preserve"> </w:t>
            </w:r>
            <w:r w:rsidRPr="0062417F">
              <w:t>(конституционного)</w:t>
            </w:r>
            <w:r w:rsidR="00DE36CB" w:rsidRPr="0062417F">
              <w:t xml:space="preserve"> </w:t>
            </w:r>
            <w:r w:rsidRPr="0062417F">
              <w:t>права</w:t>
            </w:r>
            <w:r w:rsidR="00DE36CB" w:rsidRPr="0062417F">
              <w:t xml:space="preserve"> </w:t>
            </w:r>
            <w:r w:rsidRPr="0062417F">
              <w:t>в</w:t>
            </w:r>
            <w:r w:rsidR="00DE36CB" w:rsidRPr="0062417F">
              <w:t xml:space="preserve"> </w:t>
            </w:r>
            <w:r w:rsidRPr="0062417F">
              <w:t>Китае;</w:t>
            </w:r>
            <w:r w:rsidR="00DE36CB" w:rsidRPr="0062417F">
              <w:t xml:space="preserve"> </w:t>
            </w:r>
            <w:r w:rsidRPr="0062417F">
              <w:t>основания</w:t>
            </w:r>
            <w:r w:rsidR="00DE36CB" w:rsidRPr="0062417F">
              <w:t xml:space="preserve"> </w:t>
            </w:r>
            <w:r w:rsidRPr="0062417F">
              <w:t>приобретения</w:t>
            </w:r>
            <w:r w:rsidR="00DE36CB" w:rsidRPr="0062417F">
              <w:t xml:space="preserve"> </w:t>
            </w:r>
            <w:r w:rsidRPr="0062417F">
              <w:t>и</w:t>
            </w:r>
            <w:r w:rsidR="00DE36CB" w:rsidRPr="0062417F">
              <w:t xml:space="preserve"> </w:t>
            </w:r>
            <w:r w:rsidRPr="0062417F">
              <w:t>прекращения</w:t>
            </w:r>
            <w:r w:rsidR="00DE36CB" w:rsidRPr="0062417F">
              <w:t xml:space="preserve"> </w:t>
            </w:r>
            <w:r w:rsidRPr="0062417F">
              <w:t>гражданства</w:t>
            </w:r>
            <w:r w:rsidR="00DE36CB" w:rsidRPr="0062417F">
              <w:t xml:space="preserve"> </w:t>
            </w:r>
            <w:r w:rsidRPr="0062417F">
              <w:t>КНР;</w:t>
            </w:r>
            <w:r w:rsidR="00DE36CB" w:rsidRPr="0062417F">
              <w:t xml:space="preserve"> </w:t>
            </w:r>
            <w:r w:rsidRPr="0062417F">
              <w:t>особенности</w:t>
            </w:r>
            <w:r w:rsidR="00DE36CB" w:rsidRPr="0062417F">
              <w:t xml:space="preserve"> </w:t>
            </w:r>
            <w:r w:rsidRPr="0062417F">
              <w:t>конституционно</w:t>
            </w:r>
            <w:r w:rsidR="00DE36CB" w:rsidRPr="0062417F">
              <w:t>го р</w:t>
            </w:r>
            <w:r w:rsidRPr="0062417F">
              <w:t>егулирования</w:t>
            </w:r>
            <w:r w:rsidR="00DE36CB" w:rsidRPr="0062417F">
              <w:t xml:space="preserve"> </w:t>
            </w:r>
            <w:r w:rsidRPr="0062417F">
              <w:t>прав</w:t>
            </w:r>
            <w:r w:rsidR="00DE36CB" w:rsidRPr="0062417F">
              <w:t xml:space="preserve"> </w:t>
            </w:r>
            <w:r w:rsidRPr="0062417F">
              <w:t>человека;</w:t>
            </w:r>
            <w:r w:rsidR="00DE36CB" w:rsidRPr="0062417F">
              <w:t xml:space="preserve"> </w:t>
            </w:r>
            <w:r w:rsidRPr="0062417F">
              <w:t>партийную</w:t>
            </w:r>
            <w:r w:rsidR="00DE36CB" w:rsidRPr="0062417F">
              <w:t xml:space="preserve"> </w:t>
            </w:r>
            <w:r w:rsidRPr="0062417F">
              <w:t>систему</w:t>
            </w:r>
            <w:r w:rsidR="00DE36CB" w:rsidRPr="0062417F">
              <w:t xml:space="preserve"> </w:t>
            </w:r>
            <w:r w:rsidRPr="0062417F">
              <w:t>и</w:t>
            </w:r>
            <w:r w:rsidR="00DE36CB" w:rsidRPr="0062417F">
              <w:t xml:space="preserve"> о</w:t>
            </w:r>
            <w:r w:rsidRPr="0062417F">
              <w:t>сновные</w:t>
            </w:r>
            <w:r w:rsidR="00DE36CB" w:rsidRPr="0062417F">
              <w:t xml:space="preserve"> н</w:t>
            </w:r>
            <w:r w:rsidRPr="0062417F">
              <w:t>аправления</w:t>
            </w:r>
            <w:r w:rsidR="00DE36CB" w:rsidRPr="0062417F">
              <w:t xml:space="preserve"> </w:t>
            </w:r>
            <w:r w:rsidRPr="0062417F">
              <w:t>ее</w:t>
            </w:r>
            <w:r w:rsidR="00DE36CB" w:rsidRPr="0062417F">
              <w:t xml:space="preserve"> </w:t>
            </w:r>
            <w:r w:rsidRPr="0062417F">
              <w:t>правового</w:t>
            </w:r>
            <w:r w:rsidR="00DE36CB" w:rsidRPr="0062417F">
              <w:t xml:space="preserve"> </w:t>
            </w:r>
            <w:r w:rsidRPr="0062417F">
              <w:t>регулирования;</w:t>
            </w:r>
            <w:r w:rsidR="00DE36CB" w:rsidRPr="0062417F">
              <w:t xml:space="preserve"> </w:t>
            </w:r>
            <w:r w:rsidRPr="0062417F">
              <w:t>конституционный</w:t>
            </w:r>
            <w:r w:rsidR="00DE36CB" w:rsidRPr="0062417F">
              <w:t xml:space="preserve"> </w:t>
            </w:r>
            <w:r w:rsidRPr="0062417F">
              <w:t>статус</w:t>
            </w:r>
            <w:r w:rsidR="00DE36CB" w:rsidRPr="0062417F">
              <w:t xml:space="preserve"> в</w:t>
            </w:r>
            <w:r w:rsidRPr="0062417F">
              <w:t>ысших</w:t>
            </w:r>
            <w:r w:rsidR="00DE36CB" w:rsidRPr="0062417F">
              <w:t xml:space="preserve"> </w:t>
            </w:r>
            <w:r w:rsidRPr="0062417F">
              <w:t>органов</w:t>
            </w:r>
            <w:r w:rsidR="00DE36CB" w:rsidRPr="0062417F">
              <w:t xml:space="preserve"> </w:t>
            </w:r>
            <w:r w:rsidRPr="0062417F">
              <w:t>государственной</w:t>
            </w:r>
            <w:r w:rsidR="00DE36CB" w:rsidRPr="0062417F">
              <w:t xml:space="preserve"> </w:t>
            </w:r>
            <w:r w:rsidRPr="0062417F">
              <w:t>власти;</w:t>
            </w:r>
            <w:r w:rsidR="00DE36CB" w:rsidRPr="0062417F">
              <w:t xml:space="preserve"> </w:t>
            </w:r>
            <w:r w:rsidRPr="0062417F">
              <w:t>основы</w:t>
            </w:r>
            <w:r w:rsidR="00DE36CB" w:rsidRPr="0062417F">
              <w:t xml:space="preserve"> </w:t>
            </w:r>
            <w:r w:rsidRPr="0062417F">
              <w:t>организации</w:t>
            </w:r>
            <w:r w:rsidR="00DE36CB" w:rsidRPr="0062417F">
              <w:t xml:space="preserve"> </w:t>
            </w:r>
            <w:r w:rsidRPr="0062417F">
              <w:t>судебной</w:t>
            </w:r>
            <w:r w:rsidR="00DE36CB" w:rsidRPr="0062417F">
              <w:t xml:space="preserve"> </w:t>
            </w:r>
            <w:r w:rsidRPr="0062417F">
              <w:t>системы;</w:t>
            </w:r>
            <w:r w:rsidR="00DE36CB" w:rsidRPr="0062417F">
              <w:t xml:space="preserve"> </w:t>
            </w:r>
            <w:r w:rsidRPr="0062417F">
              <w:t>особенности</w:t>
            </w:r>
            <w:r w:rsidR="00DE36CB" w:rsidRPr="0062417F">
              <w:t xml:space="preserve"> </w:t>
            </w:r>
            <w:r w:rsidRPr="0062417F">
              <w:t>территориального</w:t>
            </w:r>
            <w:r w:rsidR="00DE36CB" w:rsidRPr="0062417F">
              <w:t xml:space="preserve"> </w:t>
            </w:r>
            <w:r w:rsidRPr="0062417F">
              <w:t>устройства</w:t>
            </w:r>
            <w:r w:rsidR="00DE36CB" w:rsidRPr="0062417F">
              <w:t xml:space="preserve"> </w:t>
            </w:r>
            <w:r w:rsidRPr="0062417F">
              <w:t>КНР</w:t>
            </w:r>
            <w:r w:rsidR="00DE36CB" w:rsidRPr="0062417F">
              <w:t xml:space="preserve"> </w:t>
            </w:r>
            <w:r w:rsidRPr="0062417F">
              <w:t>и</w:t>
            </w:r>
            <w:r w:rsidR="00DE36CB" w:rsidRPr="0062417F">
              <w:t xml:space="preserve"> </w:t>
            </w:r>
            <w:r w:rsidRPr="0062417F">
              <w:t>китайской</w:t>
            </w:r>
            <w:r w:rsidR="00DE36CB" w:rsidRPr="0062417F">
              <w:t xml:space="preserve"> </w:t>
            </w:r>
            <w:r w:rsidRPr="0062417F">
              <w:t>автономии;</w:t>
            </w:r>
            <w:r w:rsidR="00DE36CB" w:rsidRPr="0062417F">
              <w:t xml:space="preserve"> </w:t>
            </w:r>
            <w:r w:rsidRPr="0062417F">
              <w:t>конституционное</w:t>
            </w:r>
            <w:r w:rsidR="00DE36CB" w:rsidRPr="0062417F">
              <w:t xml:space="preserve"> </w:t>
            </w:r>
            <w:r w:rsidRPr="0062417F">
              <w:t>развитие</w:t>
            </w:r>
            <w:r w:rsidR="00DE36CB" w:rsidRPr="0062417F">
              <w:t xml:space="preserve"> </w:t>
            </w:r>
            <w:r w:rsidRPr="0062417F">
              <w:t xml:space="preserve">Тайваня. </w:t>
            </w:r>
          </w:p>
          <w:p w:rsidR="00D411BC" w:rsidRPr="0062417F" w:rsidRDefault="00D411BC" w:rsidP="00F8545B">
            <w:pPr>
              <w:ind w:firstLine="284"/>
              <w:jc w:val="both"/>
            </w:pPr>
            <w:r w:rsidRPr="0062417F">
              <w:rPr>
                <w:b/>
                <w:i/>
              </w:rPr>
              <w:t>Уметь:</w:t>
            </w:r>
            <w:r w:rsidR="00DE36CB" w:rsidRPr="0062417F">
              <w:t xml:space="preserve"> </w:t>
            </w:r>
            <w:r w:rsidRPr="0062417F">
              <w:t>обосновывать</w:t>
            </w:r>
            <w:r w:rsidR="00DE36CB" w:rsidRPr="0062417F">
              <w:t xml:space="preserve"> и </w:t>
            </w:r>
            <w:r w:rsidRPr="0062417F">
              <w:t>характеризовать</w:t>
            </w:r>
            <w:r w:rsidR="00DE36CB" w:rsidRPr="0062417F">
              <w:t xml:space="preserve"> </w:t>
            </w:r>
            <w:r w:rsidRPr="0062417F">
              <w:t>специфику</w:t>
            </w:r>
            <w:r w:rsidR="00DE36CB" w:rsidRPr="0062417F">
              <w:t xml:space="preserve"> </w:t>
            </w:r>
            <w:r w:rsidRPr="0062417F">
              <w:t>статуса</w:t>
            </w:r>
            <w:r w:rsidR="00DE36CB" w:rsidRPr="0062417F">
              <w:t xml:space="preserve"> </w:t>
            </w:r>
            <w:r w:rsidRPr="0062417F">
              <w:t>конституционно</w:t>
            </w:r>
            <w:r w:rsidR="00DE36CB" w:rsidRPr="0062417F">
              <w:t xml:space="preserve">-правовых </w:t>
            </w:r>
            <w:r w:rsidRPr="0062417F">
              <w:t>институтов</w:t>
            </w:r>
            <w:r w:rsidR="00DE36CB" w:rsidRPr="0062417F">
              <w:t xml:space="preserve"> </w:t>
            </w:r>
            <w:r w:rsidRPr="0062417F">
              <w:t>страны</w:t>
            </w:r>
            <w:r w:rsidR="00DE36CB" w:rsidRPr="0062417F">
              <w:t xml:space="preserve"> </w:t>
            </w:r>
            <w:r w:rsidRPr="0062417F">
              <w:t>и</w:t>
            </w:r>
            <w:r w:rsidR="00DE36CB" w:rsidRPr="0062417F">
              <w:t xml:space="preserve"> </w:t>
            </w:r>
            <w:r w:rsidRPr="0062417F">
              <w:t>причины,</w:t>
            </w:r>
            <w:r w:rsidR="00DE36CB" w:rsidRPr="0062417F">
              <w:t xml:space="preserve"> </w:t>
            </w:r>
            <w:r w:rsidRPr="0062417F">
              <w:t>которыми</w:t>
            </w:r>
            <w:r w:rsidR="00DE36CB" w:rsidRPr="0062417F">
              <w:t xml:space="preserve"> о</w:t>
            </w:r>
            <w:r w:rsidRPr="0062417F">
              <w:t>ни</w:t>
            </w:r>
            <w:r w:rsidR="00DE36CB" w:rsidRPr="0062417F">
              <w:t xml:space="preserve"> </w:t>
            </w:r>
            <w:r w:rsidRPr="0062417F">
              <w:t>обусловлены;</w:t>
            </w:r>
            <w:r w:rsidR="00DE36CB" w:rsidRPr="0062417F">
              <w:t xml:space="preserve"> </w:t>
            </w:r>
            <w:r w:rsidRPr="0062417F">
              <w:t>выявлять</w:t>
            </w:r>
            <w:r w:rsidR="00DE36CB" w:rsidRPr="0062417F">
              <w:t xml:space="preserve"> </w:t>
            </w:r>
            <w:r w:rsidRPr="0062417F">
              <w:t>современные</w:t>
            </w:r>
            <w:r w:rsidR="00DE36CB" w:rsidRPr="0062417F">
              <w:t xml:space="preserve"> </w:t>
            </w:r>
            <w:r w:rsidRPr="0062417F">
              <w:t>тенденции</w:t>
            </w:r>
            <w:r w:rsidR="00DE36CB" w:rsidRPr="0062417F">
              <w:t xml:space="preserve"> </w:t>
            </w:r>
            <w:r w:rsidRPr="0062417F">
              <w:t>развития</w:t>
            </w:r>
            <w:r w:rsidR="00DE36CB" w:rsidRPr="0062417F">
              <w:t xml:space="preserve"> </w:t>
            </w:r>
            <w:r w:rsidRPr="0062417F">
              <w:t>конституционного</w:t>
            </w:r>
            <w:r w:rsidR="00DE36CB" w:rsidRPr="0062417F">
              <w:t xml:space="preserve"> </w:t>
            </w:r>
            <w:r w:rsidRPr="0062417F">
              <w:t>права</w:t>
            </w:r>
            <w:r w:rsidR="00DE36CB" w:rsidRPr="0062417F">
              <w:t xml:space="preserve"> </w:t>
            </w:r>
            <w:r w:rsidRPr="0062417F">
              <w:t>КНР</w:t>
            </w:r>
            <w:r w:rsidR="00DE36CB" w:rsidRPr="0062417F">
              <w:t xml:space="preserve"> </w:t>
            </w:r>
            <w:r w:rsidRPr="0062417F">
              <w:t>и</w:t>
            </w:r>
            <w:r w:rsidR="00DE36CB" w:rsidRPr="0062417F">
              <w:t xml:space="preserve"> </w:t>
            </w:r>
            <w:r w:rsidRPr="0062417F">
              <w:t>его</w:t>
            </w:r>
            <w:r w:rsidR="00DE36CB" w:rsidRPr="0062417F">
              <w:t xml:space="preserve"> </w:t>
            </w:r>
            <w:r w:rsidRPr="0062417F">
              <w:t>институтов</w:t>
            </w:r>
            <w:r w:rsidR="00DE36CB" w:rsidRPr="0062417F">
              <w:t xml:space="preserve"> </w:t>
            </w:r>
            <w:r w:rsidRPr="0062417F">
              <w:t>и</w:t>
            </w:r>
            <w:r w:rsidR="00DE36CB" w:rsidRPr="0062417F">
              <w:t xml:space="preserve"> </w:t>
            </w:r>
            <w:r w:rsidRPr="0062417F">
              <w:t>сопоставлять</w:t>
            </w:r>
            <w:r w:rsidR="00DE36CB" w:rsidRPr="0062417F">
              <w:t xml:space="preserve"> </w:t>
            </w:r>
            <w:r w:rsidRPr="0062417F">
              <w:t>их</w:t>
            </w:r>
            <w:r w:rsidR="00DE36CB" w:rsidRPr="0062417F">
              <w:t xml:space="preserve"> </w:t>
            </w:r>
            <w:r w:rsidRPr="0062417F">
              <w:t>с</w:t>
            </w:r>
            <w:r w:rsidR="00DE36CB" w:rsidRPr="0062417F">
              <w:t xml:space="preserve"> </w:t>
            </w:r>
            <w:r w:rsidRPr="0062417F">
              <w:t xml:space="preserve">общемировыми. </w:t>
            </w:r>
          </w:p>
          <w:p w:rsidR="00292875" w:rsidRPr="0062417F" w:rsidRDefault="00D411BC" w:rsidP="00F8545B">
            <w:pPr>
              <w:ind w:firstLine="284"/>
              <w:jc w:val="both"/>
            </w:pPr>
            <w:r w:rsidRPr="0062417F">
              <w:rPr>
                <w:b/>
                <w:i/>
              </w:rPr>
              <w:t>Владеть:</w:t>
            </w:r>
            <w:r w:rsidR="00DE36CB" w:rsidRPr="0062417F">
              <w:t xml:space="preserve"> </w:t>
            </w:r>
            <w:r w:rsidRPr="0062417F">
              <w:t>навыками</w:t>
            </w:r>
            <w:r w:rsidR="00DE36CB" w:rsidRPr="0062417F">
              <w:t xml:space="preserve"> </w:t>
            </w:r>
            <w:r w:rsidRPr="0062417F">
              <w:t>анализа</w:t>
            </w:r>
            <w:r w:rsidR="00DE36CB" w:rsidRPr="0062417F">
              <w:t xml:space="preserve"> </w:t>
            </w:r>
            <w:r w:rsidRPr="0062417F">
              <w:t>норм</w:t>
            </w:r>
            <w:r w:rsidR="00DE36CB" w:rsidRPr="0062417F">
              <w:t xml:space="preserve"> </w:t>
            </w:r>
            <w:r w:rsidRPr="0062417F">
              <w:t>источников</w:t>
            </w:r>
            <w:r w:rsidR="00DE36CB" w:rsidRPr="0062417F">
              <w:t xml:space="preserve"> </w:t>
            </w:r>
            <w:r w:rsidRPr="0062417F">
              <w:t>конституционного</w:t>
            </w:r>
            <w:r w:rsidR="00DE36CB" w:rsidRPr="0062417F">
              <w:t xml:space="preserve"> </w:t>
            </w:r>
            <w:r w:rsidRPr="0062417F">
              <w:t>права</w:t>
            </w:r>
            <w:r w:rsidR="00B853D2" w:rsidRPr="0062417F">
              <w:t xml:space="preserve"> Китая</w:t>
            </w:r>
            <w:r w:rsidRPr="0062417F">
              <w:t>.</w:t>
            </w:r>
          </w:p>
        </w:tc>
      </w:tr>
    </w:tbl>
    <w:p w:rsidR="00853968" w:rsidRPr="00CD0FF7" w:rsidRDefault="00900C7F" w:rsidP="002C07FA">
      <w:pPr>
        <w:pStyle w:val="a3"/>
        <w:jc w:val="both"/>
        <w:rPr>
          <w:b w:val="0"/>
          <w:bCs w:val="0"/>
          <w:i w:val="0"/>
          <w:iCs w:val="0"/>
          <w:sz w:val="28"/>
          <w:szCs w:val="28"/>
        </w:rPr>
      </w:pPr>
      <w:r w:rsidRPr="00CD0FF7">
        <w:rPr>
          <w:b w:val="0"/>
          <w:bCs w:val="0"/>
          <w:i w:val="0"/>
          <w:iCs w:val="0"/>
          <w:sz w:val="28"/>
          <w:szCs w:val="28"/>
        </w:rPr>
        <w:t xml:space="preserve">                                              </w:t>
      </w:r>
      <w:r w:rsidR="00C352B9" w:rsidRPr="00CD0FF7">
        <w:rPr>
          <w:b w:val="0"/>
          <w:bCs w:val="0"/>
          <w:i w:val="0"/>
          <w:iCs w:val="0"/>
          <w:sz w:val="28"/>
          <w:szCs w:val="28"/>
        </w:rPr>
        <w:t xml:space="preserve">    </w:t>
      </w:r>
      <w:r w:rsidRPr="00CD0FF7">
        <w:rPr>
          <w:b w:val="0"/>
          <w:bCs w:val="0"/>
          <w:i w:val="0"/>
          <w:iCs w:val="0"/>
          <w:sz w:val="28"/>
          <w:szCs w:val="28"/>
        </w:rPr>
        <w:t xml:space="preserve">      </w:t>
      </w:r>
    </w:p>
    <w:p w:rsidR="00FE6D3A" w:rsidRPr="00CD0FF7" w:rsidRDefault="00FE6D3A" w:rsidP="002C07FA">
      <w:pPr>
        <w:pStyle w:val="a3"/>
        <w:ind w:firstLine="709"/>
        <w:jc w:val="both"/>
        <w:rPr>
          <w:i w:val="0"/>
          <w:sz w:val="28"/>
          <w:szCs w:val="28"/>
        </w:rPr>
      </w:pPr>
    </w:p>
    <w:p w:rsidR="00FE6D3A" w:rsidRPr="00CD0FF7" w:rsidRDefault="00FE6D3A" w:rsidP="002C07FA">
      <w:pPr>
        <w:pStyle w:val="a3"/>
        <w:ind w:firstLine="709"/>
        <w:jc w:val="both"/>
        <w:rPr>
          <w:i w:val="0"/>
          <w:sz w:val="28"/>
          <w:szCs w:val="28"/>
        </w:rPr>
      </w:pPr>
    </w:p>
    <w:p w:rsidR="00FE6D3A" w:rsidRPr="00CD0FF7" w:rsidRDefault="00FE6D3A" w:rsidP="002C07FA">
      <w:pPr>
        <w:pStyle w:val="a3"/>
        <w:ind w:firstLine="709"/>
        <w:jc w:val="both"/>
        <w:rPr>
          <w:i w:val="0"/>
          <w:sz w:val="28"/>
          <w:szCs w:val="28"/>
        </w:rPr>
      </w:pPr>
    </w:p>
    <w:p w:rsidR="00FE6D3A" w:rsidRPr="00CD0FF7" w:rsidRDefault="00FE6D3A" w:rsidP="002C07FA">
      <w:pPr>
        <w:pStyle w:val="a3"/>
        <w:ind w:firstLine="709"/>
        <w:jc w:val="both"/>
        <w:rPr>
          <w:i w:val="0"/>
          <w:sz w:val="28"/>
          <w:szCs w:val="28"/>
        </w:rPr>
      </w:pPr>
    </w:p>
    <w:p w:rsidR="00643D48" w:rsidRPr="00CD0FF7" w:rsidRDefault="002A23FE" w:rsidP="002C07FA">
      <w:pPr>
        <w:pStyle w:val="a3"/>
        <w:ind w:firstLine="709"/>
        <w:jc w:val="both"/>
        <w:rPr>
          <w:i w:val="0"/>
          <w:sz w:val="28"/>
          <w:szCs w:val="28"/>
        </w:rPr>
      </w:pPr>
      <w:r w:rsidRPr="00CD0FF7">
        <w:rPr>
          <w:i w:val="0"/>
          <w:sz w:val="28"/>
          <w:szCs w:val="28"/>
        </w:rPr>
        <w:lastRenderedPageBreak/>
        <w:t xml:space="preserve">4. </w:t>
      </w:r>
      <w:r w:rsidR="00AA592A" w:rsidRPr="00CD0FF7">
        <w:rPr>
          <w:i w:val="0"/>
          <w:sz w:val="28"/>
          <w:szCs w:val="28"/>
        </w:rPr>
        <w:t>СТРУКТУРА И СОДЕРЖАНИЕ ДИСЦИПЛИНЫ «КОНСТИТУЦИОННОЕ (ГОСУДАРСТВЕННОЕ) ПРАВО ЗАРУБЕЖНЫХ СТРАН»</w:t>
      </w:r>
    </w:p>
    <w:p w:rsidR="00AD655A" w:rsidRPr="00CD0FF7" w:rsidRDefault="00AD655A" w:rsidP="002C07FA">
      <w:pPr>
        <w:pStyle w:val="a3"/>
        <w:ind w:firstLine="709"/>
        <w:jc w:val="both"/>
        <w:rPr>
          <w:b w:val="0"/>
          <w:i w:val="0"/>
          <w:sz w:val="28"/>
          <w:szCs w:val="28"/>
        </w:rPr>
      </w:pPr>
    </w:p>
    <w:p w:rsidR="002A23FE" w:rsidRPr="00CD0FF7" w:rsidRDefault="002A23FE" w:rsidP="002C07FA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Курс конституционного</w:t>
      </w:r>
      <w:r w:rsidR="005C7A07" w:rsidRPr="00CD0FF7">
        <w:rPr>
          <w:sz w:val="28"/>
          <w:szCs w:val="28"/>
        </w:rPr>
        <w:t xml:space="preserve"> (государственного)</w:t>
      </w:r>
      <w:r w:rsidRPr="00CD0FF7">
        <w:rPr>
          <w:sz w:val="28"/>
          <w:szCs w:val="28"/>
        </w:rPr>
        <w:t xml:space="preserve"> права зарубежных стран изучается в течение одного семестра.</w:t>
      </w:r>
    </w:p>
    <w:p w:rsidR="002A23FE" w:rsidRPr="00CD0FF7" w:rsidRDefault="002A23FE" w:rsidP="002C07FA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В соответствии с учебным планом данная дисциплина для студентов очной формы обучения преподается в третьем семестре учебного курса в объеме </w:t>
      </w:r>
      <w:r w:rsidR="005C7A07" w:rsidRPr="00CD0FF7">
        <w:rPr>
          <w:sz w:val="28"/>
          <w:szCs w:val="28"/>
        </w:rPr>
        <w:t>3</w:t>
      </w:r>
      <w:r w:rsidRPr="00CD0FF7">
        <w:rPr>
          <w:sz w:val="28"/>
          <w:szCs w:val="28"/>
        </w:rPr>
        <w:t>-х зачетных единиц (1</w:t>
      </w:r>
      <w:r w:rsidR="005C7A07" w:rsidRPr="00CD0FF7">
        <w:rPr>
          <w:sz w:val="28"/>
          <w:szCs w:val="28"/>
        </w:rPr>
        <w:t>08</w:t>
      </w:r>
      <w:r w:rsidRPr="00CD0FF7">
        <w:rPr>
          <w:sz w:val="28"/>
          <w:szCs w:val="28"/>
        </w:rPr>
        <w:t xml:space="preserve"> час</w:t>
      </w:r>
      <w:r w:rsidR="005C7A07" w:rsidRPr="00CD0FF7">
        <w:rPr>
          <w:sz w:val="28"/>
          <w:szCs w:val="28"/>
        </w:rPr>
        <w:t>ов</w:t>
      </w:r>
      <w:r w:rsidRPr="00CD0FF7">
        <w:rPr>
          <w:sz w:val="28"/>
          <w:szCs w:val="28"/>
        </w:rPr>
        <w:t xml:space="preserve">), в том числе </w:t>
      </w:r>
      <w:r w:rsidR="005C7A07" w:rsidRPr="00CD0FF7">
        <w:rPr>
          <w:sz w:val="28"/>
          <w:szCs w:val="28"/>
        </w:rPr>
        <w:t>5</w:t>
      </w:r>
      <w:r w:rsidR="00EA0C7B">
        <w:rPr>
          <w:sz w:val="28"/>
          <w:szCs w:val="28"/>
        </w:rPr>
        <w:t>6</w:t>
      </w:r>
      <w:r w:rsidRPr="00CD0FF7">
        <w:rPr>
          <w:sz w:val="28"/>
          <w:szCs w:val="28"/>
        </w:rPr>
        <w:t xml:space="preserve"> час</w:t>
      </w:r>
      <w:r w:rsidR="005C7A07" w:rsidRPr="00CD0FF7">
        <w:rPr>
          <w:sz w:val="28"/>
          <w:szCs w:val="28"/>
        </w:rPr>
        <w:t>ов</w:t>
      </w:r>
      <w:r w:rsidRPr="00CD0FF7">
        <w:rPr>
          <w:sz w:val="28"/>
          <w:szCs w:val="28"/>
        </w:rPr>
        <w:t xml:space="preserve"> - аудиторные занятия, из них </w:t>
      </w:r>
      <w:r w:rsidR="00EA0C7B">
        <w:rPr>
          <w:sz w:val="28"/>
          <w:szCs w:val="28"/>
        </w:rPr>
        <w:t>12</w:t>
      </w:r>
      <w:r w:rsidR="005C7A07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 xml:space="preserve">часов - лекции, </w:t>
      </w:r>
      <w:r w:rsidR="00EA0C7B">
        <w:rPr>
          <w:sz w:val="28"/>
          <w:szCs w:val="28"/>
        </w:rPr>
        <w:t>44</w:t>
      </w:r>
      <w:r w:rsidRPr="00CD0FF7">
        <w:rPr>
          <w:sz w:val="28"/>
          <w:szCs w:val="28"/>
        </w:rPr>
        <w:t xml:space="preserve"> час</w:t>
      </w:r>
      <w:r w:rsidR="003F5057">
        <w:rPr>
          <w:sz w:val="28"/>
          <w:szCs w:val="28"/>
        </w:rPr>
        <w:t>а</w:t>
      </w:r>
      <w:r w:rsidRPr="00CD0FF7">
        <w:rPr>
          <w:sz w:val="28"/>
          <w:szCs w:val="28"/>
        </w:rPr>
        <w:t xml:space="preserve"> - практические занятия, а также самостоятельная работа в объеме </w:t>
      </w:r>
      <w:r w:rsidR="005C7A07" w:rsidRPr="00CD0FF7">
        <w:rPr>
          <w:sz w:val="28"/>
          <w:szCs w:val="28"/>
        </w:rPr>
        <w:t>5</w:t>
      </w:r>
      <w:r w:rsidR="00EA0C7B">
        <w:rPr>
          <w:sz w:val="28"/>
          <w:szCs w:val="28"/>
        </w:rPr>
        <w:t>2</w:t>
      </w:r>
      <w:r w:rsidR="005C7A07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 xml:space="preserve">часов. Итоговой формой контроля является </w:t>
      </w:r>
      <w:r w:rsidR="005C7A07" w:rsidRPr="00CD0FF7">
        <w:rPr>
          <w:sz w:val="28"/>
          <w:szCs w:val="28"/>
        </w:rPr>
        <w:t>зачет</w:t>
      </w:r>
      <w:r w:rsidRPr="00CD0FF7">
        <w:rPr>
          <w:sz w:val="28"/>
          <w:szCs w:val="28"/>
        </w:rPr>
        <w:t>.</w:t>
      </w:r>
    </w:p>
    <w:p w:rsidR="002A23FE" w:rsidRPr="00CD0FF7" w:rsidRDefault="002A23FE" w:rsidP="002C07FA">
      <w:pPr>
        <w:pStyle w:val="a3"/>
        <w:ind w:firstLine="708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>Структура учебной дисциплины «Конституционное</w:t>
      </w:r>
      <w:r w:rsidR="00D61776" w:rsidRPr="00CD0FF7">
        <w:rPr>
          <w:b w:val="0"/>
          <w:i w:val="0"/>
          <w:sz w:val="28"/>
          <w:szCs w:val="28"/>
        </w:rPr>
        <w:t xml:space="preserve"> (государственное) </w:t>
      </w:r>
      <w:r w:rsidRPr="00CD0FF7">
        <w:rPr>
          <w:b w:val="0"/>
          <w:i w:val="0"/>
          <w:sz w:val="28"/>
          <w:szCs w:val="28"/>
        </w:rPr>
        <w:t>право зарубежных стран» включает общую и особенную части. Предмет изучения общей части составляют понятие конституционного права и те институты, из которых складывается конституционное право в любой конкретной стране, в их обобщенном виде. Студент знакомится с различными вариантами тех или иных институтов, используемыми в разных странах, познает происхождение, содержание и смысл этих институтов, определяющий возможность включения их в систему конституционного права той или иной страны. Изучение особенной части предполагает знакомство обучающихся с основами конституционного права</w:t>
      </w:r>
      <w:r w:rsidR="00D61776" w:rsidRPr="00CD0FF7">
        <w:rPr>
          <w:b w:val="0"/>
          <w:i w:val="0"/>
          <w:sz w:val="28"/>
          <w:szCs w:val="28"/>
        </w:rPr>
        <w:t xml:space="preserve"> восьми </w:t>
      </w:r>
      <w:r w:rsidRPr="00CD0FF7">
        <w:rPr>
          <w:b w:val="0"/>
          <w:i w:val="0"/>
          <w:sz w:val="28"/>
          <w:szCs w:val="28"/>
        </w:rPr>
        <w:t>зарубежных стран. В их чис</w:t>
      </w:r>
      <w:r w:rsidR="00D61776" w:rsidRPr="00CD0FF7">
        <w:rPr>
          <w:b w:val="0"/>
          <w:i w:val="0"/>
          <w:sz w:val="28"/>
          <w:szCs w:val="28"/>
        </w:rPr>
        <w:t xml:space="preserve">ле </w:t>
      </w:r>
      <w:r w:rsidR="008C5F70" w:rsidRPr="00CD0FF7">
        <w:rPr>
          <w:b w:val="0"/>
          <w:i w:val="0"/>
          <w:sz w:val="28"/>
          <w:szCs w:val="28"/>
        </w:rPr>
        <w:t xml:space="preserve">следующие страны </w:t>
      </w:r>
      <w:r w:rsidR="00D61776" w:rsidRPr="00CD0FF7">
        <w:rPr>
          <w:b w:val="0"/>
          <w:i w:val="0"/>
          <w:sz w:val="28"/>
          <w:szCs w:val="28"/>
        </w:rPr>
        <w:t xml:space="preserve">– </w:t>
      </w:r>
      <w:r w:rsidRPr="00CD0FF7">
        <w:rPr>
          <w:b w:val="0"/>
          <w:i w:val="0"/>
          <w:sz w:val="28"/>
          <w:szCs w:val="28"/>
        </w:rPr>
        <w:t xml:space="preserve">Великобритания, </w:t>
      </w:r>
      <w:r w:rsidR="00D61776" w:rsidRPr="00CD0FF7">
        <w:rPr>
          <w:b w:val="0"/>
          <w:i w:val="0"/>
          <w:sz w:val="28"/>
          <w:szCs w:val="28"/>
        </w:rPr>
        <w:t xml:space="preserve">США, Германия, </w:t>
      </w:r>
      <w:r w:rsidRPr="00CD0FF7">
        <w:rPr>
          <w:b w:val="0"/>
          <w:i w:val="0"/>
          <w:sz w:val="28"/>
          <w:szCs w:val="28"/>
        </w:rPr>
        <w:t xml:space="preserve">Франция, </w:t>
      </w:r>
      <w:r w:rsidR="00D61776" w:rsidRPr="00CD0FF7">
        <w:rPr>
          <w:b w:val="0"/>
          <w:i w:val="0"/>
          <w:sz w:val="28"/>
          <w:szCs w:val="28"/>
        </w:rPr>
        <w:t>Япония, Италия, Канада</w:t>
      </w:r>
      <w:r w:rsidRPr="00CD0FF7">
        <w:rPr>
          <w:b w:val="0"/>
          <w:i w:val="0"/>
          <w:sz w:val="28"/>
          <w:szCs w:val="28"/>
        </w:rPr>
        <w:t>, а также Китай.</w:t>
      </w:r>
    </w:p>
    <w:p w:rsidR="002A23FE" w:rsidRPr="00CD0FF7" w:rsidRDefault="002A23FE" w:rsidP="002C07FA">
      <w:pPr>
        <w:jc w:val="center"/>
        <w:rPr>
          <w:bCs/>
          <w:iCs/>
          <w:sz w:val="28"/>
          <w:szCs w:val="28"/>
        </w:rPr>
      </w:pPr>
    </w:p>
    <w:p w:rsidR="00643D48" w:rsidRPr="00CD0FF7" w:rsidRDefault="003259E1" w:rsidP="002C07FA">
      <w:pPr>
        <w:ind w:firstLine="709"/>
        <w:jc w:val="both"/>
        <w:rPr>
          <w:b/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>4.1</w:t>
      </w:r>
      <w:r w:rsidR="000F20A9" w:rsidRPr="00CD0FF7">
        <w:rPr>
          <w:b/>
          <w:bCs/>
          <w:iCs/>
          <w:sz w:val="28"/>
          <w:szCs w:val="28"/>
        </w:rPr>
        <w:t xml:space="preserve">. </w:t>
      </w:r>
      <w:r w:rsidR="00643D48" w:rsidRPr="00CD0FF7">
        <w:rPr>
          <w:b/>
          <w:bCs/>
          <w:iCs/>
          <w:sz w:val="28"/>
          <w:szCs w:val="28"/>
        </w:rPr>
        <w:t>Структура дисциплины</w:t>
      </w:r>
      <w:r w:rsidR="000F20A9" w:rsidRPr="00CD0FF7">
        <w:rPr>
          <w:b/>
          <w:bCs/>
          <w:iCs/>
          <w:sz w:val="28"/>
          <w:szCs w:val="28"/>
        </w:rPr>
        <w:t xml:space="preserve"> «Конституционное (государственное) право зарубежных стран»</w:t>
      </w:r>
      <w:r w:rsidR="00643D48" w:rsidRPr="00CD0FF7">
        <w:rPr>
          <w:b/>
          <w:bCs/>
          <w:iCs/>
          <w:sz w:val="28"/>
          <w:szCs w:val="28"/>
        </w:rPr>
        <w:t xml:space="preserve"> </w:t>
      </w:r>
    </w:p>
    <w:p w:rsidR="00174057" w:rsidRPr="00CD0FF7" w:rsidRDefault="00174057" w:rsidP="002C07FA">
      <w:pPr>
        <w:jc w:val="center"/>
        <w:rPr>
          <w:b/>
          <w:bCs/>
          <w:iCs/>
          <w:sz w:val="28"/>
          <w:szCs w:val="28"/>
        </w:rPr>
      </w:pPr>
    </w:p>
    <w:p w:rsidR="002A23FE" w:rsidRPr="00CD0FF7" w:rsidRDefault="00C32C1C" w:rsidP="002C07FA">
      <w:pPr>
        <w:jc w:val="center"/>
        <w:rPr>
          <w:b/>
          <w:bCs/>
          <w:iCs/>
          <w:sz w:val="28"/>
          <w:szCs w:val="28"/>
        </w:rPr>
      </w:pPr>
      <w:r w:rsidRPr="00CD0FF7">
        <w:rPr>
          <w:i/>
          <w:sz w:val="28"/>
          <w:szCs w:val="28"/>
        </w:rPr>
        <w:t>Структура дисциплины по разделам и формам организации обучения</w:t>
      </w:r>
      <w:r w:rsidR="002A23FE" w:rsidRPr="00CD0FF7">
        <w:rPr>
          <w:b/>
          <w:bCs/>
          <w:iCs/>
          <w:sz w:val="28"/>
          <w:szCs w:val="28"/>
        </w:rPr>
        <w:t xml:space="preserve"> </w:t>
      </w:r>
    </w:p>
    <w:p w:rsidR="002A23FE" w:rsidRPr="00CD0FF7" w:rsidRDefault="00446ACC" w:rsidP="002C07FA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</w:t>
      </w:r>
      <w:r w:rsidR="002A23FE" w:rsidRPr="00CD0FF7">
        <w:rPr>
          <w:bCs/>
          <w:iCs/>
          <w:sz w:val="28"/>
          <w:szCs w:val="28"/>
        </w:rPr>
        <w:t>ля</w:t>
      </w:r>
      <w:r>
        <w:rPr>
          <w:bCs/>
          <w:iCs/>
          <w:sz w:val="28"/>
          <w:szCs w:val="28"/>
        </w:rPr>
        <w:t xml:space="preserve"> </w:t>
      </w:r>
      <w:r w:rsidR="002A23FE" w:rsidRPr="00CD0FF7">
        <w:rPr>
          <w:bCs/>
          <w:iCs/>
          <w:sz w:val="28"/>
          <w:szCs w:val="28"/>
        </w:rPr>
        <w:t>студентов очной формы обучения</w:t>
      </w:r>
    </w:p>
    <w:p w:rsidR="002A23FE" w:rsidRPr="00CD0FF7" w:rsidRDefault="002A23FE" w:rsidP="002C07FA">
      <w:pPr>
        <w:jc w:val="center"/>
        <w:rPr>
          <w:bCs/>
          <w:iCs/>
          <w:sz w:val="28"/>
          <w:szCs w:val="28"/>
        </w:rPr>
      </w:pPr>
    </w:p>
    <w:p w:rsidR="002A23FE" w:rsidRPr="00CD0FF7" w:rsidRDefault="002A23FE" w:rsidP="002C07FA">
      <w:pPr>
        <w:jc w:val="center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Общая трудоемкость дисциплины составляет 3 зачетны</w:t>
      </w:r>
      <w:r w:rsidR="009B6DB5" w:rsidRPr="00CD0FF7">
        <w:rPr>
          <w:bCs/>
          <w:iCs/>
          <w:sz w:val="28"/>
          <w:szCs w:val="28"/>
        </w:rPr>
        <w:t>е</w:t>
      </w:r>
      <w:r w:rsidRPr="00CD0FF7">
        <w:rPr>
          <w:bCs/>
          <w:iCs/>
          <w:sz w:val="28"/>
          <w:szCs w:val="28"/>
        </w:rPr>
        <w:t xml:space="preserve"> единиц</w:t>
      </w:r>
      <w:r w:rsidR="000963E0" w:rsidRPr="00CD0FF7">
        <w:rPr>
          <w:bCs/>
          <w:iCs/>
          <w:sz w:val="28"/>
          <w:szCs w:val="28"/>
        </w:rPr>
        <w:t>ы</w:t>
      </w:r>
      <w:r w:rsidRPr="00CD0FF7">
        <w:rPr>
          <w:bCs/>
          <w:iCs/>
          <w:sz w:val="28"/>
          <w:szCs w:val="28"/>
        </w:rPr>
        <w:t xml:space="preserve"> (108 часов)</w:t>
      </w:r>
    </w:p>
    <w:p w:rsidR="002B2DB4" w:rsidRPr="00CD0FF7" w:rsidRDefault="002B2DB4" w:rsidP="002B2DB4">
      <w:pPr>
        <w:jc w:val="center"/>
        <w:rPr>
          <w:b/>
          <w:bCs/>
          <w:i/>
          <w:iCs/>
          <w:sz w:val="28"/>
          <w:szCs w:val="28"/>
        </w:rPr>
      </w:pPr>
      <w:r w:rsidRPr="00CD0FF7">
        <w:rPr>
          <w:b/>
          <w:bCs/>
          <w:i/>
          <w:iCs/>
          <w:sz w:val="28"/>
          <w:szCs w:val="28"/>
        </w:rPr>
        <w:t xml:space="preserve"> </w:t>
      </w:r>
    </w:p>
    <w:tbl>
      <w:tblPr>
        <w:tblW w:w="9497" w:type="dxa"/>
        <w:tblInd w:w="25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773"/>
        <w:gridCol w:w="603"/>
        <w:gridCol w:w="1008"/>
        <w:gridCol w:w="1149"/>
        <w:gridCol w:w="1083"/>
        <w:gridCol w:w="2321"/>
      </w:tblGrid>
      <w:tr w:rsidR="00824621" w:rsidRPr="00CD0FF7" w:rsidTr="00F0128F">
        <w:trPr>
          <w:trHeight w:val="981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4621" w:rsidRPr="009470FA" w:rsidRDefault="00824621" w:rsidP="002850F0">
            <w:pPr>
              <w:pStyle w:val="a3"/>
              <w:rPr>
                <w:bCs w:val="0"/>
                <w:i w:val="0"/>
                <w:iCs w:val="0"/>
              </w:rPr>
            </w:pPr>
          </w:p>
          <w:p w:rsidR="00824621" w:rsidRPr="009470FA" w:rsidRDefault="00824621" w:rsidP="002850F0">
            <w:pPr>
              <w:pStyle w:val="a3"/>
              <w:rPr>
                <w:bCs w:val="0"/>
                <w:i w:val="0"/>
                <w:iCs w:val="0"/>
              </w:rPr>
            </w:pPr>
          </w:p>
          <w:p w:rsidR="00824621" w:rsidRPr="009470FA" w:rsidRDefault="00824621" w:rsidP="002850F0">
            <w:pPr>
              <w:pStyle w:val="a3"/>
              <w:rPr>
                <w:bCs w:val="0"/>
                <w:i w:val="0"/>
                <w:iCs w:val="0"/>
              </w:rPr>
            </w:pPr>
          </w:p>
          <w:p w:rsidR="00824621" w:rsidRPr="009470FA" w:rsidRDefault="00824621" w:rsidP="002850F0">
            <w:pPr>
              <w:pStyle w:val="a3"/>
              <w:rPr>
                <w:bCs w:val="0"/>
                <w:i w:val="0"/>
                <w:iCs w:val="0"/>
              </w:rPr>
            </w:pPr>
          </w:p>
          <w:p w:rsidR="00824621" w:rsidRPr="009470FA" w:rsidRDefault="00824621" w:rsidP="002850F0">
            <w:pPr>
              <w:pStyle w:val="a3"/>
              <w:rPr>
                <w:bCs w:val="0"/>
                <w:i w:val="0"/>
                <w:iCs w:val="0"/>
              </w:rPr>
            </w:pPr>
            <w:r w:rsidRPr="009470FA">
              <w:rPr>
                <w:bCs w:val="0"/>
                <w:i w:val="0"/>
                <w:iCs w:val="0"/>
              </w:rPr>
              <w:t>№</w:t>
            </w:r>
          </w:p>
          <w:p w:rsidR="00824621" w:rsidRPr="009470FA" w:rsidRDefault="00824621" w:rsidP="002850F0">
            <w:pPr>
              <w:pStyle w:val="a3"/>
              <w:rPr>
                <w:bCs w:val="0"/>
                <w:i w:val="0"/>
                <w:iCs w:val="0"/>
              </w:rPr>
            </w:pPr>
            <w:r w:rsidRPr="009470FA">
              <w:rPr>
                <w:bCs w:val="0"/>
                <w:i w:val="0"/>
                <w:iCs w:val="0"/>
              </w:rPr>
              <w:t>п/п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4621" w:rsidRPr="009470FA" w:rsidRDefault="00824621" w:rsidP="002850F0">
            <w:pPr>
              <w:pStyle w:val="a3"/>
              <w:rPr>
                <w:bCs w:val="0"/>
                <w:i w:val="0"/>
                <w:iCs w:val="0"/>
              </w:rPr>
            </w:pPr>
          </w:p>
          <w:p w:rsidR="00824621" w:rsidRPr="009470FA" w:rsidRDefault="00824621" w:rsidP="002850F0">
            <w:pPr>
              <w:pStyle w:val="a3"/>
              <w:rPr>
                <w:bCs w:val="0"/>
                <w:i w:val="0"/>
                <w:iCs w:val="0"/>
              </w:rPr>
            </w:pPr>
          </w:p>
          <w:p w:rsidR="00824621" w:rsidRPr="009470FA" w:rsidRDefault="00824621" w:rsidP="002850F0">
            <w:pPr>
              <w:pStyle w:val="a3"/>
              <w:rPr>
                <w:bCs w:val="0"/>
                <w:i w:val="0"/>
                <w:iCs w:val="0"/>
              </w:rPr>
            </w:pPr>
          </w:p>
          <w:p w:rsidR="00824621" w:rsidRPr="009470FA" w:rsidRDefault="00824621" w:rsidP="002850F0">
            <w:pPr>
              <w:pStyle w:val="a3"/>
              <w:rPr>
                <w:bCs w:val="0"/>
                <w:i w:val="0"/>
                <w:iCs w:val="0"/>
              </w:rPr>
            </w:pPr>
          </w:p>
          <w:p w:rsidR="00824621" w:rsidRPr="009470FA" w:rsidRDefault="00824621" w:rsidP="002850F0">
            <w:pPr>
              <w:pStyle w:val="a3"/>
              <w:rPr>
                <w:bCs w:val="0"/>
                <w:i w:val="0"/>
                <w:iCs w:val="0"/>
              </w:rPr>
            </w:pPr>
            <w:r w:rsidRPr="009470FA">
              <w:rPr>
                <w:bCs w:val="0"/>
                <w:i w:val="0"/>
                <w:iCs w:val="0"/>
              </w:rPr>
              <w:t>Раздел дисциплины</w:t>
            </w:r>
          </w:p>
          <w:p w:rsidR="00824621" w:rsidRPr="009470FA" w:rsidRDefault="00824621" w:rsidP="002850F0">
            <w:pPr>
              <w:pStyle w:val="a3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24621" w:rsidRPr="009470FA" w:rsidRDefault="00824621" w:rsidP="002850F0">
            <w:pPr>
              <w:pStyle w:val="a3"/>
              <w:ind w:left="113" w:right="113"/>
              <w:rPr>
                <w:bCs w:val="0"/>
                <w:i w:val="0"/>
                <w:iCs w:val="0"/>
              </w:rPr>
            </w:pPr>
            <w:r w:rsidRPr="009470FA">
              <w:rPr>
                <w:bCs w:val="0"/>
                <w:i w:val="0"/>
                <w:iCs w:val="0"/>
              </w:rPr>
              <w:t>Семестр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24621" w:rsidRPr="009470FA" w:rsidRDefault="00824621" w:rsidP="002850F0">
            <w:pPr>
              <w:pStyle w:val="a3"/>
              <w:rPr>
                <w:bCs w:val="0"/>
                <w:i w:val="0"/>
                <w:iCs w:val="0"/>
              </w:rPr>
            </w:pPr>
            <w:r w:rsidRPr="009470FA">
              <w:rPr>
                <w:bCs w:val="0"/>
                <w:i w:val="0"/>
                <w:iCs w:val="0"/>
              </w:rPr>
              <w:t>Виды учебной работы, включая</w:t>
            </w:r>
          </w:p>
          <w:p w:rsidR="00824621" w:rsidRPr="009470FA" w:rsidRDefault="00824621" w:rsidP="002850F0">
            <w:pPr>
              <w:pStyle w:val="a3"/>
              <w:rPr>
                <w:bCs w:val="0"/>
                <w:i w:val="0"/>
                <w:iCs w:val="0"/>
              </w:rPr>
            </w:pPr>
            <w:r w:rsidRPr="009470FA">
              <w:rPr>
                <w:bCs w:val="0"/>
                <w:i w:val="0"/>
                <w:iCs w:val="0"/>
              </w:rPr>
              <w:t>самостоятельную работу</w:t>
            </w:r>
          </w:p>
          <w:p w:rsidR="00824621" w:rsidRPr="009470FA" w:rsidRDefault="00824621" w:rsidP="002850F0">
            <w:pPr>
              <w:pStyle w:val="a3"/>
              <w:rPr>
                <w:bCs w:val="0"/>
                <w:i w:val="0"/>
                <w:iCs w:val="0"/>
              </w:rPr>
            </w:pPr>
            <w:r w:rsidRPr="009470FA">
              <w:rPr>
                <w:bCs w:val="0"/>
                <w:i w:val="0"/>
                <w:iCs w:val="0"/>
              </w:rPr>
              <w:t>студентов и трудоемкость</w:t>
            </w:r>
          </w:p>
          <w:p w:rsidR="00824621" w:rsidRPr="009470FA" w:rsidRDefault="00824621" w:rsidP="002850F0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9470FA">
              <w:rPr>
                <w:bCs w:val="0"/>
                <w:i w:val="0"/>
                <w:iCs w:val="0"/>
              </w:rPr>
              <w:t>(в часах)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621" w:rsidRPr="009470FA" w:rsidRDefault="00824621" w:rsidP="002850F0">
            <w:pPr>
              <w:pStyle w:val="a3"/>
              <w:rPr>
                <w:bCs w:val="0"/>
                <w:i w:val="0"/>
                <w:iCs w:val="0"/>
              </w:rPr>
            </w:pPr>
            <w:r w:rsidRPr="009470FA">
              <w:rPr>
                <w:bCs w:val="0"/>
                <w:i w:val="0"/>
                <w:iCs w:val="0"/>
              </w:rPr>
              <w:t>Формы</w:t>
            </w:r>
          </w:p>
          <w:p w:rsidR="00824621" w:rsidRPr="009470FA" w:rsidRDefault="00824621" w:rsidP="002850F0">
            <w:pPr>
              <w:pStyle w:val="a3"/>
              <w:rPr>
                <w:bCs w:val="0"/>
                <w:i w:val="0"/>
                <w:iCs w:val="0"/>
              </w:rPr>
            </w:pPr>
            <w:r w:rsidRPr="009470FA">
              <w:rPr>
                <w:bCs w:val="0"/>
                <w:i w:val="0"/>
                <w:iCs w:val="0"/>
              </w:rPr>
              <w:t>текущего</w:t>
            </w:r>
          </w:p>
          <w:p w:rsidR="00824621" w:rsidRPr="009470FA" w:rsidRDefault="00824621" w:rsidP="002850F0">
            <w:pPr>
              <w:pStyle w:val="a3"/>
              <w:rPr>
                <w:bCs w:val="0"/>
                <w:i w:val="0"/>
                <w:iCs w:val="0"/>
              </w:rPr>
            </w:pPr>
            <w:r w:rsidRPr="009470FA">
              <w:rPr>
                <w:bCs w:val="0"/>
                <w:i w:val="0"/>
                <w:iCs w:val="0"/>
              </w:rPr>
              <w:t>контроля</w:t>
            </w:r>
          </w:p>
          <w:p w:rsidR="00824621" w:rsidRPr="009470FA" w:rsidRDefault="00824621" w:rsidP="002850F0">
            <w:pPr>
              <w:pStyle w:val="a3"/>
              <w:rPr>
                <w:bCs w:val="0"/>
                <w:i w:val="0"/>
                <w:iCs w:val="0"/>
              </w:rPr>
            </w:pPr>
            <w:r w:rsidRPr="009470FA">
              <w:rPr>
                <w:bCs w:val="0"/>
                <w:i w:val="0"/>
                <w:iCs w:val="0"/>
              </w:rPr>
              <w:t>успеваемости</w:t>
            </w:r>
          </w:p>
          <w:p w:rsidR="00824621" w:rsidRPr="009470FA" w:rsidRDefault="00824621" w:rsidP="002850F0">
            <w:pPr>
              <w:pStyle w:val="a3"/>
              <w:rPr>
                <w:bCs w:val="0"/>
                <w:i w:val="0"/>
                <w:iCs w:val="0"/>
              </w:rPr>
            </w:pPr>
            <w:r w:rsidRPr="009470FA">
              <w:rPr>
                <w:bCs w:val="0"/>
                <w:i w:val="0"/>
                <w:iCs w:val="0"/>
              </w:rPr>
              <w:t>(</w:t>
            </w:r>
            <w:r w:rsidRPr="009470FA">
              <w:rPr>
                <w:bCs w:val="0"/>
                <w:iCs w:val="0"/>
              </w:rPr>
              <w:t>по неделям семестра</w:t>
            </w:r>
            <w:r w:rsidRPr="009470FA">
              <w:rPr>
                <w:bCs w:val="0"/>
                <w:i w:val="0"/>
                <w:iCs w:val="0"/>
              </w:rPr>
              <w:t>)</w:t>
            </w:r>
          </w:p>
          <w:p w:rsidR="00824621" w:rsidRPr="009470FA" w:rsidRDefault="00824621" w:rsidP="002850F0">
            <w:pPr>
              <w:pStyle w:val="a3"/>
              <w:rPr>
                <w:bCs w:val="0"/>
                <w:i w:val="0"/>
                <w:iCs w:val="0"/>
              </w:rPr>
            </w:pPr>
            <w:r w:rsidRPr="009470FA">
              <w:rPr>
                <w:bCs w:val="0"/>
                <w:i w:val="0"/>
                <w:iCs w:val="0"/>
              </w:rPr>
              <w:t xml:space="preserve">Форма промежуточной аттестации </w:t>
            </w:r>
          </w:p>
          <w:p w:rsidR="00824621" w:rsidRPr="009470FA" w:rsidRDefault="00824621" w:rsidP="002850F0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9470FA">
              <w:rPr>
                <w:bCs w:val="0"/>
                <w:i w:val="0"/>
                <w:iCs w:val="0"/>
              </w:rPr>
              <w:t>(</w:t>
            </w:r>
            <w:r w:rsidRPr="009470FA">
              <w:rPr>
                <w:bCs w:val="0"/>
                <w:iCs w:val="0"/>
              </w:rPr>
              <w:t>по семестрам</w:t>
            </w:r>
            <w:r w:rsidRPr="009470FA">
              <w:rPr>
                <w:bCs w:val="0"/>
                <w:i w:val="0"/>
                <w:iCs w:val="0"/>
              </w:rPr>
              <w:t>)</w:t>
            </w:r>
          </w:p>
        </w:tc>
      </w:tr>
      <w:tr w:rsidR="00824621" w:rsidRPr="00CD0FF7" w:rsidTr="00F0128F">
        <w:trPr>
          <w:trHeight w:val="747"/>
          <w:tblHeader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4621" w:rsidRPr="009470FA" w:rsidRDefault="00824621" w:rsidP="00EC67DD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4621" w:rsidRPr="009470FA" w:rsidRDefault="00824621" w:rsidP="00EC67DD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4621" w:rsidRPr="009470FA" w:rsidRDefault="00824621" w:rsidP="00EC67DD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621" w:rsidRPr="009470FA" w:rsidRDefault="00824621" w:rsidP="00EC67DD">
            <w:pPr>
              <w:pStyle w:val="a3"/>
              <w:spacing w:line="360" w:lineRule="auto"/>
              <w:rPr>
                <w:b w:val="0"/>
                <w:bCs w:val="0"/>
                <w:i w:val="0"/>
                <w:iCs w:val="0"/>
              </w:rPr>
            </w:pPr>
            <w:r w:rsidRPr="009470FA">
              <w:rPr>
                <w:b w:val="0"/>
                <w:bCs w:val="0"/>
                <w:i w:val="0"/>
                <w:iCs w:val="0"/>
              </w:rPr>
              <w:t>Лекции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621" w:rsidRPr="009470FA" w:rsidRDefault="00824621" w:rsidP="00EC67DD">
            <w:pPr>
              <w:pStyle w:val="a3"/>
              <w:spacing w:line="360" w:lineRule="auto"/>
              <w:rPr>
                <w:b w:val="0"/>
                <w:bCs w:val="0"/>
                <w:i w:val="0"/>
                <w:iCs w:val="0"/>
              </w:rPr>
            </w:pPr>
            <w:r w:rsidRPr="009470FA">
              <w:rPr>
                <w:b w:val="0"/>
                <w:bCs w:val="0"/>
                <w:i w:val="0"/>
                <w:iCs w:val="0"/>
              </w:rPr>
              <w:t>Семинар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621" w:rsidRPr="009470FA" w:rsidRDefault="00824621" w:rsidP="00EC67DD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9470FA">
              <w:rPr>
                <w:b w:val="0"/>
                <w:bCs w:val="0"/>
                <w:i w:val="0"/>
                <w:iCs w:val="0"/>
              </w:rPr>
              <w:t>Самост.</w:t>
            </w:r>
          </w:p>
          <w:p w:rsidR="00824621" w:rsidRPr="009470FA" w:rsidRDefault="00824621" w:rsidP="00EC67DD">
            <w:pPr>
              <w:pStyle w:val="a3"/>
              <w:rPr>
                <w:b w:val="0"/>
                <w:bCs w:val="0"/>
                <w:i w:val="0"/>
                <w:iCs w:val="0"/>
              </w:rPr>
            </w:pPr>
            <w:r w:rsidRPr="009470FA">
              <w:rPr>
                <w:b w:val="0"/>
                <w:bCs w:val="0"/>
                <w:i w:val="0"/>
                <w:iCs w:val="0"/>
              </w:rPr>
              <w:t>работа</w:t>
            </w: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1" w:rsidRPr="009470FA" w:rsidRDefault="00824621" w:rsidP="00EC67DD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</w:rPr>
            </w:pPr>
          </w:p>
        </w:tc>
      </w:tr>
      <w:tr w:rsidR="00824621" w:rsidRPr="00CD0FF7" w:rsidTr="00F0128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60" w:type="dxa"/>
          </w:tcPr>
          <w:p w:rsidR="00824621" w:rsidRPr="009470FA" w:rsidRDefault="00250575" w:rsidP="00250575">
            <w:pPr>
              <w:pStyle w:val="a3"/>
              <w:spacing w:line="36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9470FA">
              <w:rPr>
                <w:b w:val="0"/>
                <w:i w:val="0"/>
                <w:lang w:val="en-US"/>
              </w:rPr>
              <w:t xml:space="preserve"> </w:t>
            </w:r>
            <w:r w:rsidR="00824621" w:rsidRPr="009470FA">
              <w:rPr>
                <w:b w:val="0"/>
                <w:i w:val="0"/>
              </w:rPr>
              <w:t>1</w:t>
            </w:r>
          </w:p>
        </w:tc>
        <w:tc>
          <w:tcPr>
            <w:tcW w:w="2773" w:type="dxa"/>
            <w:tcBorders>
              <w:top w:val="nil"/>
            </w:tcBorders>
          </w:tcPr>
          <w:p w:rsidR="00824621" w:rsidRPr="009470FA" w:rsidRDefault="0092163E" w:rsidP="00EC67DD">
            <w:pPr>
              <w:rPr>
                <w:bCs/>
                <w:iCs/>
              </w:rPr>
            </w:pPr>
            <w:r w:rsidRPr="009470FA">
              <w:rPr>
                <w:bCs/>
                <w:iCs/>
              </w:rPr>
              <w:t xml:space="preserve">Понятие </w:t>
            </w:r>
            <w:r w:rsidRPr="009470FA">
              <w:t>конституционного (государственного) права зарубежных стран</w:t>
            </w:r>
          </w:p>
        </w:tc>
        <w:tc>
          <w:tcPr>
            <w:tcW w:w="603" w:type="dxa"/>
            <w:tcBorders>
              <w:top w:val="nil"/>
            </w:tcBorders>
          </w:tcPr>
          <w:p w:rsidR="00824621" w:rsidRPr="009470FA" w:rsidRDefault="00824621" w:rsidP="00EC67DD">
            <w:pPr>
              <w:jc w:val="center"/>
              <w:rPr>
                <w:bCs/>
                <w:iCs/>
              </w:rPr>
            </w:pPr>
            <w:r w:rsidRPr="009470FA">
              <w:rPr>
                <w:bCs/>
                <w:iCs/>
              </w:rPr>
              <w:t>3</w:t>
            </w:r>
          </w:p>
        </w:tc>
        <w:tc>
          <w:tcPr>
            <w:tcW w:w="1008" w:type="dxa"/>
            <w:tcBorders>
              <w:top w:val="nil"/>
            </w:tcBorders>
          </w:tcPr>
          <w:p w:rsidR="00824621" w:rsidRPr="00CB4C23" w:rsidRDefault="00CB4C23" w:rsidP="00EC67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49" w:type="dxa"/>
          </w:tcPr>
          <w:p w:rsidR="00824621" w:rsidRPr="00A40BC2" w:rsidRDefault="00A40BC2" w:rsidP="00EC67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83" w:type="dxa"/>
          </w:tcPr>
          <w:p w:rsidR="00824621" w:rsidRPr="009470FA" w:rsidRDefault="0092163E" w:rsidP="00EC67DD">
            <w:pPr>
              <w:jc w:val="center"/>
              <w:rPr>
                <w:bCs/>
                <w:iCs/>
                <w:lang w:val="en-US"/>
              </w:rPr>
            </w:pPr>
            <w:r w:rsidRPr="009470FA">
              <w:rPr>
                <w:bCs/>
                <w:iCs/>
                <w:lang w:val="en-US"/>
              </w:rPr>
              <w:t>3</w:t>
            </w:r>
          </w:p>
        </w:tc>
        <w:tc>
          <w:tcPr>
            <w:tcW w:w="2321" w:type="dxa"/>
            <w:tcBorders>
              <w:top w:val="nil"/>
            </w:tcBorders>
          </w:tcPr>
          <w:p w:rsidR="00824621" w:rsidRPr="009470FA" w:rsidRDefault="005748F5" w:rsidP="005748F5">
            <w:pPr>
              <w:rPr>
                <w:bCs/>
                <w:iCs/>
              </w:rPr>
            </w:pPr>
            <w:r w:rsidRPr="009470FA">
              <w:rPr>
                <w:bCs/>
                <w:iCs/>
              </w:rPr>
              <w:t>Рейтинговая оценка самостоятельной работы студентов (тема 1)</w:t>
            </w:r>
          </w:p>
        </w:tc>
      </w:tr>
      <w:tr w:rsidR="00824621" w:rsidRPr="00CD0FF7" w:rsidTr="00F0128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60" w:type="dxa"/>
          </w:tcPr>
          <w:p w:rsidR="00824621" w:rsidRPr="009470FA" w:rsidRDefault="00250575" w:rsidP="00EC67DD">
            <w:pPr>
              <w:pStyle w:val="a3"/>
              <w:spacing w:line="360" w:lineRule="auto"/>
              <w:jc w:val="both"/>
              <w:rPr>
                <w:b w:val="0"/>
                <w:i w:val="0"/>
              </w:rPr>
            </w:pPr>
            <w:r w:rsidRPr="009470FA">
              <w:rPr>
                <w:b w:val="0"/>
                <w:i w:val="0"/>
              </w:rPr>
              <w:lastRenderedPageBreak/>
              <w:t xml:space="preserve"> </w:t>
            </w:r>
            <w:r w:rsidR="00824621" w:rsidRPr="009470FA">
              <w:rPr>
                <w:b w:val="0"/>
                <w:i w:val="0"/>
              </w:rPr>
              <w:t>2</w:t>
            </w:r>
          </w:p>
        </w:tc>
        <w:tc>
          <w:tcPr>
            <w:tcW w:w="2773" w:type="dxa"/>
            <w:tcBorders>
              <w:top w:val="nil"/>
            </w:tcBorders>
          </w:tcPr>
          <w:p w:rsidR="00824621" w:rsidRPr="009470FA" w:rsidRDefault="00D34D32" w:rsidP="00EC67DD">
            <w:pPr>
              <w:pStyle w:val="a3"/>
              <w:jc w:val="left"/>
              <w:rPr>
                <w:b w:val="0"/>
                <w:bCs w:val="0"/>
                <w:i w:val="0"/>
                <w:iCs w:val="0"/>
              </w:rPr>
            </w:pPr>
            <w:r w:rsidRPr="009470FA">
              <w:rPr>
                <w:b w:val="0"/>
                <w:bCs w:val="0"/>
                <w:i w:val="0"/>
                <w:iCs w:val="0"/>
              </w:rPr>
              <w:t xml:space="preserve">Основы теории </w:t>
            </w:r>
            <w:r w:rsidRPr="009470FA">
              <w:rPr>
                <w:b w:val="0"/>
                <w:i w:val="0"/>
              </w:rPr>
              <w:t>конституции в зарубежных странах</w:t>
            </w:r>
          </w:p>
        </w:tc>
        <w:tc>
          <w:tcPr>
            <w:tcW w:w="603" w:type="dxa"/>
            <w:tcBorders>
              <w:top w:val="nil"/>
            </w:tcBorders>
          </w:tcPr>
          <w:p w:rsidR="00824621" w:rsidRPr="009470FA" w:rsidRDefault="00824621" w:rsidP="00EC67DD">
            <w:pPr>
              <w:jc w:val="center"/>
              <w:rPr>
                <w:bCs/>
                <w:iCs/>
              </w:rPr>
            </w:pPr>
            <w:r w:rsidRPr="009470FA">
              <w:rPr>
                <w:bCs/>
                <w:iCs/>
              </w:rPr>
              <w:t>3</w:t>
            </w:r>
          </w:p>
        </w:tc>
        <w:tc>
          <w:tcPr>
            <w:tcW w:w="1008" w:type="dxa"/>
            <w:tcBorders>
              <w:top w:val="nil"/>
            </w:tcBorders>
          </w:tcPr>
          <w:p w:rsidR="00824621" w:rsidRPr="009470FA" w:rsidRDefault="00CB4C23" w:rsidP="00EC67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49" w:type="dxa"/>
          </w:tcPr>
          <w:p w:rsidR="00824621" w:rsidRPr="009470FA" w:rsidRDefault="00A40BC2" w:rsidP="00EC67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83" w:type="dxa"/>
          </w:tcPr>
          <w:p w:rsidR="00824621" w:rsidRPr="009470FA" w:rsidRDefault="00D34D32" w:rsidP="00EC67DD">
            <w:pPr>
              <w:jc w:val="center"/>
              <w:rPr>
                <w:bCs/>
                <w:iCs/>
              </w:rPr>
            </w:pPr>
            <w:r w:rsidRPr="009470FA">
              <w:rPr>
                <w:bCs/>
                <w:iCs/>
              </w:rPr>
              <w:t>3</w:t>
            </w:r>
          </w:p>
        </w:tc>
        <w:tc>
          <w:tcPr>
            <w:tcW w:w="2321" w:type="dxa"/>
            <w:tcBorders>
              <w:top w:val="nil"/>
            </w:tcBorders>
          </w:tcPr>
          <w:p w:rsidR="00824621" w:rsidRPr="009470FA" w:rsidRDefault="005748F5" w:rsidP="00EC67DD">
            <w:pPr>
              <w:rPr>
                <w:bCs/>
                <w:iCs/>
              </w:rPr>
            </w:pPr>
            <w:r w:rsidRPr="009470FA">
              <w:rPr>
                <w:bCs/>
                <w:iCs/>
              </w:rPr>
              <w:t xml:space="preserve">Рейтинговая оценка самостоятельной работы студентов (тема </w:t>
            </w:r>
            <w:r w:rsidR="00021FCC" w:rsidRPr="009470FA">
              <w:rPr>
                <w:bCs/>
                <w:iCs/>
              </w:rPr>
              <w:t>2</w:t>
            </w:r>
            <w:r w:rsidRPr="009470FA">
              <w:rPr>
                <w:bCs/>
                <w:iCs/>
              </w:rPr>
              <w:t>)</w:t>
            </w:r>
          </w:p>
        </w:tc>
      </w:tr>
      <w:tr w:rsidR="00824621" w:rsidRPr="00CD0FF7" w:rsidTr="00F0128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0"/>
        </w:trPr>
        <w:tc>
          <w:tcPr>
            <w:tcW w:w="560" w:type="dxa"/>
          </w:tcPr>
          <w:p w:rsidR="00824621" w:rsidRPr="009470FA" w:rsidRDefault="00250575" w:rsidP="00EC67DD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</w:rPr>
            </w:pPr>
            <w:r w:rsidRPr="009470FA">
              <w:rPr>
                <w:b w:val="0"/>
                <w:i w:val="0"/>
              </w:rPr>
              <w:t xml:space="preserve"> </w:t>
            </w:r>
            <w:r w:rsidR="00824621" w:rsidRPr="009470FA">
              <w:rPr>
                <w:b w:val="0"/>
                <w:i w:val="0"/>
              </w:rPr>
              <w:t>3</w:t>
            </w:r>
          </w:p>
        </w:tc>
        <w:tc>
          <w:tcPr>
            <w:tcW w:w="2773" w:type="dxa"/>
            <w:tcBorders>
              <w:top w:val="nil"/>
            </w:tcBorders>
          </w:tcPr>
          <w:p w:rsidR="00D34D32" w:rsidRPr="009470FA" w:rsidRDefault="00D34D32" w:rsidP="00D34D32">
            <w:pPr>
              <w:pStyle w:val="a3"/>
              <w:jc w:val="left"/>
              <w:rPr>
                <w:b w:val="0"/>
                <w:bCs w:val="0"/>
                <w:i w:val="0"/>
                <w:iCs w:val="0"/>
              </w:rPr>
            </w:pPr>
            <w:r w:rsidRPr="009470FA">
              <w:rPr>
                <w:b w:val="0"/>
                <w:bCs w:val="0"/>
                <w:i w:val="0"/>
                <w:iCs w:val="0"/>
              </w:rPr>
              <w:t xml:space="preserve">Конституционно-правовой статус человека и гражданина </w:t>
            </w:r>
          </w:p>
          <w:p w:rsidR="00824621" w:rsidRPr="009470FA" w:rsidRDefault="00D34D32" w:rsidP="00D34D32">
            <w:pPr>
              <w:rPr>
                <w:bCs/>
                <w:iCs/>
              </w:rPr>
            </w:pPr>
            <w:r w:rsidRPr="009470FA">
              <w:t>в зарубежных странах</w:t>
            </w:r>
          </w:p>
        </w:tc>
        <w:tc>
          <w:tcPr>
            <w:tcW w:w="603" w:type="dxa"/>
            <w:tcBorders>
              <w:top w:val="nil"/>
            </w:tcBorders>
          </w:tcPr>
          <w:p w:rsidR="00824621" w:rsidRPr="009470FA" w:rsidRDefault="00824621" w:rsidP="00EC67DD">
            <w:pPr>
              <w:jc w:val="center"/>
              <w:rPr>
                <w:bCs/>
                <w:iCs/>
              </w:rPr>
            </w:pPr>
            <w:r w:rsidRPr="009470FA">
              <w:rPr>
                <w:bCs/>
                <w:iCs/>
              </w:rPr>
              <w:t>3</w:t>
            </w:r>
          </w:p>
        </w:tc>
        <w:tc>
          <w:tcPr>
            <w:tcW w:w="1008" w:type="dxa"/>
            <w:tcBorders>
              <w:top w:val="nil"/>
            </w:tcBorders>
          </w:tcPr>
          <w:p w:rsidR="00824621" w:rsidRPr="00CB4C23" w:rsidRDefault="00CB4C23" w:rsidP="00EC67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149" w:type="dxa"/>
          </w:tcPr>
          <w:p w:rsidR="00824621" w:rsidRPr="009470FA" w:rsidRDefault="00A40BC2" w:rsidP="00EC67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083" w:type="dxa"/>
          </w:tcPr>
          <w:p w:rsidR="00824621" w:rsidRPr="009470FA" w:rsidRDefault="00824621" w:rsidP="00EC67DD">
            <w:pPr>
              <w:jc w:val="center"/>
              <w:rPr>
                <w:bCs/>
                <w:iCs/>
                <w:lang w:val="en-US"/>
              </w:rPr>
            </w:pPr>
            <w:r w:rsidRPr="009470FA">
              <w:rPr>
                <w:bCs/>
                <w:iCs/>
                <w:lang w:val="en-US"/>
              </w:rPr>
              <w:t>2</w:t>
            </w:r>
          </w:p>
        </w:tc>
        <w:tc>
          <w:tcPr>
            <w:tcW w:w="2321" w:type="dxa"/>
            <w:tcBorders>
              <w:top w:val="nil"/>
            </w:tcBorders>
          </w:tcPr>
          <w:p w:rsidR="005748F5" w:rsidRPr="009470FA" w:rsidRDefault="005748F5" w:rsidP="00EC67DD">
            <w:pPr>
              <w:rPr>
                <w:bCs/>
                <w:iCs/>
              </w:rPr>
            </w:pPr>
            <w:r w:rsidRPr="009470FA">
              <w:rPr>
                <w:bCs/>
                <w:iCs/>
              </w:rPr>
              <w:t>Рейтинговая оценка самостоятельной работы студентов (</w:t>
            </w:r>
            <w:r w:rsidR="001D1189" w:rsidRPr="009470FA">
              <w:rPr>
                <w:bCs/>
                <w:iCs/>
              </w:rPr>
              <w:t>тема 3</w:t>
            </w:r>
            <w:r w:rsidRPr="009470FA">
              <w:rPr>
                <w:bCs/>
                <w:iCs/>
              </w:rPr>
              <w:t>)</w:t>
            </w:r>
          </w:p>
        </w:tc>
      </w:tr>
      <w:tr w:rsidR="00824621" w:rsidRPr="00CD0FF7" w:rsidTr="00F0128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0"/>
        </w:trPr>
        <w:tc>
          <w:tcPr>
            <w:tcW w:w="560" w:type="dxa"/>
          </w:tcPr>
          <w:p w:rsidR="00824621" w:rsidRPr="009470FA" w:rsidRDefault="00250575" w:rsidP="00EC67DD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</w:rPr>
            </w:pPr>
            <w:r w:rsidRPr="009470FA">
              <w:rPr>
                <w:b w:val="0"/>
                <w:i w:val="0"/>
              </w:rPr>
              <w:t xml:space="preserve"> </w:t>
            </w:r>
            <w:r w:rsidR="00824621" w:rsidRPr="009470FA">
              <w:rPr>
                <w:b w:val="0"/>
                <w:i w:val="0"/>
              </w:rPr>
              <w:t xml:space="preserve">4 </w:t>
            </w:r>
          </w:p>
        </w:tc>
        <w:tc>
          <w:tcPr>
            <w:tcW w:w="2773" w:type="dxa"/>
          </w:tcPr>
          <w:p w:rsidR="00824621" w:rsidRPr="009470FA" w:rsidRDefault="00D34D32" w:rsidP="00EC67DD">
            <w:pPr>
              <w:rPr>
                <w:bCs/>
                <w:iCs/>
              </w:rPr>
            </w:pPr>
            <w:r w:rsidRPr="009470FA">
              <w:rPr>
                <w:bCs/>
                <w:iCs/>
              </w:rPr>
              <w:t>Основы конституционного строя зарубежных государств</w:t>
            </w:r>
          </w:p>
        </w:tc>
        <w:tc>
          <w:tcPr>
            <w:tcW w:w="603" w:type="dxa"/>
          </w:tcPr>
          <w:p w:rsidR="00824621" w:rsidRPr="009470FA" w:rsidRDefault="00824621" w:rsidP="00EC67DD">
            <w:pPr>
              <w:jc w:val="center"/>
              <w:rPr>
                <w:bCs/>
                <w:iCs/>
              </w:rPr>
            </w:pPr>
            <w:r w:rsidRPr="009470FA">
              <w:rPr>
                <w:bCs/>
                <w:iCs/>
              </w:rPr>
              <w:t>3</w:t>
            </w:r>
          </w:p>
        </w:tc>
        <w:tc>
          <w:tcPr>
            <w:tcW w:w="1008" w:type="dxa"/>
          </w:tcPr>
          <w:p w:rsidR="00824621" w:rsidRPr="009470FA" w:rsidRDefault="00CB4C23" w:rsidP="00EC67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49" w:type="dxa"/>
          </w:tcPr>
          <w:p w:rsidR="00824621" w:rsidRPr="009470FA" w:rsidRDefault="00824621" w:rsidP="00EC67DD">
            <w:pPr>
              <w:jc w:val="center"/>
              <w:rPr>
                <w:bCs/>
                <w:iCs/>
              </w:rPr>
            </w:pPr>
            <w:r w:rsidRPr="009470FA">
              <w:rPr>
                <w:bCs/>
                <w:iCs/>
              </w:rPr>
              <w:t>-</w:t>
            </w:r>
          </w:p>
        </w:tc>
        <w:tc>
          <w:tcPr>
            <w:tcW w:w="1083" w:type="dxa"/>
          </w:tcPr>
          <w:p w:rsidR="00824621" w:rsidRPr="009470FA" w:rsidRDefault="00D34D32" w:rsidP="00EC67DD">
            <w:pPr>
              <w:jc w:val="center"/>
              <w:rPr>
                <w:bCs/>
                <w:iCs/>
              </w:rPr>
            </w:pPr>
            <w:r w:rsidRPr="009470FA">
              <w:rPr>
                <w:bCs/>
                <w:iCs/>
              </w:rPr>
              <w:t>3</w:t>
            </w:r>
          </w:p>
        </w:tc>
        <w:tc>
          <w:tcPr>
            <w:tcW w:w="2321" w:type="dxa"/>
          </w:tcPr>
          <w:p w:rsidR="00824621" w:rsidRPr="009470FA" w:rsidRDefault="005748F5" w:rsidP="00EC67DD">
            <w:pPr>
              <w:rPr>
                <w:bCs/>
                <w:iCs/>
              </w:rPr>
            </w:pPr>
            <w:r w:rsidRPr="009470FA">
              <w:rPr>
                <w:bCs/>
                <w:iCs/>
              </w:rPr>
              <w:t xml:space="preserve">Рейтинговая оценка самостоятельной работы студентов (тема </w:t>
            </w:r>
            <w:r w:rsidR="001D1189" w:rsidRPr="009470FA">
              <w:rPr>
                <w:bCs/>
                <w:iCs/>
              </w:rPr>
              <w:t>4</w:t>
            </w:r>
            <w:r w:rsidRPr="009470FA">
              <w:rPr>
                <w:bCs/>
                <w:iCs/>
              </w:rPr>
              <w:t>)</w:t>
            </w:r>
          </w:p>
        </w:tc>
      </w:tr>
      <w:tr w:rsidR="00824621" w:rsidRPr="00CD0FF7" w:rsidTr="00F0128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0"/>
        </w:trPr>
        <w:tc>
          <w:tcPr>
            <w:tcW w:w="560" w:type="dxa"/>
          </w:tcPr>
          <w:p w:rsidR="00824621" w:rsidRPr="009470FA" w:rsidRDefault="00250575" w:rsidP="00EC67DD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</w:rPr>
            </w:pPr>
            <w:r w:rsidRPr="009470FA">
              <w:rPr>
                <w:b w:val="0"/>
                <w:bCs w:val="0"/>
                <w:i w:val="0"/>
                <w:iCs w:val="0"/>
              </w:rPr>
              <w:t xml:space="preserve"> </w:t>
            </w:r>
            <w:r w:rsidR="00824621" w:rsidRPr="009470FA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773" w:type="dxa"/>
          </w:tcPr>
          <w:p w:rsidR="00824621" w:rsidRPr="009470FA" w:rsidRDefault="00853DEF" w:rsidP="00EC67DD">
            <w:pPr>
              <w:rPr>
                <w:bCs/>
                <w:iCs/>
              </w:rPr>
            </w:pPr>
            <w:r w:rsidRPr="009470FA">
              <w:t>Конституционно-правовой статус институтов современного зарубежного государства</w:t>
            </w:r>
          </w:p>
        </w:tc>
        <w:tc>
          <w:tcPr>
            <w:tcW w:w="603" w:type="dxa"/>
          </w:tcPr>
          <w:p w:rsidR="00824621" w:rsidRPr="009470FA" w:rsidRDefault="00824621" w:rsidP="00EC67DD">
            <w:pPr>
              <w:jc w:val="center"/>
              <w:rPr>
                <w:bCs/>
                <w:iCs/>
              </w:rPr>
            </w:pPr>
            <w:r w:rsidRPr="009470FA">
              <w:rPr>
                <w:bCs/>
                <w:iCs/>
              </w:rPr>
              <w:t>3</w:t>
            </w:r>
          </w:p>
        </w:tc>
        <w:tc>
          <w:tcPr>
            <w:tcW w:w="1008" w:type="dxa"/>
          </w:tcPr>
          <w:p w:rsidR="00824621" w:rsidRPr="00CB4C23" w:rsidRDefault="00CB4C23" w:rsidP="00EC67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49" w:type="dxa"/>
          </w:tcPr>
          <w:p w:rsidR="00824621" w:rsidRPr="009470FA" w:rsidRDefault="00824621" w:rsidP="00EC67DD">
            <w:pPr>
              <w:jc w:val="center"/>
              <w:rPr>
                <w:bCs/>
                <w:iCs/>
              </w:rPr>
            </w:pPr>
            <w:r w:rsidRPr="009470FA">
              <w:rPr>
                <w:bCs/>
                <w:iCs/>
              </w:rPr>
              <w:t>-</w:t>
            </w:r>
          </w:p>
        </w:tc>
        <w:tc>
          <w:tcPr>
            <w:tcW w:w="1083" w:type="dxa"/>
          </w:tcPr>
          <w:p w:rsidR="00824621" w:rsidRPr="009470FA" w:rsidRDefault="00853DEF" w:rsidP="00EC67DD">
            <w:pPr>
              <w:jc w:val="center"/>
              <w:rPr>
                <w:bCs/>
                <w:iCs/>
                <w:lang w:val="en-US"/>
              </w:rPr>
            </w:pPr>
            <w:r w:rsidRPr="009470FA">
              <w:rPr>
                <w:bCs/>
                <w:iCs/>
                <w:lang w:val="en-US"/>
              </w:rPr>
              <w:t>3</w:t>
            </w:r>
          </w:p>
        </w:tc>
        <w:tc>
          <w:tcPr>
            <w:tcW w:w="2321" w:type="dxa"/>
          </w:tcPr>
          <w:p w:rsidR="009E4858" w:rsidRDefault="009E4858" w:rsidP="00EC67D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Коллоквиум.</w:t>
            </w:r>
          </w:p>
          <w:p w:rsidR="00824621" w:rsidRPr="009470FA" w:rsidRDefault="005748F5" w:rsidP="00EC67DD">
            <w:pPr>
              <w:jc w:val="both"/>
              <w:rPr>
                <w:bCs/>
                <w:iCs/>
              </w:rPr>
            </w:pPr>
            <w:r w:rsidRPr="009470FA">
              <w:rPr>
                <w:bCs/>
                <w:iCs/>
              </w:rPr>
              <w:t>Рейтинговая оценка самостоятельной работы студентов (</w:t>
            </w:r>
            <w:r w:rsidR="001D1189" w:rsidRPr="009470FA">
              <w:rPr>
                <w:bCs/>
                <w:iCs/>
              </w:rPr>
              <w:t>тема 5</w:t>
            </w:r>
            <w:r w:rsidRPr="009470FA">
              <w:rPr>
                <w:bCs/>
                <w:iCs/>
              </w:rPr>
              <w:t>)</w:t>
            </w:r>
          </w:p>
        </w:tc>
      </w:tr>
      <w:tr w:rsidR="00824621" w:rsidRPr="00CD0FF7" w:rsidTr="00F0128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0"/>
        </w:trPr>
        <w:tc>
          <w:tcPr>
            <w:tcW w:w="560" w:type="dxa"/>
          </w:tcPr>
          <w:p w:rsidR="00824621" w:rsidRPr="009470FA" w:rsidRDefault="00250575" w:rsidP="00EC67DD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 w:rsidRPr="009470FA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9470FA">
              <w:rPr>
                <w:b w:val="0"/>
                <w:bCs w:val="0"/>
                <w:i w:val="0"/>
                <w:iCs w:val="0"/>
                <w:lang w:val="en-US"/>
              </w:rPr>
              <w:t>6</w:t>
            </w:r>
          </w:p>
        </w:tc>
        <w:tc>
          <w:tcPr>
            <w:tcW w:w="2773" w:type="dxa"/>
          </w:tcPr>
          <w:p w:rsidR="00824621" w:rsidRPr="009470FA" w:rsidRDefault="00853DEF" w:rsidP="00EC67DD">
            <w:pPr>
              <w:rPr>
                <w:bCs/>
                <w:iCs/>
              </w:rPr>
            </w:pPr>
            <w:r w:rsidRPr="009470FA">
              <w:t>Формы правления и государственные режимы в зарубежных странах</w:t>
            </w:r>
          </w:p>
        </w:tc>
        <w:tc>
          <w:tcPr>
            <w:tcW w:w="603" w:type="dxa"/>
          </w:tcPr>
          <w:p w:rsidR="00824621" w:rsidRPr="009470FA" w:rsidRDefault="00824621" w:rsidP="00EC67DD">
            <w:pPr>
              <w:jc w:val="center"/>
              <w:rPr>
                <w:bCs/>
                <w:iCs/>
              </w:rPr>
            </w:pPr>
            <w:r w:rsidRPr="009470FA">
              <w:rPr>
                <w:bCs/>
                <w:iCs/>
              </w:rPr>
              <w:t>3</w:t>
            </w:r>
          </w:p>
        </w:tc>
        <w:tc>
          <w:tcPr>
            <w:tcW w:w="1008" w:type="dxa"/>
          </w:tcPr>
          <w:p w:rsidR="00824621" w:rsidRPr="009470FA" w:rsidRDefault="00824621" w:rsidP="00EC67DD">
            <w:pPr>
              <w:jc w:val="center"/>
              <w:rPr>
                <w:bCs/>
                <w:iCs/>
                <w:lang w:val="en-US"/>
              </w:rPr>
            </w:pPr>
            <w:r w:rsidRPr="009470FA">
              <w:rPr>
                <w:bCs/>
                <w:iCs/>
                <w:lang w:val="en-US"/>
              </w:rPr>
              <w:t>2</w:t>
            </w:r>
          </w:p>
        </w:tc>
        <w:tc>
          <w:tcPr>
            <w:tcW w:w="1149" w:type="dxa"/>
          </w:tcPr>
          <w:p w:rsidR="00824621" w:rsidRPr="009470FA" w:rsidRDefault="00A40BC2" w:rsidP="00EC67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083" w:type="dxa"/>
          </w:tcPr>
          <w:p w:rsidR="00824621" w:rsidRPr="009470FA" w:rsidRDefault="00824621" w:rsidP="00EC67DD">
            <w:pPr>
              <w:jc w:val="center"/>
              <w:rPr>
                <w:bCs/>
                <w:iCs/>
                <w:lang w:val="en-US"/>
              </w:rPr>
            </w:pPr>
            <w:r w:rsidRPr="009470FA">
              <w:rPr>
                <w:bCs/>
                <w:iCs/>
                <w:lang w:val="en-US"/>
              </w:rPr>
              <w:t>2</w:t>
            </w:r>
          </w:p>
        </w:tc>
        <w:tc>
          <w:tcPr>
            <w:tcW w:w="2321" w:type="dxa"/>
          </w:tcPr>
          <w:p w:rsidR="009B30D6" w:rsidRPr="009470FA" w:rsidRDefault="009B30D6" w:rsidP="009B30D6">
            <w:pPr>
              <w:jc w:val="both"/>
              <w:rPr>
                <w:bCs/>
                <w:iCs/>
              </w:rPr>
            </w:pPr>
            <w:r w:rsidRPr="009470FA">
              <w:rPr>
                <w:bCs/>
                <w:iCs/>
              </w:rPr>
              <w:t>Контр. работа.</w:t>
            </w:r>
          </w:p>
          <w:p w:rsidR="005748F5" w:rsidRPr="009470FA" w:rsidRDefault="005748F5" w:rsidP="009B30D6">
            <w:pPr>
              <w:jc w:val="both"/>
              <w:rPr>
                <w:bCs/>
                <w:iCs/>
              </w:rPr>
            </w:pPr>
            <w:r w:rsidRPr="009470FA">
              <w:rPr>
                <w:bCs/>
                <w:iCs/>
              </w:rPr>
              <w:t>Рейтинговая оценка самостоятельной работы студентов (</w:t>
            </w:r>
            <w:r w:rsidR="001D1189" w:rsidRPr="009470FA">
              <w:rPr>
                <w:bCs/>
                <w:iCs/>
              </w:rPr>
              <w:t>тема 6</w:t>
            </w:r>
            <w:r w:rsidRPr="009470FA">
              <w:rPr>
                <w:bCs/>
                <w:iCs/>
              </w:rPr>
              <w:t>)</w:t>
            </w:r>
          </w:p>
        </w:tc>
      </w:tr>
      <w:tr w:rsidR="00824621" w:rsidRPr="00CD0FF7" w:rsidTr="00F0128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0"/>
        </w:trPr>
        <w:tc>
          <w:tcPr>
            <w:tcW w:w="560" w:type="dxa"/>
          </w:tcPr>
          <w:p w:rsidR="00824621" w:rsidRPr="009470FA" w:rsidRDefault="00250575" w:rsidP="00EC67DD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</w:rPr>
            </w:pPr>
            <w:r w:rsidRPr="009470FA">
              <w:rPr>
                <w:b w:val="0"/>
                <w:bCs w:val="0"/>
                <w:i w:val="0"/>
                <w:iCs w:val="0"/>
              </w:rPr>
              <w:t xml:space="preserve"> </w:t>
            </w:r>
            <w:r w:rsidR="00824621" w:rsidRPr="009470FA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773" w:type="dxa"/>
          </w:tcPr>
          <w:p w:rsidR="00824621" w:rsidRPr="009470FA" w:rsidRDefault="00853DEF" w:rsidP="00EC67DD">
            <w:pPr>
              <w:pStyle w:val="a3"/>
              <w:jc w:val="left"/>
              <w:rPr>
                <w:b w:val="0"/>
                <w:bCs w:val="0"/>
                <w:i w:val="0"/>
                <w:iCs w:val="0"/>
              </w:rPr>
            </w:pPr>
            <w:r w:rsidRPr="009470FA">
              <w:rPr>
                <w:b w:val="0"/>
                <w:i w:val="0"/>
              </w:rPr>
              <w:t>Выборы, избирательное право и референдум в зарубежных странах</w:t>
            </w:r>
          </w:p>
        </w:tc>
        <w:tc>
          <w:tcPr>
            <w:tcW w:w="603" w:type="dxa"/>
          </w:tcPr>
          <w:p w:rsidR="00824621" w:rsidRPr="009470FA" w:rsidRDefault="00824621" w:rsidP="00EC67DD">
            <w:pPr>
              <w:jc w:val="center"/>
              <w:rPr>
                <w:bCs/>
                <w:iCs/>
              </w:rPr>
            </w:pPr>
            <w:r w:rsidRPr="009470FA">
              <w:rPr>
                <w:bCs/>
                <w:iCs/>
              </w:rPr>
              <w:t>3</w:t>
            </w:r>
          </w:p>
        </w:tc>
        <w:tc>
          <w:tcPr>
            <w:tcW w:w="1008" w:type="dxa"/>
          </w:tcPr>
          <w:p w:rsidR="00824621" w:rsidRPr="009470FA" w:rsidRDefault="00CB4C23" w:rsidP="00EC67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49" w:type="dxa"/>
          </w:tcPr>
          <w:p w:rsidR="00824621" w:rsidRPr="009470FA" w:rsidRDefault="00A40BC2" w:rsidP="00EC67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83" w:type="dxa"/>
          </w:tcPr>
          <w:p w:rsidR="00824621" w:rsidRPr="009470FA" w:rsidRDefault="00853DEF" w:rsidP="00EC67DD">
            <w:pPr>
              <w:jc w:val="center"/>
              <w:rPr>
                <w:bCs/>
                <w:iCs/>
              </w:rPr>
            </w:pPr>
            <w:r w:rsidRPr="009470FA">
              <w:rPr>
                <w:bCs/>
                <w:iCs/>
              </w:rPr>
              <w:t>3</w:t>
            </w:r>
          </w:p>
        </w:tc>
        <w:tc>
          <w:tcPr>
            <w:tcW w:w="2321" w:type="dxa"/>
          </w:tcPr>
          <w:p w:rsidR="00824621" w:rsidRPr="009470FA" w:rsidRDefault="005748F5" w:rsidP="00EC67DD">
            <w:pPr>
              <w:jc w:val="both"/>
              <w:rPr>
                <w:bCs/>
                <w:iCs/>
              </w:rPr>
            </w:pPr>
            <w:r w:rsidRPr="009470FA">
              <w:rPr>
                <w:bCs/>
                <w:iCs/>
              </w:rPr>
              <w:t xml:space="preserve">Рейтинговая оценка самостоятельной работы студентов (тема </w:t>
            </w:r>
            <w:r w:rsidR="001D1189" w:rsidRPr="009470FA">
              <w:rPr>
                <w:bCs/>
                <w:iCs/>
              </w:rPr>
              <w:t>7</w:t>
            </w:r>
            <w:r w:rsidRPr="009470FA">
              <w:rPr>
                <w:bCs/>
                <w:iCs/>
              </w:rPr>
              <w:t>)</w:t>
            </w:r>
          </w:p>
        </w:tc>
      </w:tr>
      <w:tr w:rsidR="00824621" w:rsidRPr="00CD0FF7" w:rsidTr="00F0128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0"/>
        </w:trPr>
        <w:tc>
          <w:tcPr>
            <w:tcW w:w="560" w:type="dxa"/>
          </w:tcPr>
          <w:p w:rsidR="00824621" w:rsidRPr="009470FA" w:rsidRDefault="00250575" w:rsidP="00250575">
            <w:r w:rsidRPr="009470FA">
              <w:t xml:space="preserve"> </w:t>
            </w:r>
            <w:r w:rsidR="00824621" w:rsidRPr="009470FA">
              <w:t>8</w:t>
            </w:r>
          </w:p>
          <w:p w:rsidR="00824621" w:rsidRPr="009470FA" w:rsidRDefault="00250575" w:rsidP="00EC67DD">
            <w:pPr>
              <w:jc w:val="center"/>
            </w:pPr>
            <w:r w:rsidRPr="009470FA">
              <w:t xml:space="preserve"> </w:t>
            </w:r>
            <w:r w:rsidR="00824621" w:rsidRPr="009470FA">
              <w:t xml:space="preserve"> </w:t>
            </w:r>
          </w:p>
        </w:tc>
        <w:tc>
          <w:tcPr>
            <w:tcW w:w="2773" w:type="dxa"/>
          </w:tcPr>
          <w:p w:rsidR="00824621" w:rsidRPr="009470FA" w:rsidRDefault="00D76D40" w:rsidP="00EC67DD">
            <w:pPr>
              <w:rPr>
                <w:bCs/>
                <w:iCs/>
              </w:rPr>
            </w:pPr>
            <w:r w:rsidRPr="009470FA">
              <w:t>Законодательная власть. Парламент в зарубежных странах</w:t>
            </w:r>
          </w:p>
        </w:tc>
        <w:tc>
          <w:tcPr>
            <w:tcW w:w="603" w:type="dxa"/>
          </w:tcPr>
          <w:p w:rsidR="00824621" w:rsidRPr="009470FA" w:rsidRDefault="00824621" w:rsidP="00EC67DD">
            <w:pPr>
              <w:jc w:val="center"/>
              <w:rPr>
                <w:bCs/>
                <w:iCs/>
              </w:rPr>
            </w:pPr>
            <w:r w:rsidRPr="009470FA">
              <w:rPr>
                <w:bCs/>
                <w:iCs/>
              </w:rPr>
              <w:t>3</w:t>
            </w:r>
          </w:p>
        </w:tc>
        <w:tc>
          <w:tcPr>
            <w:tcW w:w="1008" w:type="dxa"/>
          </w:tcPr>
          <w:p w:rsidR="00824621" w:rsidRPr="00CB4C23" w:rsidRDefault="00CB4C23" w:rsidP="00EC67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49" w:type="dxa"/>
          </w:tcPr>
          <w:p w:rsidR="00824621" w:rsidRPr="009470FA" w:rsidRDefault="00D76D40" w:rsidP="00EC67DD">
            <w:pPr>
              <w:jc w:val="center"/>
              <w:rPr>
                <w:bCs/>
                <w:iCs/>
                <w:lang w:val="en-US"/>
              </w:rPr>
            </w:pPr>
            <w:r w:rsidRPr="009470FA">
              <w:rPr>
                <w:bCs/>
                <w:iCs/>
                <w:lang w:val="en-US"/>
              </w:rPr>
              <w:t>-</w:t>
            </w:r>
          </w:p>
        </w:tc>
        <w:tc>
          <w:tcPr>
            <w:tcW w:w="1083" w:type="dxa"/>
          </w:tcPr>
          <w:p w:rsidR="00824621" w:rsidRPr="009470FA" w:rsidRDefault="00D76D40" w:rsidP="00EC67DD">
            <w:pPr>
              <w:jc w:val="center"/>
              <w:rPr>
                <w:bCs/>
                <w:iCs/>
                <w:lang w:val="en-US"/>
              </w:rPr>
            </w:pPr>
            <w:r w:rsidRPr="009470FA">
              <w:rPr>
                <w:bCs/>
                <w:iCs/>
                <w:lang w:val="en-US"/>
              </w:rPr>
              <w:t>3</w:t>
            </w:r>
          </w:p>
        </w:tc>
        <w:tc>
          <w:tcPr>
            <w:tcW w:w="2321" w:type="dxa"/>
          </w:tcPr>
          <w:p w:rsidR="00824621" w:rsidRPr="009470FA" w:rsidRDefault="005748F5" w:rsidP="00EC67DD">
            <w:pPr>
              <w:jc w:val="both"/>
              <w:rPr>
                <w:bCs/>
                <w:iCs/>
              </w:rPr>
            </w:pPr>
            <w:r w:rsidRPr="009470FA">
              <w:rPr>
                <w:bCs/>
                <w:iCs/>
              </w:rPr>
              <w:t xml:space="preserve">Рейтинговая оценка самостоятельной работы студентов (тема </w:t>
            </w:r>
            <w:r w:rsidR="001D1189" w:rsidRPr="009470FA">
              <w:rPr>
                <w:bCs/>
                <w:iCs/>
              </w:rPr>
              <w:t>8</w:t>
            </w:r>
            <w:r w:rsidRPr="009470FA">
              <w:rPr>
                <w:bCs/>
                <w:iCs/>
              </w:rPr>
              <w:t>)</w:t>
            </w:r>
          </w:p>
        </w:tc>
      </w:tr>
      <w:tr w:rsidR="00824621" w:rsidRPr="00CD0FF7" w:rsidTr="00F0128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0"/>
        </w:trPr>
        <w:tc>
          <w:tcPr>
            <w:tcW w:w="560" w:type="dxa"/>
          </w:tcPr>
          <w:p w:rsidR="00824621" w:rsidRPr="009470FA" w:rsidRDefault="00250575" w:rsidP="00EC67DD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 w:rsidRPr="009470FA"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9470FA">
              <w:rPr>
                <w:b w:val="0"/>
                <w:bCs w:val="0"/>
                <w:i w:val="0"/>
                <w:iCs w:val="0"/>
                <w:lang w:val="en-US"/>
              </w:rPr>
              <w:t>9</w:t>
            </w:r>
          </w:p>
        </w:tc>
        <w:tc>
          <w:tcPr>
            <w:tcW w:w="2773" w:type="dxa"/>
          </w:tcPr>
          <w:p w:rsidR="00824621" w:rsidRPr="009470FA" w:rsidRDefault="00D76D40" w:rsidP="00EC67DD">
            <w:pPr>
              <w:rPr>
                <w:bCs/>
                <w:iCs/>
              </w:rPr>
            </w:pPr>
            <w:r w:rsidRPr="009470FA">
              <w:t>Исполнительная власть. Глава государства и правительство в зарубежных странах</w:t>
            </w:r>
          </w:p>
        </w:tc>
        <w:tc>
          <w:tcPr>
            <w:tcW w:w="603" w:type="dxa"/>
          </w:tcPr>
          <w:p w:rsidR="00824621" w:rsidRPr="009470FA" w:rsidRDefault="00824621" w:rsidP="00EC67DD">
            <w:pPr>
              <w:jc w:val="center"/>
              <w:rPr>
                <w:bCs/>
                <w:iCs/>
              </w:rPr>
            </w:pPr>
            <w:r w:rsidRPr="009470FA">
              <w:rPr>
                <w:bCs/>
                <w:iCs/>
              </w:rPr>
              <w:t>3</w:t>
            </w:r>
          </w:p>
        </w:tc>
        <w:tc>
          <w:tcPr>
            <w:tcW w:w="1008" w:type="dxa"/>
          </w:tcPr>
          <w:p w:rsidR="00824621" w:rsidRPr="00CB4C23" w:rsidRDefault="00CB4C23" w:rsidP="00EC67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49" w:type="dxa"/>
          </w:tcPr>
          <w:p w:rsidR="00824621" w:rsidRPr="009470FA" w:rsidRDefault="00824621" w:rsidP="00EC67DD">
            <w:pPr>
              <w:jc w:val="center"/>
              <w:rPr>
                <w:bCs/>
                <w:iCs/>
              </w:rPr>
            </w:pPr>
            <w:r w:rsidRPr="009470FA">
              <w:rPr>
                <w:bCs/>
                <w:iCs/>
              </w:rPr>
              <w:t>-</w:t>
            </w:r>
          </w:p>
        </w:tc>
        <w:tc>
          <w:tcPr>
            <w:tcW w:w="1083" w:type="dxa"/>
          </w:tcPr>
          <w:p w:rsidR="00824621" w:rsidRPr="009470FA" w:rsidRDefault="00D76D40" w:rsidP="00EC67DD">
            <w:pPr>
              <w:jc w:val="center"/>
              <w:rPr>
                <w:bCs/>
                <w:iCs/>
                <w:lang w:val="en-US"/>
              </w:rPr>
            </w:pPr>
            <w:r w:rsidRPr="009470FA">
              <w:rPr>
                <w:bCs/>
                <w:iCs/>
                <w:lang w:val="en-US"/>
              </w:rPr>
              <w:t>3</w:t>
            </w:r>
          </w:p>
        </w:tc>
        <w:tc>
          <w:tcPr>
            <w:tcW w:w="2321" w:type="dxa"/>
          </w:tcPr>
          <w:p w:rsidR="00824621" w:rsidRPr="009470FA" w:rsidRDefault="005748F5" w:rsidP="00EC67DD">
            <w:pPr>
              <w:jc w:val="both"/>
              <w:rPr>
                <w:bCs/>
                <w:iCs/>
              </w:rPr>
            </w:pPr>
            <w:r w:rsidRPr="009470FA">
              <w:rPr>
                <w:bCs/>
                <w:iCs/>
              </w:rPr>
              <w:t xml:space="preserve">Рейтинговая оценка самостоятельной работы студентов (тема </w:t>
            </w:r>
            <w:r w:rsidR="001D1189" w:rsidRPr="009470FA">
              <w:rPr>
                <w:bCs/>
                <w:iCs/>
              </w:rPr>
              <w:t>9</w:t>
            </w:r>
            <w:r w:rsidRPr="009470FA">
              <w:rPr>
                <w:bCs/>
                <w:iCs/>
              </w:rPr>
              <w:t>)</w:t>
            </w:r>
          </w:p>
        </w:tc>
      </w:tr>
      <w:tr w:rsidR="00824621" w:rsidRPr="00CD0FF7" w:rsidTr="00F0128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0"/>
        </w:trPr>
        <w:tc>
          <w:tcPr>
            <w:tcW w:w="560" w:type="dxa"/>
          </w:tcPr>
          <w:p w:rsidR="00824621" w:rsidRPr="009470FA" w:rsidRDefault="00250575" w:rsidP="00EC67DD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 w:rsidRPr="009470FA">
              <w:rPr>
                <w:b w:val="0"/>
                <w:bCs w:val="0"/>
                <w:i w:val="0"/>
                <w:iCs w:val="0"/>
                <w:lang w:val="en-US"/>
              </w:rPr>
              <w:t>10</w:t>
            </w:r>
          </w:p>
        </w:tc>
        <w:tc>
          <w:tcPr>
            <w:tcW w:w="2773" w:type="dxa"/>
          </w:tcPr>
          <w:p w:rsidR="00824621" w:rsidRPr="009470FA" w:rsidRDefault="001E31E0" w:rsidP="00EC67DD">
            <w:pPr>
              <w:rPr>
                <w:bCs/>
                <w:iCs/>
              </w:rPr>
            </w:pPr>
            <w:r w:rsidRPr="009470FA">
              <w:t>Судебная власть. Институт конституционного контроля в зарубежных странах</w:t>
            </w:r>
          </w:p>
        </w:tc>
        <w:tc>
          <w:tcPr>
            <w:tcW w:w="603" w:type="dxa"/>
          </w:tcPr>
          <w:p w:rsidR="00824621" w:rsidRPr="009470FA" w:rsidRDefault="00824621" w:rsidP="00EC67DD">
            <w:pPr>
              <w:jc w:val="center"/>
              <w:rPr>
                <w:bCs/>
                <w:iCs/>
              </w:rPr>
            </w:pPr>
            <w:r w:rsidRPr="009470FA">
              <w:rPr>
                <w:bCs/>
                <w:iCs/>
              </w:rPr>
              <w:t>3</w:t>
            </w:r>
          </w:p>
        </w:tc>
        <w:tc>
          <w:tcPr>
            <w:tcW w:w="1008" w:type="dxa"/>
          </w:tcPr>
          <w:p w:rsidR="00824621" w:rsidRPr="00CB4C23" w:rsidRDefault="00CB4C23" w:rsidP="00EC67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49" w:type="dxa"/>
          </w:tcPr>
          <w:p w:rsidR="00824621" w:rsidRPr="009470FA" w:rsidRDefault="00824621" w:rsidP="00EC67DD">
            <w:pPr>
              <w:jc w:val="center"/>
              <w:rPr>
                <w:bCs/>
                <w:iCs/>
              </w:rPr>
            </w:pPr>
            <w:r w:rsidRPr="009470FA">
              <w:rPr>
                <w:bCs/>
                <w:iCs/>
              </w:rPr>
              <w:t>-</w:t>
            </w:r>
          </w:p>
        </w:tc>
        <w:tc>
          <w:tcPr>
            <w:tcW w:w="1083" w:type="dxa"/>
          </w:tcPr>
          <w:p w:rsidR="00824621" w:rsidRPr="009470FA" w:rsidRDefault="001E31E0" w:rsidP="00EC67DD">
            <w:pPr>
              <w:jc w:val="center"/>
              <w:rPr>
                <w:bCs/>
                <w:iCs/>
                <w:lang w:val="en-US"/>
              </w:rPr>
            </w:pPr>
            <w:r w:rsidRPr="009470FA">
              <w:rPr>
                <w:bCs/>
                <w:iCs/>
                <w:lang w:val="en-US"/>
              </w:rPr>
              <w:t>3</w:t>
            </w:r>
          </w:p>
        </w:tc>
        <w:tc>
          <w:tcPr>
            <w:tcW w:w="2321" w:type="dxa"/>
          </w:tcPr>
          <w:p w:rsidR="00824621" w:rsidRPr="009470FA" w:rsidRDefault="005748F5" w:rsidP="00EC67DD">
            <w:pPr>
              <w:rPr>
                <w:bCs/>
                <w:iCs/>
              </w:rPr>
            </w:pPr>
            <w:r w:rsidRPr="009470FA">
              <w:rPr>
                <w:bCs/>
                <w:iCs/>
              </w:rPr>
              <w:t>Рейтинговая оценка самостоятельной работы студентов (тема 1</w:t>
            </w:r>
            <w:r w:rsidR="001D1189" w:rsidRPr="009470FA">
              <w:rPr>
                <w:bCs/>
                <w:iCs/>
              </w:rPr>
              <w:t>0</w:t>
            </w:r>
            <w:r w:rsidRPr="009470FA">
              <w:rPr>
                <w:bCs/>
                <w:iCs/>
              </w:rPr>
              <w:t>)</w:t>
            </w:r>
          </w:p>
        </w:tc>
      </w:tr>
      <w:tr w:rsidR="00824621" w:rsidRPr="00CD0FF7" w:rsidTr="00F0128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0"/>
        </w:trPr>
        <w:tc>
          <w:tcPr>
            <w:tcW w:w="560" w:type="dxa"/>
          </w:tcPr>
          <w:p w:rsidR="00824621" w:rsidRPr="009470FA" w:rsidRDefault="00250575" w:rsidP="00250575">
            <w:pPr>
              <w:rPr>
                <w:lang w:val="en-US"/>
              </w:rPr>
            </w:pPr>
            <w:r w:rsidRPr="009470FA">
              <w:rPr>
                <w:lang w:val="en-US"/>
              </w:rPr>
              <w:t>11</w:t>
            </w:r>
          </w:p>
        </w:tc>
        <w:tc>
          <w:tcPr>
            <w:tcW w:w="2773" w:type="dxa"/>
          </w:tcPr>
          <w:p w:rsidR="00824621" w:rsidRPr="009470FA" w:rsidRDefault="00E512F1" w:rsidP="00EC67DD">
            <w:r w:rsidRPr="009470FA">
              <w:t xml:space="preserve">Территориальная организация публичной власти в зарубежных </w:t>
            </w:r>
            <w:r w:rsidRPr="009470FA">
              <w:lastRenderedPageBreak/>
              <w:t>странах</w:t>
            </w:r>
          </w:p>
        </w:tc>
        <w:tc>
          <w:tcPr>
            <w:tcW w:w="603" w:type="dxa"/>
          </w:tcPr>
          <w:p w:rsidR="00824621" w:rsidRPr="009470FA" w:rsidRDefault="00824621" w:rsidP="00EC67DD">
            <w:pPr>
              <w:jc w:val="center"/>
              <w:rPr>
                <w:bCs/>
                <w:iCs/>
              </w:rPr>
            </w:pPr>
            <w:r w:rsidRPr="009470FA">
              <w:rPr>
                <w:bCs/>
                <w:iCs/>
              </w:rPr>
              <w:lastRenderedPageBreak/>
              <w:t>3</w:t>
            </w:r>
          </w:p>
        </w:tc>
        <w:tc>
          <w:tcPr>
            <w:tcW w:w="1008" w:type="dxa"/>
          </w:tcPr>
          <w:p w:rsidR="00824621" w:rsidRPr="00CB4C23" w:rsidRDefault="00CB4C23" w:rsidP="00EC67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149" w:type="dxa"/>
          </w:tcPr>
          <w:p w:rsidR="00824621" w:rsidRPr="00A40BC2" w:rsidRDefault="00A40BC2" w:rsidP="00EC67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083" w:type="dxa"/>
          </w:tcPr>
          <w:p w:rsidR="00824621" w:rsidRPr="009470FA" w:rsidRDefault="00824621" w:rsidP="00EC67DD">
            <w:pPr>
              <w:jc w:val="center"/>
              <w:rPr>
                <w:bCs/>
                <w:iCs/>
                <w:lang w:val="en-US"/>
              </w:rPr>
            </w:pPr>
            <w:r w:rsidRPr="009470FA">
              <w:rPr>
                <w:bCs/>
                <w:iCs/>
                <w:lang w:val="en-US"/>
              </w:rPr>
              <w:t>2</w:t>
            </w:r>
          </w:p>
        </w:tc>
        <w:tc>
          <w:tcPr>
            <w:tcW w:w="2321" w:type="dxa"/>
          </w:tcPr>
          <w:p w:rsidR="00B44D65" w:rsidRPr="009470FA" w:rsidRDefault="00B44D65" w:rsidP="00B44D65">
            <w:pPr>
              <w:jc w:val="both"/>
              <w:rPr>
                <w:bCs/>
                <w:iCs/>
              </w:rPr>
            </w:pPr>
            <w:r w:rsidRPr="009470FA">
              <w:rPr>
                <w:bCs/>
                <w:iCs/>
              </w:rPr>
              <w:t>Контр.</w:t>
            </w:r>
            <w:r>
              <w:rPr>
                <w:bCs/>
                <w:iCs/>
              </w:rPr>
              <w:t xml:space="preserve"> </w:t>
            </w:r>
            <w:r w:rsidRPr="009470FA">
              <w:rPr>
                <w:bCs/>
                <w:iCs/>
              </w:rPr>
              <w:t>работа.</w:t>
            </w:r>
          </w:p>
          <w:p w:rsidR="005748F5" w:rsidRPr="009470FA" w:rsidRDefault="005748F5" w:rsidP="00EC67DD">
            <w:pPr>
              <w:jc w:val="both"/>
              <w:rPr>
                <w:bCs/>
                <w:iCs/>
              </w:rPr>
            </w:pPr>
            <w:r w:rsidRPr="009470FA">
              <w:rPr>
                <w:bCs/>
                <w:iCs/>
              </w:rPr>
              <w:t xml:space="preserve">Рейтинговая оценка самостоятельной </w:t>
            </w:r>
            <w:r w:rsidRPr="009470FA">
              <w:rPr>
                <w:bCs/>
                <w:iCs/>
              </w:rPr>
              <w:lastRenderedPageBreak/>
              <w:t xml:space="preserve">работы студентов (тема </w:t>
            </w:r>
            <w:r w:rsidR="001D1189" w:rsidRPr="009470FA">
              <w:rPr>
                <w:bCs/>
                <w:iCs/>
              </w:rPr>
              <w:t>1</w:t>
            </w:r>
            <w:r w:rsidRPr="009470FA">
              <w:rPr>
                <w:bCs/>
                <w:iCs/>
              </w:rPr>
              <w:t>1)</w:t>
            </w:r>
          </w:p>
        </w:tc>
      </w:tr>
      <w:tr w:rsidR="00824621" w:rsidRPr="00CD0FF7" w:rsidTr="00F0128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560" w:type="dxa"/>
          </w:tcPr>
          <w:p w:rsidR="00824621" w:rsidRPr="009470FA" w:rsidRDefault="00824621" w:rsidP="00EC67DD">
            <w:pPr>
              <w:jc w:val="center"/>
              <w:rPr>
                <w:lang w:val="en-US"/>
              </w:rPr>
            </w:pPr>
            <w:r w:rsidRPr="009470FA">
              <w:lastRenderedPageBreak/>
              <w:t>1</w:t>
            </w:r>
            <w:r w:rsidR="00250575" w:rsidRPr="009470FA">
              <w:rPr>
                <w:lang w:val="en-US"/>
              </w:rPr>
              <w:t>2</w:t>
            </w:r>
          </w:p>
        </w:tc>
        <w:tc>
          <w:tcPr>
            <w:tcW w:w="2773" w:type="dxa"/>
          </w:tcPr>
          <w:p w:rsidR="00F74734" w:rsidRPr="009470FA" w:rsidRDefault="00F74734" w:rsidP="00F74734">
            <w:r w:rsidRPr="009470FA">
              <w:t>Основы конституционного права Соединенного Королевства Великобритании и</w:t>
            </w:r>
          </w:p>
          <w:p w:rsidR="00824621" w:rsidRPr="009470FA" w:rsidRDefault="00F74734" w:rsidP="00F74734">
            <w:r w:rsidRPr="009470FA">
              <w:t>Северной Ирландии</w:t>
            </w:r>
          </w:p>
        </w:tc>
        <w:tc>
          <w:tcPr>
            <w:tcW w:w="603" w:type="dxa"/>
          </w:tcPr>
          <w:p w:rsidR="00824621" w:rsidRPr="009470FA" w:rsidRDefault="00824621" w:rsidP="00EC67DD">
            <w:pPr>
              <w:jc w:val="center"/>
              <w:rPr>
                <w:bCs/>
                <w:iCs/>
              </w:rPr>
            </w:pPr>
            <w:r w:rsidRPr="009470FA">
              <w:rPr>
                <w:bCs/>
                <w:iCs/>
              </w:rPr>
              <w:t>3</w:t>
            </w:r>
          </w:p>
        </w:tc>
        <w:tc>
          <w:tcPr>
            <w:tcW w:w="1008" w:type="dxa"/>
          </w:tcPr>
          <w:p w:rsidR="00824621" w:rsidRPr="009470FA" w:rsidRDefault="00CB4C23" w:rsidP="00EC67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149" w:type="dxa"/>
          </w:tcPr>
          <w:p w:rsidR="00824621" w:rsidRPr="00A40BC2" w:rsidRDefault="00A40BC2" w:rsidP="00EC67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083" w:type="dxa"/>
          </w:tcPr>
          <w:p w:rsidR="00824621" w:rsidRPr="009470FA" w:rsidRDefault="00824621" w:rsidP="00EC67DD">
            <w:pPr>
              <w:jc w:val="center"/>
              <w:rPr>
                <w:bCs/>
                <w:iCs/>
                <w:lang w:val="en-US"/>
              </w:rPr>
            </w:pPr>
            <w:r w:rsidRPr="009470FA">
              <w:rPr>
                <w:bCs/>
                <w:iCs/>
                <w:lang w:val="en-US"/>
              </w:rPr>
              <w:t>2</w:t>
            </w:r>
          </w:p>
        </w:tc>
        <w:tc>
          <w:tcPr>
            <w:tcW w:w="2321" w:type="dxa"/>
          </w:tcPr>
          <w:p w:rsidR="00824621" w:rsidRPr="009470FA" w:rsidRDefault="005748F5" w:rsidP="00EC67DD">
            <w:pPr>
              <w:jc w:val="both"/>
              <w:rPr>
                <w:bCs/>
                <w:iCs/>
              </w:rPr>
            </w:pPr>
            <w:r w:rsidRPr="009470FA">
              <w:rPr>
                <w:bCs/>
                <w:iCs/>
              </w:rPr>
              <w:t>Рейтинговая оценка самостоятельной работы студентов (тема 1</w:t>
            </w:r>
            <w:r w:rsidR="001D1189" w:rsidRPr="009470FA">
              <w:rPr>
                <w:bCs/>
                <w:iCs/>
              </w:rPr>
              <w:t>2</w:t>
            </w:r>
            <w:r w:rsidRPr="009470FA">
              <w:rPr>
                <w:bCs/>
                <w:iCs/>
              </w:rPr>
              <w:t>)</w:t>
            </w:r>
          </w:p>
        </w:tc>
      </w:tr>
      <w:tr w:rsidR="00824621" w:rsidRPr="00CD0FF7" w:rsidTr="00F0128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560" w:type="dxa"/>
          </w:tcPr>
          <w:p w:rsidR="00824621" w:rsidRPr="009470FA" w:rsidRDefault="00824621" w:rsidP="00EC67DD">
            <w:pPr>
              <w:jc w:val="center"/>
              <w:rPr>
                <w:lang w:val="en-US"/>
              </w:rPr>
            </w:pPr>
            <w:r w:rsidRPr="009470FA">
              <w:t>1</w:t>
            </w:r>
            <w:r w:rsidR="00250575" w:rsidRPr="009470FA">
              <w:rPr>
                <w:lang w:val="en-US"/>
              </w:rPr>
              <w:t>3</w:t>
            </w:r>
          </w:p>
        </w:tc>
        <w:tc>
          <w:tcPr>
            <w:tcW w:w="2773" w:type="dxa"/>
          </w:tcPr>
          <w:p w:rsidR="00824621" w:rsidRPr="009470FA" w:rsidRDefault="00F74734" w:rsidP="00EC67DD">
            <w:r w:rsidRPr="009470FA">
              <w:t>Основы конституционного права Соединенных Штатов Америки</w:t>
            </w:r>
          </w:p>
        </w:tc>
        <w:tc>
          <w:tcPr>
            <w:tcW w:w="603" w:type="dxa"/>
          </w:tcPr>
          <w:p w:rsidR="00824621" w:rsidRPr="009470FA" w:rsidRDefault="00824621" w:rsidP="00EC67DD">
            <w:pPr>
              <w:jc w:val="center"/>
              <w:rPr>
                <w:bCs/>
                <w:iCs/>
              </w:rPr>
            </w:pPr>
            <w:r w:rsidRPr="009470FA">
              <w:rPr>
                <w:bCs/>
                <w:iCs/>
              </w:rPr>
              <w:t>3</w:t>
            </w:r>
          </w:p>
        </w:tc>
        <w:tc>
          <w:tcPr>
            <w:tcW w:w="1008" w:type="dxa"/>
          </w:tcPr>
          <w:p w:rsidR="00824621" w:rsidRPr="00CB4C23" w:rsidRDefault="00CB4C23" w:rsidP="00EC67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149" w:type="dxa"/>
          </w:tcPr>
          <w:p w:rsidR="00824621" w:rsidRPr="00A40BC2" w:rsidRDefault="00A40BC2" w:rsidP="00EC67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083" w:type="dxa"/>
          </w:tcPr>
          <w:p w:rsidR="00824621" w:rsidRPr="009470FA" w:rsidRDefault="00F74734" w:rsidP="00EC67DD">
            <w:pPr>
              <w:jc w:val="center"/>
              <w:rPr>
                <w:bCs/>
                <w:iCs/>
                <w:lang w:val="en-US"/>
              </w:rPr>
            </w:pPr>
            <w:r w:rsidRPr="009470FA">
              <w:rPr>
                <w:bCs/>
                <w:iCs/>
                <w:lang w:val="en-US"/>
              </w:rPr>
              <w:t>2</w:t>
            </w:r>
          </w:p>
        </w:tc>
        <w:tc>
          <w:tcPr>
            <w:tcW w:w="2321" w:type="dxa"/>
          </w:tcPr>
          <w:p w:rsidR="00824621" w:rsidRPr="009470FA" w:rsidRDefault="005748F5" w:rsidP="00EC67DD">
            <w:pPr>
              <w:jc w:val="both"/>
              <w:rPr>
                <w:bCs/>
                <w:iCs/>
              </w:rPr>
            </w:pPr>
            <w:r w:rsidRPr="009470FA">
              <w:rPr>
                <w:bCs/>
                <w:iCs/>
              </w:rPr>
              <w:t>Рейтинговая оценка самостоятельной работы студентов (тема 1</w:t>
            </w:r>
            <w:r w:rsidR="001D1189" w:rsidRPr="009470FA">
              <w:rPr>
                <w:bCs/>
                <w:iCs/>
              </w:rPr>
              <w:t>3</w:t>
            </w:r>
            <w:r w:rsidRPr="009470FA">
              <w:rPr>
                <w:bCs/>
                <w:iCs/>
              </w:rPr>
              <w:t>)</w:t>
            </w:r>
          </w:p>
        </w:tc>
      </w:tr>
      <w:tr w:rsidR="00824621" w:rsidRPr="00CD0FF7" w:rsidTr="00F0128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0"/>
        </w:trPr>
        <w:tc>
          <w:tcPr>
            <w:tcW w:w="560" w:type="dxa"/>
          </w:tcPr>
          <w:p w:rsidR="00824621" w:rsidRPr="009470FA" w:rsidRDefault="00824621" w:rsidP="00EC67DD">
            <w:pPr>
              <w:jc w:val="center"/>
              <w:rPr>
                <w:lang w:val="en-US"/>
              </w:rPr>
            </w:pPr>
            <w:r w:rsidRPr="009470FA">
              <w:t>1</w:t>
            </w:r>
            <w:r w:rsidR="00250575" w:rsidRPr="009470FA">
              <w:rPr>
                <w:lang w:val="en-US"/>
              </w:rPr>
              <w:t>4</w:t>
            </w:r>
          </w:p>
        </w:tc>
        <w:tc>
          <w:tcPr>
            <w:tcW w:w="2773" w:type="dxa"/>
          </w:tcPr>
          <w:p w:rsidR="00824621" w:rsidRPr="009470FA" w:rsidRDefault="008C5E66" w:rsidP="00EC67DD">
            <w:r w:rsidRPr="009470FA">
              <w:t>Основы конституционного (государственного) права Федеративной Республики Германия</w:t>
            </w:r>
          </w:p>
        </w:tc>
        <w:tc>
          <w:tcPr>
            <w:tcW w:w="603" w:type="dxa"/>
          </w:tcPr>
          <w:p w:rsidR="00824621" w:rsidRPr="009470FA" w:rsidRDefault="00824621" w:rsidP="00EC67DD">
            <w:pPr>
              <w:jc w:val="center"/>
              <w:rPr>
                <w:bCs/>
                <w:iCs/>
              </w:rPr>
            </w:pPr>
            <w:r w:rsidRPr="009470FA">
              <w:rPr>
                <w:bCs/>
                <w:iCs/>
              </w:rPr>
              <w:t>3</w:t>
            </w:r>
          </w:p>
        </w:tc>
        <w:tc>
          <w:tcPr>
            <w:tcW w:w="1008" w:type="dxa"/>
          </w:tcPr>
          <w:p w:rsidR="00824621" w:rsidRPr="00CB4C23" w:rsidRDefault="00CB4C23" w:rsidP="00EC67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149" w:type="dxa"/>
          </w:tcPr>
          <w:p w:rsidR="00824621" w:rsidRPr="00A40BC2" w:rsidRDefault="00A40BC2" w:rsidP="00EC67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083" w:type="dxa"/>
          </w:tcPr>
          <w:p w:rsidR="00824621" w:rsidRPr="009470FA" w:rsidRDefault="008C5E66" w:rsidP="00EC67DD">
            <w:pPr>
              <w:jc w:val="center"/>
              <w:rPr>
                <w:bCs/>
                <w:iCs/>
                <w:lang w:val="en-US"/>
              </w:rPr>
            </w:pPr>
            <w:r w:rsidRPr="009470FA">
              <w:rPr>
                <w:bCs/>
                <w:iCs/>
                <w:lang w:val="en-US"/>
              </w:rPr>
              <w:t>2</w:t>
            </w:r>
          </w:p>
        </w:tc>
        <w:tc>
          <w:tcPr>
            <w:tcW w:w="2321" w:type="dxa"/>
          </w:tcPr>
          <w:p w:rsidR="00B44D65" w:rsidRDefault="009B36B4" w:rsidP="00EC67D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Коллоквиум.</w:t>
            </w:r>
          </w:p>
          <w:p w:rsidR="00824621" w:rsidRPr="009470FA" w:rsidRDefault="005748F5" w:rsidP="00EC67DD">
            <w:pPr>
              <w:jc w:val="both"/>
              <w:rPr>
                <w:bCs/>
                <w:iCs/>
              </w:rPr>
            </w:pPr>
            <w:r w:rsidRPr="009470FA">
              <w:rPr>
                <w:bCs/>
                <w:iCs/>
              </w:rPr>
              <w:t>Рейтинговая оценка самостоятельной работы студентов (тема 1</w:t>
            </w:r>
            <w:r w:rsidR="001D1189" w:rsidRPr="009470FA">
              <w:rPr>
                <w:bCs/>
                <w:iCs/>
              </w:rPr>
              <w:t>4</w:t>
            </w:r>
            <w:r w:rsidRPr="009470FA">
              <w:rPr>
                <w:bCs/>
                <w:iCs/>
              </w:rPr>
              <w:t>)</w:t>
            </w:r>
          </w:p>
        </w:tc>
      </w:tr>
      <w:tr w:rsidR="00824621" w:rsidRPr="00CD0FF7" w:rsidTr="00F0128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0"/>
        </w:trPr>
        <w:tc>
          <w:tcPr>
            <w:tcW w:w="560" w:type="dxa"/>
          </w:tcPr>
          <w:p w:rsidR="00824621" w:rsidRPr="002740E4" w:rsidRDefault="00824621" w:rsidP="00EC67DD">
            <w:pPr>
              <w:jc w:val="center"/>
            </w:pPr>
            <w:r w:rsidRPr="009470FA">
              <w:t>1</w:t>
            </w:r>
            <w:r w:rsidR="00250575" w:rsidRPr="002740E4">
              <w:t>5</w:t>
            </w:r>
          </w:p>
        </w:tc>
        <w:tc>
          <w:tcPr>
            <w:tcW w:w="2773" w:type="dxa"/>
          </w:tcPr>
          <w:p w:rsidR="00824621" w:rsidRPr="009470FA" w:rsidRDefault="00AD10AA" w:rsidP="00EC67DD">
            <w:r w:rsidRPr="009470FA">
              <w:t>Основы конституционного права Франции</w:t>
            </w:r>
          </w:p>
        </w:tc>
        <w:tc>
          <w:tcPr>
            <w:tcW w:w="603" w:type="dxa"/>
          </w:tcPr>
          <w:p w:rsidR="00824621" w:rsidRPr="009470FA" w:rsidRDefault="00824621" w:rsidP="00EC67DD">
            <w:pPr>
              <w:jc w:val="center"/>
              <w:rPr>
                <w:bCs/>
                <w:iCs/>
              </w:rPr>
            </w:pPr>
            <w:r w:rsidRPr="009470FA">
              <w:rPr>
                <w:bCs/>
                <w:iCs/>
              </w:rPr>
              <w:t>3</w:t>
            </w:r>
          </w:p>
        </w:tc>
        <w:tc>
          <w:tcPr>
            <w:tcW w:w="1008" w:type="dxa"/>
          </w:tcPr>
          <w:p w:rsidR="00824621" w:rsidRPr="002740E4" w:rsidRDefault="00CB4C23" w:rsidP="00EC67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149" w:type="dxa"/>
          </w:tcPr>
          <w:p w:rsidR="00824621" w:rsidRPr="002740E4" w:rsidRDefault="00AD10AA" w:rsidP="00EC67DD">
            <w:pPr>
              <w:jc w:val="center"/>
              <w:rPr>
                <w:bCs/>
                <w:iCs/>
              </w:rPr>
            </w:pPr>
            <w:r w:rsidRPr="002740E4">
              <w:rPr>
                <w:bCs/>
                <w:iCs/>
              </w:rPr>
              <w:t>2</w:t>
            </w:r>
          </w:p>
        </w:tc>
        <w:tc>
          <w:tcPr>
            <w:tcW w:w="1083" w:type="dxa"/>
          </w:tcPr>
          <w:p w:rsidR="00824621" w:rsidRPr="002740E4" w:rsidRDefault="00824621" w:rsidP="00EC67DD">
            <w:pPr>
              <w:jc w:val="center"/>
              <w:rPr>
                <w:bCs/>
                <w:iCs/>
              </w:rPr>
            </w:pPr>
            <w:r w:rsidRPr="002740E4">
              <w:rPr>
                <w:bCs/>
                <w:iCs/>
              </w:rPr>
              <w:t>2</w:t>
            </w:r>
          </w:p>
        </w:tc>
        <w:tc>
          <w:tcPr>
            <w:tcW w:w="2321" w:type="dxa"/>
          </w:tcPr>
          <w:p w:rsidR="00824621" w:rsidRPr="009470FA" w:rsidRDefault="005748F5" w:rsidP="00EC67DD">
            <w:pPr>
              <w:jc w:val="both"/>
              <w:rPr>
                <w:bCs/>
                <w:iCs/>
              </w:rPr>
            </w:pPr>
            <w:r w:rsidRPr="009470FA">
              <w:rPr>
                <w:bCs/>
                <w:iCs/>
              </w:rPr>
              <w:t>Рейтинговая оценка самостоятельной работы студентов (тема 1</w:t>
            </w:r>
            <w:r w:rsidR="00593F7C" w:rsidRPr="009470FA">
              <w:rPr>
                <w:bCs/>
                <w:iCs/>
              </w:rPr>
              <w:t>5</w:t>
            </w:r>
            <w:r w:rsidRPr="009470FA">
              <w:rPr>
                <w:bCs/>
                <w:iCs/>
              </w:rPr>
              <w:t>)</w:t>
            </w:r>
          </w:p>
        </w:tc>
      </w:tr>
      <w:tr w:rsidR="00824621" w:rsidRPr="00CD0FF7" w:rsidTr="00F0128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0"/>
        </w:trPr>
        <w:tc>
          <w:tcPr>
            <w:tcW w:w="560" w:type="dxa"/>
          </w:tcPr>
          <w:p w:rsidR="00824621" w:rsidRPr="002740E4" w:rsidRDefault="00824621" w:rsidP="00EC67DD">
            <w:pPr>
              <w:jc w:val="center"/>
            </w:pPr>
            <w:r w:rsidRPr="009470FA">
              <w:t>1</w:t>
            </w:r>
            <w:r w:rsidR="00250575" w:rsidRPr="002740E4">
              <w:t>6</w:t>
            </w:r>
          </w:p>
        </w:tc>
        <w:tc>
          <w:tcPr>
            <w:tcW w:w="2773" w:type="dxa"/>
          </w:tcPr>
          <w:p w:rsidR="00824621" w:rsidRPr="009470FA" w:rsidRDefault="00AD10AA" w:rsidP="00EC67DD">
            <w:r w:rsidRPr="009470FA">
              <w:t>Основы конституционного права Японии</w:t>
            </w:r>
          </w:p>
        </w:tc>
        <w:tc>
          <w:tcPr>
            <w:tcW w:w="603" w:type="dxa"/>
          </w:tcPr>
          <w:p w:rsidR="00824621" w:rsidRPr="009470FA" w:rsidRDefault="00824621" w:rsidP="00EC67DD">
            <w:pPr>
              <w:jc w:val="center"/>
              <w:rPr>
                <w:bCs/>
                <w:iCs/>
              </w:rPr>
            </w:pPr>
            <w:r w:rsidRPr="009470FA">
              <w:rPr>
                <w:bCs/>
                <w:iCs/>
              </w:rPr>
              <w:t>3</w:t>
            </w:r>
          </w:p>
        </w:tc>
        <w:tc>
          <w:tcPr>
            <w:tcW w:w="1008" w:type="dxa"/>
          </w:tcPr>
          <w:p w:rsidR="00824621" w:rsidRPr="00CB4C23" w:rsidRDefault="00CB4C23" w:rsidP="00EC67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149" w:type="dxa"/>
          </w:tcPr>
          <w:p w:rsidR="00824621" w:rsidRPr="00A40BC2" w:rsidRDefault="00A40BC2" w:rsidP="00EC67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83" w:type="dxa"/>
          </w:tcPr>
          <w:p w:rsidR="00824621" w:rsidRPr="009470FA" w:rsidRDefault="00AD10AA" w:rsidP="00EC67DD">
            <w:pPr>
              <w:jc w:val="center"/>
              <w:rPr>
                <w:bCs/>
                <w:iCs/>
                <w:lang w:val="en-US"/>
              </w:rPr>
            </w:pPr>
            <w:r w:rsidRPr="009470FA">
              <w:rPr>
                <w:bCs/>
                <w:iCs/>
                <w:lang w:val="en-US"/>
              </w:rPr>
              <w:t>3</w:t>
            </w:r>
          </w:p>
        </w:tc>
        <w:tc>
          <w:tcPr>
            <w:tcW w:w="2321" w:type="dxa"/>
          </w:tcPr>
          <w:p w:rsidR="005748F5" w:rsidRPr="009470FA" w:rsidRDefault="005748F5" w:rsidP="00EC67DD">
            <w:pPr>
              <w:jc w:val="both"/>
              <w:rPr>
                <w:bCs/>
                <w:iCs/>
              </w:rPr>
            </w:pPr>
            <w:r w:rsidRPr="009470FA">
              <w:rPr>
                <w:bCs/>
                <w:iCs/>
              </w:rPr>
              <w:t>Рейтинговая оценка самостоятельной работы студентов (тема 1</w:t>
            </w:r>
            <w:r w:rsidR="001D1189" w:rsidRPr="009470FA">
              <w:rPr>
                <w:bCs/>
                <w:iCs/>
              </w:rPr>
              <w:t>6</w:t>
            </w:r>
            <w:r w:rsidRPr="009470FA">
              <w:rPr>
                <w:bCs/>
                <w:iCs/>
              </w:rPr>
              <w:t>)</w:t>
            </w:r>
          </w:p>
        </w:tc>
      </w:tr>
      <w:tr w:rsidR="00824621" w:rsidRPr="00CD0FF7" w:rsidTr="00F0128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0"/>
        </w:trPr>
        <w:tc>
          <w:tcPr>
            <w:tcW w:w="560" w:type="dxa"/>
          </w:tcPr>
          <w:p w:rsidR="00824621" w:rsidRPr="009470FA" w:rsidRDefault="00824621" w:rsidP="00EC67DD">
            <w:pPr>
              <w:jc w:val="center"/>
            </w:pPr>
            <w:r w:rsidRPr="009470FA">
              <w:t>1</w:t>
            </w:r>
            <w:r w:rsidR="00250575" w:rsidRPr="009470FA">
              <w:t>7</w:t>
            </w:r>
          </w:p>
        </w:tc>
        <w:tc>
          <w:tcPr>
            <w:tcW w:w="2773" w:type="dxa"/>
          </w:tcPr>
          <w:p w:rsidR="00824621" w:rsidRPr="009470FA" w:rsidRDefault="00AD10AA" w:rsidP="00EC67DD">
            <w:r w:rsidRPr="009470FA">
              <w:t>Основы конституционного права Италии</w:t>
            </w:r>
          </w:p>
        </w:tc>
        <w:tc>
          <w:tcPr>
            <w:tcW w:w="603" w:type="dxa"/>
          </w:tcPr>
          <w:p w:rsidR="00824621" w:rsidRPr="009470FA" w:rsidRDefault="00824621" w:rsidP="00EC67DD">
            <w:pPr>
              <w:jc w:val="center"/>
            </w:pPr>
            <w:r w:rsidRPr="009470FA">
              <w:t>3</w:t>
            </w:r>
          </w:p>
        </w:tc>
        <w:tc>
          <w:tcPr>
            <w:tcW w:w="1008" w:type="dxa"/>
          </w:tcPr>
          <w:p w:rsidR="00824621" w:rsidRPr="009470FA" w:rsidRDefault="00CB4C23" w:rsidP="00EC67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149" w:type="dxa"/>
          </w:tcPr>
          <w:p w:rsidR="00824621" w:rsidRPr="009470FA" w:rsidRDefault="00A40BC2" w:rsidP="00EC67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83" w:type="dxa"/>
          </w:tcPr>
          <w:p w:rsidR="00824621" w:rsidRPr="009470FA" w:rsidRDefault="00AD10AA" w:rsidP="00EC67DD">
            <w:pPr>
              <w:jc w:val="center"/>
              <w:rPr>
                <w:bCs/>
                <w:iCs/>
              </w:rPr>
            </w:pPr>
            <w:r w:rsidRPr="009470FA">
              <w:rPr>
                <w:bCs/>
                <w:iCs/>
              </w:rPr>
              <w:t>3</w:t>
            </w:r>
          </w:p>
        </w:tc>
        <w:tc>
          <w:tcPr>
            <w:tcW w:w="2321" w:type="dxa"/>
          </w:tcPr>
          <w:p w:rsidR="00824621" w:rsidRPr="009470FA" w:rsidRDefault="005748F5" w:rsidP="00EC67DD">
            <w:pPr>
              <w:jc w:val="both"/>
              <w:rPr>
                <w:bCs/>
                <w:iCs/>
              </w:rPr>
            </w:pPr>
            <w:r w:rsidRPr="009470FA">
              <w:rPr>
                <w:bCs/>
                <w:iCs/>
              </w:rPr>
              <w:t>Рейтинговая оценка самостоятельной работы студентов (тема 1</w:t>
            </w:r>
            <w:r w:rsidR="001D1189" w:rsidRPr="009470FA">
              <w:rPr>
                <w:bCs/>
                <w:iCs/>
              </w:rPr>
              <w:t>7</w:t>
            </w:r>
            <w:r w:rsidRPr="009470FA">
              <w:rPr>
                <w:bCs/>
                <w:iCs/>
              </w:rPr>
              <w:t>)</w:t>
            </w:r>
          </w:p>
        </w:tc>
      </w:tr>
      <w:tr w:rsidR="00824621" w:rsidRPr="00CD0FF7" w:rsidTr="00F0128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0"/>
        </w:trPr>
        <w:tc>
          <w:tcPr>
            <w:tcW w:w="560" w:type="dxa"/>
          </w:tcPr>
          <w:p w:rsidR="00824621" w:rsidRPr="009470FA" w:rsidRDefault="00250575" w:rsidP="00EC67DD">
            <w:pPr>
              <w:jc w:val="center"/>
            </w:pPr>
            <w:r w:rsidRPr="009470FA">
              <w:t>18</w:t>
            </w:r>
          </w:p>
        </w:tc>
        <w:tc>
          <w:tcPr>
            <w:tcW w:w="2773" w:type="dxa"/>
          </w:tcPr>
          <w:p w:rsidR="00824621" w:rsidRPr="009470FA" w:rsidRDefault="00FD0819" w:rsidP="00EC67DD">
            <w:r w:rsidRPr="009470FA">
              <w:t>Основы конституционного права Канады</w:t>
            </w:r>
          </w:p>
        </w:tc>
        <w:tc>
          <w:tcPr>
            <w:tcW w:w="603" w:type="dxa"/>
          </w:tcPr>
          <w:p w:rsidR="00824621" w:rsidRPr="009470FA" w:rsidRDefault="00824621" w:rsidP="00EC67DD">
            <w:pPr>
              <w:jc w:val="center"/>
              <w:rPr>
                <w:bCs/>
                <w:iCs/>
              </w:rPr>
            </w:pPr>
            <w:r w:rsidRPr="009470FA">
              <w:rPr>
                <w:bCs/>
                <w:iCs/>
              </w:rPr>
              <w:t>3</w:t>
            </w:r>
          </w:p>
        </w:tc>
        <w:tc>
          <w:tcPr>
            <w:tcW w:w="1008" w:type="dxa"/>
          </w:tcPr>
          <w:p w:rsidR="00824621" w:rsidRPr="009470FA" w:rsidRDefault="00CB4C23" w:rsidP="00EC67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149" w:type="dxa"/>
          </w:tcPr>
          <w:p w:rsidR="00824621" w:rsidRPr="00A40BC2" w:rsidRDefault="00A40BC2" w:rsidP="00EC67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83" w:type="dxa"/>
          </w:tcPr>
          <w:p w:rsidR="00824621" w:rsidRPr="009470FA" w:rsidRDefault="00FD0819" w:rsidP="00EC67DD">
            <w:pPr>
              <w:jc w:val="center"/>
              <w:rPr>
                <w:bCs/>
                <w:iCs/>
                <w:lang w:val="en-US"/>
              </w:rPr>
            </w:pPr>
            <w:r w:rsidRPr="009470FA">
              <w:rPr>
                <w:bCs/>
                <w:iCs/>
                <w:lang w:val="en-US"/>
              </w:rPr>
              <w:t>3</w:t>
            </w:r>
          </w:p>
        </w:tc>
        <w:tc>
          <w:tcPr>
            <w:tcW w:w="2321" w:type="dxa"/>
          </w:tcPr>
          <w:p w:rsidR="00824621" w:rsidRPr="009470FA" w:rsidRDefault="005748F5" w:rsidP="00EC67DD">
            <w:pPr>
              <w:jc w:val="both"/>
              <w:rPr>
                <w:bCs/>
                <w:iCs/>
              </w:rPr>
            </w:pPr>
            <w:r w:rsidRPr="009470FA">
              <w:rPr>
                <w:bCs/>
                <w:iCs/>
              </w:rPr>
              <w:t>Рейтинговая оценка самостоятельной работы студентов (тема 1</w:t>
            </w:r>
            <w:r w:rsidR="001D1189" w:rsidRPr="009470FA">
              <w:rPr>
                <w:bCs/>
                <w:iCs/>
              </w:rPr>
              <w:t>8</w:t>
            </w:r>
            <w:r w:rsidRPr="009470FA">
              <w:rPr>
                <w:bCs/>
                <w:iCs/>
              </w:rPr>
              <w:t>)</w:t>
            </w:r>
          </w:p>
        </w:tc>
      </w:tr>
      <w:tr w:rsidR="00824621" w:rsidRPr="00CD0FF7" w:rsidTr="00F0128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0"/>
        </w:trPr>
        <w:tc>
          <w:tcPr>
            <w:tcW w:w="560" w:type="dxa"/>
          </w:tcPr>
          <w:p w:rsidR="00824621" w:rsidRPr="009470FA" w:rsidRDefault="00250575" w:rsidP="00EC67DD">
            <w:pPr>
              <w:jc w:val="center"/>
              <w:rPr>
                <w:lang w:val="en-US"/>
              </w:rPr>
            </w:pPr>
            <w:r w:rsidRPr="009470FA">
              <w:rPr>
                <w:lang w:val="en-US"/>
              </w:rPr>
              <w:t>19</w:t>
            </w:r>
          </w:p>
        </w:tc>
        <w:tc>
          <w:tcPr>
            <w:tcW w:w="2773" w:type="dxa"/>
          </w:tcPr>
          <w:p w:rsidR="00824621" w:rsidRPr="009470FA" w:rsidRDefault="00FD0819" w:rsidP="00EC67DD">
            <w:r w:rsidRPr="009470FA">
              <w:t>Основы конституционного (государственного) права Китайской Народной Республики</w:t>
            </w:r>
          </w:p>
        </w:tc>
        <w:tc>
          <w:tcPr>
            <w:tcW w:w="603" w:type="dxa"/>
          </w:tcPr>
          <w:p w:rsidR="00824621" w:rsidRPr="009470FA" w:rsidRDefault="00824621" w:rsidP="00EC67DD">
            <w:pPr>
              <w:jc w:val="center"/>
              <w:rPr>
                <w:bCs/>
                <w:iCs/>
              </w:rPr>
            </w:pPr>
            <w:r w:rsidRPr="009470FA">
              <w:rPr>
                <w:bCs/>
                <w:iCs/>
              </w:rPr>
              <w:t>3</w:t>
            </w:r>
          </w:p>
        </w:tc>
        <w:tc>
          <w:tcPr>
            <w:tcW w:w="1008" w:type="dxa"/>
          </w:tcPr>
          <w:p w:rsidR="00824621" w:rsidRPr="009470FA" w:rsidRDefault="00CB4C23" w:rsidP="00EC67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149" w:type="dxa"/>
          </w:tcPr>
          <w:p w:rsidR="00824621" w:rsidRPr="00A40BC2" w:rsidRDefault="00A40BC2" w:rsidP="00EC67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83" w:type="dxa"/>
          </w:tcPr>
          <w:p w:rsidR="00824621" w:rsidRPr="009470FA" w:rsidRDefault="00FD0819" w:rsidP="00EC67DD">
            <w:pPr>
              <w:jc w:val="center"/>
              <w:rPr>
                <w:bCs/>
                <w:iCs/>
                <w:lang w:val="en-US"/>
              </w:rPr>
            </w:pPr>
            <w:r w:rsidRPr="009470FA">
              <w:rPr>
                <w:bCs/>
                <w:iCs/>
                <w:lang w:val="en-US"/>
              </w:rPr>
              <w:t>3</w:t>
            </w:r>
          </w:p>
        </w:tc>
        <w:tc>
          <w:tcPr>
            <w:tcW w:w="2321" w:type="dxa"/>
          </w:tcPr>
          <w:p w:rsidR="00824621" w:rsidRPr="009470FA" w:rsidRDefault="005748F5" w:rsidP="00EC67DD">
            <w:pPr>
              <w:jc w:val="both"/>
              <w:rPr>
                <w:bCs/>
                <w:iCs/>
              </w:rPr>
            </w:pPr>
            <w:r w:rsidRPr="009470FA">
              <w:rPr>
                <w:bCs/>
                <w:iCs/>
              </w:rPr>
              <w:t>Рейтинговая оценка самостоятельной работы студентов (тема 1</w:t>
            </w:r>
            <w:r w:rsidR="001D1189" w:rsidRPr="009470FA">
              <w:rPr>
                <w:bCs/>
                <w:iCs/>
              </w:rPr>
              <w:t>9</w:t>
            </w:r>
            <w:r w:rsidRPr="009470FA">
              <w:rPr>
                <w:bCs/>
                <w:iCs/>
              </w:rPr>
              <w:t>)</w:t>
            </w:r>
          </w:p>
        </w:tc>
      </w:tr>
      <w:tr w:rsidR="00824621" w:rsidRPr="00CD0FF7" w:rsidTr="00F0128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0"/>
        </w:trPr>
        <w:tc>
          <w:tcPr>
            <w:tcW w:w="560" w:type="dxa"/>
          </w:tcPr>
          <w:p w:rsidR="00824621" w:rsidRPr="009470FA" w:rsidRDefault="00824621" w:rsidP="00EC67DD">
            <w:pPr>
              <w:pStyle w:val="a3"/>
              <w:spacing w:line="360" w:lineRule="auto"/>
              <w:jc w:val="both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2773" w:type="dxa"/>
          </w:tcPr>
          <w:p w:rsidR="00824621" w:rsidRPr="009470FA" w:rsidRDefault="00824621" w:rsidP="00EC67DD">
            <w:pPr>
              <w:rPr>
                <w:bCs/>
                <w:iCs/>
              </w:rPr>
            </w:pPr>
            <w:r w:rsidRPr="009470FA">
              <w:rPr>
                <w:b/>
                <w:bCs/>
                <w:iCs/>
              </w:rPr>
              <w:t>Итого за 3 семестр:</w:t>
            </w:r>
          </w:p>
        </w:tc>
        <w:tc>
          <w:tcPr>
            <w:tcW w:w="603" w:type="dxa"/>
          </w:tcPr>
          <w:p w:rsidR="00824621" w:rsidRPr="009470FA" w:rsidRDefault="00824621" w:rsidP="00EC67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08" w:type="dxa"/>
          </w:tcPr>
          <w:p w:rsidR="00824621" w:rsidRPr="00690838" w:rsidRDefault="00690838" w:rsidP="00EC67D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1149" w:type="dxa"/>
          </w:tcPr>
          <w:p w:rsidR="00824621" w:rsidRPr="00690838" w:rsidRDefault="00690838" w:rsidP="00EC67D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44</w:t>
            </w:r>
          </w:p>
        </w:tc>
        <w:tc>
          <w:tcPr>
            <w:tcW w:w="1083" w:type="dxa"/>
          </w:tcPr>
          <w:p w:rsidR="00824621" w:rsidRPr="009470FA" w:rsidRDefault="00824621" w:rsidP="00690838">
            <w:pPr>
              <w:jc w:val="center"/>
              <w:rPr>
                <w:b/>
                <w:bCs/>
                <w:iCs/>
                <w:lang w:val="en-US"/>
              </w:rPr>
            </w:pPr>
            <w:r w:rsidRPr="009470FA">
              <w:rPr>
                <w:b/>
                <w:bCs/>
                <w:iCs/>
              </w:rPr>
              <w:t>5</w:t>
            </w:r>
            <w:r w:rsidR="00690838">
              <w:rPr>
                <w:b/>
                <w:bCs/>
                <w:iCs/>
              </w:rPr>
              <w:t>2</w:t>
            </w:r>
          </w:p>
        </w:tc>
        <w:tc>
          <w:tcPr>
            <w:tcW w:w="2321" w:type="dxa"/>
          </w:tcPr>
          <w:p w:rsidR="00470D77" w:rsidRPr="009470FA" w:rsidRDefault="00470D77" w:rsidP="00EC67DD">
            <w:pPr>
              <w:jc w:val="center"/>
              <w:rPr>
                <w:b/>
                <w:bCs/>
                <w:iCs/>
                <w:lang w:val="en-US"/>
              </w:rPr>
            </w:pPr>
            <w:r w:rsidRPr="009470FA">
              <w:rPr>
                <w:b/>
                <w:bCs/>
                <w:iCs/>
                <w:lang w:val="en-US"/>
              </w:rPr>
              <w:t>108</w:t>
            </w:r>
          </w:p>
          <w:p w:rsidR="00824621" w:rsidRPr="009470FA" w:rsidRDefault="00824621" w:rsidP="00EC67DD">
            <w:pPr>
              <w:jc w:val="center"/>
              <w:rPr>
                <w:b/>
                <w:bCs/>
                <w:iCs/>
              </w:rPr>
            </w:pPr>
            <w:r w:rsidRPr="009470FA">
              <w:rPr>
                <w:b/>
                <w:bCs/>
                <w:iCs/>
              </w:rPr>
              <w:t>Зачет</w:t>
            </w:r>
          </w:p>
        </w:tc>
      </w:tr>
    </w:tbl>
    <w:p w:rsidR="009E4858" w:rsidRDefault="009E4858" w:rsidP="002C07FA">
      <w:pPr>
        <w:jc w:val="center"/>
        <w:rPr>
          <w:bCs/>
          <w:iCs/>
          <w:sz w:val="28"/>
          <w:szCs w:val="28"/>
        </w:rPr>
      </w:pPr>
    </w:p>
    <w:p w:rsidR="009E4858" w:rsidRDefault="009E4858" w:rsidP="002C07FA">
      <w:pPr>
        <w:jc w:val="center"/>
        <w:rPr>
          <w:bCs/>
          <w:iCs/>
          <w:sz w:val="28"/>
          <w:szCs w:val="28"/>
        </w:rPr>
      </w:pPr>
    </w:p>
    <w:p w:rsidR="00132216" w:rsidRPr="00CD0FF7" w:rsidRDefault="00D058C6" w:rsidP="002C07FA">
      <w:pPr>
        <w:pStyle w:val="a3"/>
        <w:ind w:firstLine="708"/>
        <w:jc w:val="both"/>
        <w:rPr>
          <w:i w:val="0"/>
          <w:sz w:val="28"/>
          <w:szCs w:val="28"/>
        </w:rPr>
      </w:pPr>
      <w:r w:rsidRPr="00CD0FF7">
        <w:rPr>
          <w:i w:val="0"/>
          <w:sz w:val="28"/>
          <w:szCs w:val="28"/>
        </w:rPr>
        <w:lastRenderedPageBreak/>
        <w:t>4</w:t>
      </w:r>
      <w:r w:rsidR="00130524" w:rsidRPr="00CD0FF7">
        <w:rPr>
          <w:i w:val="0"/>
          <w:sz w:val="28"/>
          <w:szCs w:val="28"/>
        </w:rPr>
        <w:t>.2</w:t>
      </w:r>
      <w:r w:rsidR="002D385C" w:rsidRPr="00CD0FF7">
        <w:rPr>
          <w:i w:val="0"/>
          <w:sz w:val="28"/>
          <w:szCs w:val="28"/>
        </w:rPr>
        <w:t xml:space="preserve">. </w:t>
      </w:r>
      <w:r w:rsidR="00B735C1" w:rsidRPr="00CD0FF7">
        <w:rPr>
          <w:i w:val="0"/>
          <w:sz w:val="28"/>
          <w:szCs w:val="28"/>
        </w:rPr>
        <w:t xml:space="preserve">Содержание дисциплины </w:t>
      </w:r>
      <w:r w:rsidR="008B0FAA" w:rsidRPr="00CD0FF7">
        <w:rPr>
          <w:bCs w:val="0"/>
          <w:i w:val="0"/>
          <w:iCs w:val="0"/>
          <w:sz w:val="28"/>
          <w:szCs w:val="28"/>
        </w:rPr>
        <w:t>«Конституционное (государственное) право зарубежных стран»</w:t>
      </w:r>
      <w:r w:rsidR="008B0FAA" w:rsidRPr="00CD0FF7">
        <w:rPr>
          <w:i w:val="0"/>
          <w:sz w:val="28"/>
          <w:szCs w:val="28"/>
        </w:rPr>
        <w:t xml:space="preserve"> </w:t>
      </w:r>
      <w:r w:rsidR="00130524" w:rsidRPr="00CD0FF7">
        <w:rPr>
          <w:i w:val="0"/>
          <w:sz w:val="28"/>
          <w:szCs w:val="28"/>
        </w:rPr>
        <w:t>(программа курса)</w:t>
      </w:r>
    </w:p>
    <w:p w:rsidR="00857851" w:rsidRPr="00CD0FF7" w:rsidRDefault="00857851" w:rsidP="002C07FA">
      <w:pPr>
        <w:pStyle w:val="a3"/>
        <w:ind w:firstLine="708"/>
        <w:jc w:val="both"/>
        <w:rPr>
          <w:i w:val="0"/>
          <w:sz w:val="28"/>
          <w:szCs w:val="28"/>
        </w:rPr>
      </w:pPr>
    </w:p>
    <w:p w:rsidR="00810371" w:rsidRPr="00CD0FF7" w:rsidRDefault="00810371" w:rsidP="002C07FA">
      <w:pPr>
        <w:pStyle w:val="FR2"/>
        <w:widowControl/>
        <w:jc w:val="center"/>
        <w:rPr>
          <w:rFonts w:ascii="Times New Roman" w:hAnsi="Times New Roman"/>
          <w:b/>
          <w:i/>
          <w:sz w:val="28"/>
          <w:szCs w:val="28"/>
        </w:rPr>
      </w:pPr>
      <w:r w:rsidRPr="00CD0FF7">
        <w:rPr>
          <w:rFonts w:ascii="Times New Roman" w:hAnsi="Times New Roman"/>
          <w:b/>
          <w:i/>
          <w:sz w:val="28"/>
          <w:szCs w:val="28"/>
        </w:rPr>
        <w:t xml:space="preserve">Программа учебного курса </w:t>
      </w:r>
    </w:p>
    <w:p w:rsidR="00853968" w:rsidRPr="00CD0FF7" w:rsidRDefault="00130524" w:rsidP="002C07FA">
      <w:pPr>
        <w:pStyle w:val="FR2"/>
        <w:widowControl/>
        <w:jc w:val="center"/>
        <w:rPr>
          <w:rFonts w:ascii="Times New Roman" w:hAnsi="Times New Roman"/>
          <w:b/>
          <w:i/>
          <w:sz w:val="28"/>
          <w:szCs w:val="28"/>
        </w:rPr>
      </w:pPr>
      <w:r w:rsidRPr="00CD0FF7">
        <w:rPr>
          <w:rFonts w:ascii="Times New Roman" w:hAnsi="Times New Roman"/>
          <w:b/>
          <w:i/>
          <w:sz w:val="28"/>
          <w:szCs w:val="28"/>
        </w:rPr>
        <w:t xml:space="preserve">«Конституционное </w:t>
      </w:r>
      <w:r w:rsidR="00E9468A" w:rsidRPr="00CD0FF7">
        <w:rPr>
          <w:rFonts w:ascii="Times New Roman" w:hAnsi="Times New Roman"/>
          <w:b/>
          <w:i/>
          <w:sz w:val="28"/>
          <w:szCs w:val="28"/>
        </w:rPr>
        <w:t xml:space="preserve">(государственное) </w:t>
      </w:r>
      <w:r w:rsidRPr="00CD0FF7">
        <w:rPr>
          <w:rFonts w:ascii="Times New Roman" w:hAnsi="Times New Roman"/>
          <w:b/>
          <w:i/>
          <w:sz w:val="28"/>
          <w:szCs w:val="28"/>
        </w:rPr>
        <w:t>право зарубежных стран»</w:t>
      </w:r>
    </w:p>
    <w:p w:rsidR="00CA69B3" w:rsidRPr="00CD0FF7" w:rsidRDefault="00CA69B3" w:rsidP="002C07FA">
      <w:pPr>
        <w:pStyle w:val="FR2"/>
        <w:widowControl/>
        <w:jc w:val="center"/>
        <w:rPr>
          <w:rFonts w:ascii="Times New Roman" w:hAnsi="Times New Roman"/>
          <w:b/>
          <w:i/>
          <w:sz w:val="28"/>
          <w:szCs w:val="28"/>
        </w:rPr>
      </w:pPr>
      <w:r w:rsidRPr="00CD0FF7">
        <w:rPr>
          <w:rFonts w:ascii="Times New Roman" w:hAnsi="Times New Roman"/>
          <w:b/>
          <w:i/>
          <w:sz w:val="28"/>
          <w:szCs w:val="28"/>
        </w:rPr>
        <w:t>Общая часть</w:t>
      </w:r>
    </w:p>
    <w:p w:rsidR="002573DC" w:rsidRPr="00CD0FF7" w:rsidRDefault="002573DC" w:rsidP="002C07FA">
      <w:pPr>
        <w:pStyle w:val="a3"/>
        <w:ind w:firstLine="567"/>
        <w:jc w:val="both"/>
        <w:rPr>
          <w:i w:val="0"/>
          <w:sz w:val="28"/>
          <w:szCs w:val="28"/>
        </w:rPr>
      </w:pPr>
    </w:p>
    <w:p w:rsidR="00C23962" w:rsidRPr="00CD0FF7" w:rsidRDefault="00CA69B3" w:rsidP="002C07FA">
      <w:pPr>
        <w:pStyle w:val="a3"/>
        <w:ind w:firstLine="567"/>
        <w:jc w:val="both"/>
        <w:rPr>
          <w:i w:val="0"/>
          <w:sz w:val="28"/>
          <w:szCs w:val="28"/>
        </w:rPr>
      </w:pPr>
      <w:r w:rsidRPr="00CD0FF7">
        <w:rPr>
          <w:i w:val="0"/>
          <w:sz w:val="28"/>
          <w:szCs w:val="28"/>
        </w:rPr>
        <w:t>Тема</w:t>
      </w:r>
      <w:r w:rsidR="00837F80" w:rsidRPr="00CD0FF7">
        <w:rPr>
          <w:i w:val="0"/>
          <w:sz w:val="28"/>
          <w:szCs w:val="28"/>
        </w:rPr>
        <w:t xml:space="preserve"> </w:t>
      </w:r>
      <w:r w:rsidR="004F302A" w:rsidRPr="00CD0FF7">
        <w:rPr>
          <w:i w:val="0"/>
          <w:sz w:val="28"/>
          <w:szCs w:val="28"/>
        </w:rPr>
        <w:t>1</w:t>
      </w:r>
      <w:r w:rsidRPr="00CD0FF7">
        <w:rPr>
          <w:i w:val="0"/>
          <w:sz w:val="28"/>
          <w:szCs w:val="28"/>
        </w:rPr>
        <w:t>.</w:t>
      </w:r>
      <w:r w:rsidR="00C23962" w:rsidRPr="00CD0FF7">
        <w:rPr>
          <w:i w:val="0"/>
          <w:sz w:val="28"/>
          <w:szCs w:val="28"/>
        </w:rPr>
        <w:t xml:space="preserve"> </w:t>
      </w:r>
      <w:r w:rsidR="00C23962" w:rsidRPr="00CD0FF7">
        <w:rPr>
          <w:bCs w:val="0"/>
          <w:i w:val="0"/>
          <w:iCs w:val="0"/>
          <w:sz w:val="28"/>
          <w:szCs w:val="28"/>
        </w:rPr>
        <w:t xml:space="preserve">Понятие </w:t>
      </w:r>
      <w:r w:rsidR="00C23962" w:rsidRPr="00CD0FF7">
        <w:rPr>
          <w:i w:val="0"/>
          <w:sz w:val="28"/>
          <w:szCs w:val="28"/>
        </w:rPr>
        <w:t>конституционного (государственного) права зарубежных стран</w:t>
      </w:r>
    </w:p>
    <w:p w:rsidR="006A2F97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Понятие конституционного (государственного) права как отрасли права в отечественной и зарубежной юридической литературе.</w:t>
      </w:r>
    </w:p>
    <w:p w:rsidR="0088129A" w:rsidRPr="00CD0FF7" w:rsidRDefault="00CA69B3" w:rsidP="002C07FA">
      <w:pPr>
        <w:pStyle w:val="a7"/>
        <w:ind w:left="0"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Предмет, метод и основные черты конституционного (государственного) права как отрасли права в зарубежных странах.</w:t>
      </w:r>
      <w:r w:rsidR="0088129A" w:rsidRPr="00CD0FF7">
        <w:rPr>
          <w:sz w:val="28"/>
          <w:szCs w:val="28"/>
        </w:rPr>
        <w:t xml:space="preserve"> </w:t>
      </w:r>
    </w:p>
    <w:p w:rsidR="0088129A" w:rsidRPr="00CD0FF7" w:rsidRDefault="00CA69B3" w:rsidP="002C07FA">
      <w:pPr>
        <w:pStyle w:val="a7"/>
        <w:ind w:left="0"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Система конституционного (государственного) прав</w:t>
      </w:r>
      <w:r w:rsidR="00462A5A" w:rsidRPr="00CD0FF7">
        <w:rPr>
          <w:sz w:val="28"/>
          <w:szCs w:val="28"/>
        </w:rPr>
        <w:t>а</w:t>
      </w:r>
      <w:r w:rsidRPr="00CD0FF7">
        <w:rPr>
          <w:sz w:val="28"/>
          <w:szCs w:val="28"/>
        </w:rPr>
        <w:t xml:space="preserve"> как отрасли права в зарубежных странах (принципы, нормы и институты).</w:t>
      </w:r>
    </w:p>
    <w:p w:rsidR="00CA69B3" w:rsidRPr="00CD0FF7" w:rsidRDefault="00CA69B3" w:rsidP="002C07FA">
      <w:pPr>
        <w:pStyle w:val="a7"/>
        <w:ind w:left="0"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Понятие, содержание и субъекты конституционно-правовых отношений.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Источники конституционного (государственного) права как отрасли права в зарубежных странах.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Конституционное (государственное) право зарубежных стран как учебная дисциплина: понятие, предмет, система, значение, место среди других юридических учебных дисциплин.</w:t>
      </w:r>
    </w:p>
    <w:p w:rsidR="004F302A" w:rsidRPr="00CD0FF7" w:rsidRDefault="004F302A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Возникновение науки конституционного (государственного) права в зарубежных странах.</w:t>
      </w:r>
    </w:p>
    <w:p w:rsidR="004F302A" w:rsidRPr="00CD0FF7" w:rsidRDefault="004F302A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Возникновение и основные черты развития науки конституционного (государственного) </w:t>
      </w:r>
      <w:r w:rsidR="00462A5A" w:rsidRPr="00CD0FF7">
        <w:rPr>
          <w:sz w:val="28"/>
          <w:szCs w:val="28"/>
        </w:rPr>
        <w:t>права зарубежных стран в России</w:t>
      </w:r>
      <w:r w:rsidRPr="00CD0FF7">
        <w:rPr>
          <w:sz w:val="28"/>
          <w:szCs w:val="28"/>
        </w:rPr>
        <w:t>.</w:t>
      </w:r>
    </w:p>
    <w:p w:rsidR="004F302A" w:rsidRPr="00CD0FF7" w:rsidRDefault="004F302A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Основные черты научных направлений и доктрин конституционного (государственного) права в развитых зарубежных стран (США, Англии, Франции, Италии, Германии и др.): формально-юридическое направление (</w:t>
      </w:r>
      <w:r w:rsidR="00B4333C" w:rsidRPr="00CD0FF7">
        <w:rPr>
          <w:sz w:val="28"/>
          <w:szCs w:val="28"/>
        </w:rPr>
        <w:t>«</w:t>
      </w:r>
      <w:r w:rsidRPr="00CD0FF7">
        <w:rPr>
          <w:sz w:val="28"/>
          <w:szCs w:val="28"/>
        </w:rPr>
        <w:t>классическая</w:t>
      </w:r>
      <w:r w:rsidR="00B4333C" w:rsidRPr="00CD0FF7">
        <w:rPr>
          <w:sz w:val="28"/>
          <w:szCs w:val="28"/>
        </w:rPr>
        <w:t>»</w:t>
      </w:r>
      <w:r w:rsidRPr="00CD0FF7">
        <w:rPr>
          <w:sz w:val="28"/>
          <w:szCs w:val="28"/>
        </w:rPr>
        <w:t xml:space="preserve"> школа),</w:t>
      </w:r>
      <w:r w:rsidR="00234D47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социологическое направление (</w:t>
      </w:r>
      <w:r w:rsidR="00B4333C" w:rsidRPr="00CD0FF7">
        <w:rPr>
          <w:sz w:val="28"/>
          <w:szCs w:val="28"/>
        </w:rPr>
        <w:t>«</w:t>
      </w:r>
      <w:r w:rsidRPr="00CD0FF7">
        <w:rPr>
          <w:sz w:val="28"/>
          <w:szCs w:val="28"/>
        </w:rPr>
        <w:t>солидаристическая</w:t>
      </w:r>
      <w:r w:rsidR="00B4333C" w:rsidRPr="00CD0FF7">
        <w:rPr>
          <w:sz w:val="28"/>
          <w:szCs w:val="28"/>
        </w:rPr>
        <w:t>»</w:t>
      </w:r>
      <w:r w:rsidRPr="00CD0FF7">
        <w:rPr>
          <w:sz w:val="28"/>
          <w:szCs w:val="28"/>
        </w:rPr>
        <w:t xml:space="preserve"> и </w:t>
      </w:r>
      <w:r w:rsidR="00B4333C" w:rsidRPr="00CD0FF7">
        <w:rPr>
          <w:sz w:val="28"/>
          <w:szCs w:val="28"/>
        </w:rPr>
        <w:t>«</w:t>
      </w:r>
      <w:r w:rsidRPr="00CD0FF7">
        <w:rPr>
          <w:sz w:val="28"/>
          <w:szCs w:val="28"/>
        </w:rPr>
        <w:t>институционная</w:t>
      </w:r>
      <w:r w:rsidR="00B4333C" w:rsidRPr="00CD0FF7">
        <w:rPr>
          <w:sz w:val="28"/>
          <w:szCs w:val="28"/>
        </w:rPr>
        <w:t>»</w:t>
      </w:r>
      <w:r w:rsidRPr="00CD0FF7">
        <w:rPr>
          <w:sz w:val="28"/>
          <w:szCs w:val="28"/>
        </w:rPr>
        <w:t xml:space="preserve"> школы), политологическое направление, модернистское юридическое направление.</w:t>
      </w:r>
    </w:p>
    <w:p w:rsidR="004F302A" w:rsidRPr="00CD0FF7" w:rsidRDefault="004F302A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Понятие, предмет, метод, система и значение современной науки конституционного (государственного) права зарубежных стран. Обновление методологии науки конституционного (государственного) права зарубежных стран.</w:t>
      </w:r>
    </w:p>
    <w:p w:rsidR="009E7839" w:rsidRPr="00CD0FF7" w:rsidRDefault="009E7839" w:rsidP="002C07FA">
      <w:pPr>
        <w:pStyle w:val="a3"/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2301C5" w:rsidRPr="00CD0FF7" w:rsidRDefault="00CA69B3" w:rsidP="002C07FA">
      <w:pPr>
        <w:pStyle w:val="a3"/>
        <w:ind w:firstLine="567"/>
        <w:jc w:val="both"/>
        <w:rPr>
          <w:i w:val="0"/>
          <w:sz w:val="28"/>
          <w:szCs w:val="28"/>
        </w:rPr>
      </w:pPr>
      <w:r w:rsidRPr="00CD0FF7">
        <w:rPr>
          <w:i w:val="0"/>
          <w:sz w:val="28"/>
          <w:szCs w:val="28"/>
        </w:rPr>
        <w:t xml:space="preserve">Тема </w:t>
      </w:r>
      <w:r w:rsidR="009E7839" w:rsidRPr="00CD0FF7">
        <w:rPr>
          <w:i w:val="0"/>
          <w:sz w:val="28"/>
          <w:szCs w:val="28"/>
        </w:rPr>
        <w:t>2</w:t>
      </w:r>
      <w:r w:rsidRPr="00CD0FF7">
        <w:rPr>
          <w:i w:val="0"/>
          <w:sz w:val="28"/>
          <w:szCs w:val="28"/>
        </w:rPr>
        <w:t xml:space="preserve">. </w:t>
      </w:r>
      <w:r w:rsidR="002301C5" w:rsidRPr="00CD0FF7">
        <w:rPr>
          <w:i w:val="0"/>
          <w:sz w:val="28"/>
          <w:szCs w:val="28"/>
        </w:rPr>
        <w:t>Основы теории конституции в зарубежных странах</w:t>
      </w:r>
    </w:p>
    <w:p w:rsidR="00DF09C2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Понятие, свойства, социально-политическая сущность и значение кон</w:t>
      </w:r>
      <w:r w:rsidRPr="00CD0FF7">
        <w:rPr>
          <w:sz w:val="28"/>
          <w:szCs w:val="28"/>
        </w:rPr>
        <w:softHyphen/>
        <w:t>ституций в зарубежных странах.</w:t>
      </w:r>
      <w:r w:rsidR="00DF09C2" w:rsidRPr="00CD0FF7">
        <w:rPr>
          <w:sz w:val="28"/>
          <w:szCs w:val="28"/>
        </w:rPr>
        <w:t xml:space="preserve"> 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Классификация конституций зарубежных стран: писаные, неписаные и смешанные; в формальном и материальном смыслах; юридические (кодифици</w:t>
      </w:r>
      <w:r w:rsidRPr="00CD0FF7">
        <w:rPr>
          <w:sz w:val="28"/>
          <w:szCs w:val="28"/>
        </w:rPr>
        <w:softHyphen/>
        <w:t>рованные и некодифицированные) и фактические (</w:t>
      </w:r>
      <w:r w:rsidR="00DF09C2" w:rsidRPr="00CD0FF7">
        <w:rPr>
          <w:sz w:val="28"/>
          <w:szCs w:val="28"/>
        </w:rPr>
        <w:t>«</w:t>
      </w:r>
      <w:r w:rsidRPr="00CD0FF7">
        <w:rPr>
          <w:sz w:val="28"/>
          <w:szCs w:val="28"/>
        </w:rPr>
        <w:t>живые</w:t>
      </w:r>
      <w:r w:rsidR="00DF09C2" w:rsidRPr="00CD0FF7">
        <w:rPr>
          <w:sz w:val="28"/>
          <w:szCs w:val="28"/>
        </w:rPr>
        <w:t>»</w:t>
      </w:r>
      <w:r w:rsidRPr="00CD0FF7">
        <w:rPr>
          <w:sz w:val="28"/>
          <w:szCs w:val="28"/>
        </w:rPr>
        <w:t xml:space="preserve">), постоянные и временные; </w:t>
      </w:r>
      <w:r w:rsidR="00DF09C2" w:rsidRPr="00CD0FF7">
        <w:rPr>
          <w:sz w:val="28"/>
          <w:szCs w:val="28"/>
        </w:rPr>
        <w:t>«</w:t>
      </w:r>
      <w:r w:rsidRPr="00CD0FF7">
        <w:rPr>
          <w:sz w:val="28"/>
          <w:szCs w:val="28"/>
        </w:rPr>
        <w:t>народные</w:t>
      </w:r>
      <w:r w:rsidR="00DF09C2" w:rsidRPr="00CD0FF7">
        <w:rPr>
          <w:sz w:val="28"/>
          <w:szCs w:val="28"/>
        </w:rPr>
        <w:t>»</w:t>
      </w:r>
      <w:r w:rsidRPr="00CD0FF7">
        <w:rPr>
          <w:sz w:val="28"/>
          <w:szCs w:val="28"/>
        </w:rPr>
        <w:t xml:space="preserve"> и октроированные; федераций и унитарных госу</w:t>
      </w:r>
      <w:r w:rsidRPr="00CD0FF7">
        <w:rPr>
          <w:sz w:val="28"/>
          <w:szCs w:val="28"/>
        </w:rPr>
        <w:softHyphen/>
        <w:t>дарств; федерации и субъектов федерации (понятие, особенности, примеры). Язык конституций.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lastRenderedPageBreak/>
        <w:t xml:space="preserve">Структура и основные черты конституций зарубежных стран первого, второго и третьего </w:t>
      </w:r>
      <w:r w:rsidR="00DF09C2" w:rsidRPr="00CD0FF7">
        <w:rPr>
          <w:sz w:val="28"/>
          <w:szCs w:val="28"/>
        </w:rPr>
        <w:t>«</w:t>
      </w:r>
      <w:r w:rsidRPr="00CD0FF7">
        <w:rPr>
          <w:sz w:val="28"/>
          <w:szCs w:val="28"/>
        </w:rPr>
        <w:t>поколений</w:t>
      </w:r>
      <w:r w:rsidR="00DF09C2" w:rsidRPr="00CD0FF7">
        <w:rPr>
          <w:sz w:val="28"/>
          <w:szCs w:val="28"/>
        </w:rPr>
        <w:t>»</w:t>
      </w:r>
      <w:r w:rsidRPr="00CD0FF7">
        <w:rPr>
          <w:sz w:val="28"/>
          <w:szCs w:val="28"/>
        </w:rPr>
        <w:t>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Основные способы принятия, изменения и пересмотра конституций за</w:t>
      </w:r>
      <w:r w:rsidRPr="00CD0FF7">
        <w:rPr>
          <w:sz w:val="28"/>
          <w:szCs w:val="28"/>
        </w:rPr>
        <w:softHyphen/>
        <w:t>рубежных стран (</w:t>
      </w:r>
      <w:r w:rsidR="0060650C" w:rsidRPr="00CD0FF7">
        <w:rPr>
          <w:sz w:val="28"/>
          <w:szCs w:val="28"/>
        </w:rPr>
        <w:t xml:space="preserve">Великобритании, </w:t>
      </w:r>
      <w:r w:rsidRPr="00CD0FF7">
        <w:rPr>
          <w:sz w:val="28"/>
          <w:szCs w:val="28"/>
        </w:rPr>
        <w:t>США,</w:t>
      </w:r>
      <w:r w:rsidR="0060650C" w:rsidRPr="00CD0FF7">
        <w:rPr>
          <w:sz w:val="28"/>
          <w:szCs w:val="28"/>
        </w:rPr>
        <w:t xml:space="preserve"> ФРГ, Франции, Японии, Италии, Канады, Китайской Народной Республики</w:t>
      </w:r>
      <w:r w:rsidRPr="00CD0FF7">
        <w:rPr>
          <w:sz w:val="28"/>
          <w:szCs w:val="28"/>
        </w:rPr>
        <w:t>).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Конституционные принципы как исходные идеи (руководящие начала) конституций развитых стран мира (понятие, соотношение с понятием основ конституционного строя, примеры закрепления в конституциях Франции, ФРГ, Италии и других стран)</w:t>
      </w:r>
      <w:r w:rsidR="00FB2D2F" w:rsidRPr="00CD0FF7">
        <w:rPr>
          <w:sz w:val="28"/>
          <w:szCs w:val="28"/>
        </w:rPr>
        <w:t>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Соотношение категорий</w:t>
      </w:r>
      <w:r w:rsidR="00FB2D2F" w:rsidRPr="00CD0FF7">
        <w:rPr>
          <w:sz w:val="28"/>
          <w:szCs w:val="28"/>
        </w:rPr>
        <w:t xml:space="preserve"> </w:t>
      </w:r>
      <w:r w:rsidR="00DF09C2" w:rsidRPr="00CD0FF7">
        <w:rPr>
          <w:sz w:val="28"/>
          <w:szCs w:val="28"/>
        </w:rPr>
        <w:t>«</w:t>
      </w:r>
      <w:r w:rsidRPr="00CD0FF7">
        <w:rPr>
          <w:sz w:val="28"/>
          <w:szCs w:val="28"/>
        </w:rPr>
        <w:t>конституция</w:t>
      </w:r>
      <w:r w:rsidR="00DF09C2" w:rsidRPr="00CD0FF7">
        <w:rPr>
          <w:sz w:val="28"/>
          <w:szCs w:val="28"/>
        </w:rPr>
        <w:t>»</w:t>
      </w:r>
      <w:r w:rsidRPr="00CD0FF7">
        <w:rPr>
          <w:sz w:val="28"/>
          <w:szCs w:val="28"/>
        </w:rPr>
        <w:t xml:space="preserve">, </w:t>
      </w:r>
      <w:r w:rsidR="00DF09C2" w:rsidRPr="00CD0FF7">
        <w:rPr>
          <w:sz w:val="28"/>
          <w:szCs w:val="28"/>
        </w:rPr>
        <w:t>«</w:t>
      </w:r>
      <w:r w:rsidRPr="00CD0FF7">
        <w:rPr>
          <w:sz w:val="28"/>
          <w:szCs w:val="28"/>
        </w:rPr>
        <w:t>конституционализм</w:t>
      </w:r>
      <w:r w:rsidR="00DF09C2" w:rsidRPr="00CD0FF7">
        <w:rPr>
          <w:sz w:val="28"/>
          <w:szCs w:val="28"/>
        </w:rPr>
        <w:t>»</w:t>
      </w:r>
      <w:r w:rsidRPr="00CD0FF7">
        <w:rPr>
          <w:sz w:val="28"/>
          <w:szCs w:val="28"/>
        </w:rPr>
        <w:t xml:space="preserve"> и </w:t>
      </w:r>
      <w:r w:rsidR="00DF09C2" w:rsidRPr="00CD0FF7">
        <w:rPr>
          <w:sz w:val="28"/>
          <w:szCs w:val="28"/>
        </w:rPr>
        <w:t>«</w:t>
      </w:r>
      <w:r w:rsidRPr="00CD0FF7">
        <w:rPr>
          <w:sz w:val="28"/>
          <w:szCs w:val="28"/>
        </w:rPr>
        <w:t>конституционное</w:t>
      </w:r>
      <w:r w:rsidR="00DF09C2" w:rsidRPr="00CD0FF7">
        <w:rPr>
          <w:sz w:val="28"/>
          <w:szCs w:val="28"/>
        </w:rPr>
        <w:t>»</w:t>
      </w:r>
      <w:r w:rsidRPr="00CD0FF7">
        <w:rPr>
          <w:sz w:val="28"/>
          <w:szCs w:val="28"/>
        </w:rPr>
        <w:t xml:space="preserve"> государство.</w:t>
      </w:r>
    </w:p>
    <w:p w:rsidR="009E7839" w:rsidRPr="00CD0FF7" w:rsidRDefault="009E7839" w:rsidP="002C07FA">
      <w:pPr>
        <w:ind w:firstLine="567"/>
        <w:jc w:val="both"/>
        <w:rPr>
          <w:sz w:val="28"/>
          <w:szCs w:val="28"/>
        </w:rPr>
      </w:pPr>
    </w:p>
    <w:p w:rsidR="00E74916" w:rsidRPr="00CD0FF7" w:rsidRDefault="00FB2D2F" w:rsidP="002C07FA">
      <w:pPr>
        <w:pStyle w:val="a3"/>
        <w:ind w:firstLine="567"/>
        <w:jc w:val="both"/>
        <w:rPr>
          <w:i w:val="0"/>
          <w:sz w:val="28"/>
          <w:szCs w:val="28"/>
        </w:rPr>
      </w:pPr>
      <w:r w:rsidRPr="00CD0FF7">
        <w:rPr>
          <w:i w:val="0"/>
          <w:sz w:val="28"/>
          <w:szCs w:val="28"/>
        </w:rPr>
        <w:t xml:space="preserve">Тема 3. </w:t>
      </w:r>
      <w:r w:rsidR="009E7839" w:rsidRPr="00CD0FF7">
        <w:rPr>
          <w:i w:val="0"/>
          <w:sz w:val="28"/>
          <w:szCs w:val="28"/>
        </w:rPr>
        <w:t>Конституционно-правовой статус человека и гражданина в зарубежных странах</w:t>
      </w:r>
    </w:p>
    <w:p w:rsidR="00E74916" w:rsidRPr="00CD0FF7" w:rsidRDefault="00E74916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Некоторые методические и теоретические вопросы исследования правового положения человека и гражданина (понятие категорий </w:t>
      </w:r>
      <w:r w:rsidR="0078483A" w:rsidRPr="00CD0FF7">
        <w:rPr>
          <w:sz w:val="28"/>
          <w:szCs w:val="28"/>
        </w:rPr>
        <w:t>«</w:t>
      </w:r>
      <w:r w:rsidRPr="00CD0FF7">
        <w:rPr>
          <w:sz w:val="28"/>
          <w:szCs w:val="28"/>
        </w:rPr>
        <w:t>человек</w:t>
      </w:r>
      <w:r w:rsidR="0078483A" w:rsidRPr="00CD0FF7">
        <w:rPr>
          <w:sz w:val="28"/>
          <w:szCs w:val="28"/>
        </w:rPr>
        <w:t>»</w:t>
      </w:r>
      <w:r w:rsidRPr="00CD0FF7">
        <w:rPr>
          <w:sz w:val="28"/>
          <w:szCs w:val="28"/>
        </w:rPr>
        <w:t xml:space="preserve">, </w:t>
      </w:r>
      <w:r w:rsidR="0078483A" w:rsidRPr="00CD0FF7">
        <w:rPr>
          <w:sz w:val="28"/>
          <w:szCs w:val="28"/>
        </w:rPr>
        <w:t>«</w:t>
      </w:r>
      <w:r w:rsidRPr="00CD0FF7">
        <w:rPr>
          <w:sz w:val="28"/>
          <w:szCs w:val="28"/>
        </w:rPr>
        <w:t>гражданин</w:t>
      </w:r>
      <w:r w:rsidR="0078483A" w:rsidRPr="00CD0FF7">
        <w:rPr>
          <w:sz w:val="28"/>
          <w:szCs w:val="28"/>
        </w:rPr>
        <w:t>»</w:t>
      </w:r>
      <w:r w:rsidRPr="00CD0FF7">
        <w:rPr>
          <w:sz w:val="28"/>
          <w:szCs w:val="28"/>
        </w:rPr>
        <w:t xml:space="preserve"> и </w:t>
      </w:r>
      <w:r w:rsidR="00DF1616" w:rsidRPr="00CD0FF7">
        <w:rPr>
          <w:sz w:val="28"/>
          <w:szCs w:val="28"/>
        </w:rPr>
        <w:t>«</w:t>
      </w:r>
      <w:r w:rsidRPr="00CD0FF7">
        <w:rPr>
          <w:sz w:val="28"/>
          <w:szCs w:val="28"/>
        </w:rPr>
        <w:t>личность</w:t>
      </w:r>
      <w:r w:rsidR="00DF1616" w:rsidRPr="00CD0FF7">
        <w:rPr>
          <w:sz w:val="28"/>
          <w:szCs w:val="28"/>
        </w:rPr>
        <w:t>»</w:t>
      </w:r>
      <w:r w:rsidRPr="00CD0FF7">
        <w:rPr>
          <w:sz w:val="28"/>
          <w:szCs w:val="28"/>
        </w:rPr>
        <w:t>, прав человека и гражданина; естественных или догосударственных прав и прав, вытекающих из связи индивида с государством; конституционные и основные права; соотношение свободы и равенства и пр.).</w:t>
      </w:r>
    </w:p>
    <w:p w:rsidR="00E74916" w:rsidRPr="00CD0FF7" w:rsidRDefault="00E74916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Источники регулирования правового положения человека и гражданина в зарубежных странах.</w:t>
      </w:r>
    </w:p>
    <w:p w:rsidR="00E74916" w:rsidRPr="00CD0FF7" w:rsidRDefault="00E74916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Юридическая конструкция правового положения человека и гражданина:</w:t>
      </w:r>
    </w:p>
    <w:p w:rsidR="00E74916" w:rsidRPr="00CD0FF7" w:rsidRDefault="00E74916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а) принципы правового положения человека и гражданина (приоритет личности в отношениях с государством; сочетание общественных и личных интересов; единство прав и обязанностей; всеобщий характер прав и обязанно</w:t>
      </w:r>
      <w:r w:rsidRPr="00CD0FF7">
        <w:rPr>
          <w:sz w:val="28"/>
          <w:szCs w:val="28"/>
        </w:rPr>
        <w:softHyphen/>
        <w:t>стей</w:t>
      </w:r>
      <w:r w:rsidR="00DF1616" w:rsidRPr="00CD0FF7">
        <w:rPr>
          <w:sz w:val="28"/>
          <w:szCs w:val="28"/>
        </w:rPr>
        <w:t>)</w:t>
      </w:r>
      <w:r w:rsidRPr="00CD0FF7">
        <w:rPr>
          <w:sz w:val="28"/>
          <w:szCs w:val="28"/>
        </w:rPr>
        <w:t>;</w:t>
      </w:r>
    </w:p>
    <w:p w:rsidR="00E74916" w:rsidRPr="00CD0FF7" w:rsidRDefault="00E74916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б) конституционные права, свободы и обязанности;</w:t>
      </w:r>
    </w:p>
    <w:p w:rsidR="00E74916" w:rsidRPr="00CD0FF7" w:rsidRDefault="00E74916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в) гражданство;</w:t>
      </w:r>
    </w:p>
    <w:p w:rsidR="00E74916" w:rsidRPr="00CD0FF7" w:rsidRDefault="00E74916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г) правосубъектность человека;</w:t>
      </w:r>
    </w:p>
    <w:p w:rsidR="00E74916" w:rsidRPr="00CD0FF7" w:rsidRDefault="00E74916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д) гарантии.</w:t>
      </w:r>
    </w:p>
    <w:p w:rsidR="00E74916" w:rsidRPr="00CD0FF7" w:rsidRDefault="00E74916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Принципы правового положения человека и гражданина и конституция современного государства.</w:t>
      </w:r>
      <w:r w:rsidR="00E43B48" w:rsidRPr="00CD0FF7">
        <w:rPr>
          <w:sz w:val="28"/>
          <w:szCs w:val="28"/>
        </w:rPr>
        <w:t xml:space="preserve"> Неприкосновенность д</w:t>
      </w:r>
      <w:r w:rsidRPr="00CD0FF7">
        <w:rPr>
          <w:sz w:val="28"/>
          <w:szCs w:val="28"/>
        </w:rPr>
        <w:t>остоинств</w:t>
      </w:r>
      <w:r w:rsidR="00E43B48" w:rsidRPr="00CD0FF7">
        <w:rPr>
          <w:sz w:val="28"/>
          <w:szCs w:val="28"/>
        </w:rPr>
        <w:t>а</w:t>
      </w:r>
      <w:r w:rsidRPr="00CD0FF7">
        <w:rPr>
          <w:sz w:val="28"/>
          <w:szCs w:val="28"/>
        </w:rPr>
        <w:t xml:space="preserve"> человека как основа демократической государственности.</w:t>
      </w:r>
    </w:p>
    <w:p w:rsidR="00E74916" w:rsidRPr="00CD0FF7" w:rsidRDefault="00E74916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Гражданство в зарубежных странах.</w:t>
      </w:r>
    </w:p>
    <w:p w:rsidR="00E74916" w:rsidRPr="00CD0FF7" w:rsidRDefault="00E74916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Правосубъектность и реализация прав, свобод и обязанностей человека и гражданина.</w:t>
      </w:r>
    </w:p>
    <w:p w:rsidR="00E74916" w:rsidRPr="00CD0FF7" w:rsidRDefault="0078483A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Класси</w:t>
      </w:r>
      <w:r w:rsidR="00E74916" w:rsidRPr="00CD0FF7">
        <w:rPr>
          <w:sz w:val="28"/>
          <w:szCs w:val="28"/>
        </w:rPr>
        <w:t>фикация прав, свобод и обязанностей.</w:t>
      </w:r>
    </w:p>
    <w:p w:rsidR="00E74916" w:rsidRPr="00CD0FF7" w:rsidRDefault="00E74916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Гарантии прав и свобод человека и гражданина в зарубежных странах: конституционные; законодательные; процессуальные, включая судебные; политические; экономические; международно-правовые.</w:t>
      </w:r>
    </w:p>
    <w:p w:rsidR="00E74916" w:rsidRPr="00CD0FF7" w:rsidRDefault="00E74916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Соотношение формально-юридического и фактического положения человека и гражданина в развитых западных странах.</w:t>
      </w:r>
    </w:p>
    <w:p w:rsidR="00CA69B3" w:rsidRDefault="00CA69B3" w:rsidP="002C07FA">
      <w:pPr>
        <w:ind w:firstLine="567"/>
        <w:jc w:val="both"/>
        <w:rPr>
          <w:sz w:val="28"/>
          <w:szCs w:val="28"/>
        </w:rPr>
      </w:pPr>
    </w:p>
    <w:p w:rsidR="006618E5" w:rsidRDefault="006618E5" w:rsidP="002C07FA">
      <w:pPr>
        <w:ind w:firstLine="567"/>
        <w:jc w:val="both"/>
        <w:rPr>
          <w:sz w:val="28"/>
          <w:szCs w:val="28"/>
        </w:rPr>
      </w:pPr>
    </w:p>
    <w:p w:rsidR="006618E5" w:rsidRPr="00CD0FF7" w:rsidRDefault="006618E5" w:rsidP="002C07FA">
      <w:pPr>
        <w:ind w:firstLine="567"/>
        <w:jc w:val="both"/>
        <w:rPr>
          <w:sz w:val="28"/>
          <w:szCs w:val="28"/>
        </w:rPr>
      </w:pPr>
    </w:p>
    <w:p w:rsidR="00323816" w:rsidRPr="00CD0FF7" w:rsidRDefault="00CA69B3" w:rsidP="002C07FA">
      <w:pPr>
        <w:ind w:firstLine="567"/>
        <w:jc w:val="both"/>
        <w:rPr>
          <w:b/>
          <w:bCs/>
          <w:iCs/>
          <w:sz w:val="28"/>
          <w:szCs w:val="28"/>
        </w:rPr>
      </w:pPr>
      <w:r w:rsidRPr="00CD0FF7">
        <w:rPr>
          <w:b/>
          <w:sz w:val="28"/>
          <w:szCs w:val="28"/>
        </w:rPr>
        <w:lastRenderedPageBreak/>
        <w:t>Тема</w:t>
      </w:r>
      <w:r w:rsidR="00DF06AC" w:rsidRPr="00CD0FF7">
        <w:rPr>
          <w:b/>
          <w:sz w:val="28"/>
          <w:szCs w:val="28"/>
        </w:rPr>
        <w:t xml:space="preserve"> 4</w:t>
      </w:r>
      <w:r w:rsidRPr="00CD0FF7">
        <w:rPr>
          <w:b/>
          <w:sz w:val="28"/>
          <w:szCs w:val="28"/>
        </w:rPr>
        <w:t>.</w:t>
      </w:r>
      <w:r w:rsidR="00253027" w:rsidRPr="00CD0FF7">
        <w:rPr>
          <w:b/>
          <w:sz w:val="28"/>
          <w:szCs w:val="28"/>
        </w:rPr>
        <w:t xml:space="preserve"> </w:t>
      </w:r>
      <w:r w:rsidR="00323816" w:rsidRPr="00CD0FF7">
        <w:rPr>
          <w:b/>
          <w:bCs/>
          <w:iCs/>
          <w:sz w:val="28"/>
          <w:szCs w:val="28"/>
        </w:rPr>
        <w:t>Основы конституционного строя зарубежных государств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Понятие конституционного строя и гражданского общества. 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Историческое развитие конституционного регулирования основ конституционного строя в современных государствах мира</w:t>
      </w:r>
      <w:r w:rsidR="001F2CCC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(</w:t>
      </w:r>
      <w:r w:rsidR="001F2CCC" w:rsidRPr="00CD0FF7">
        <w:rPr>
          <w:sz w:val="28"/>
          <w:szCs w:val="28"/>
        </w:rPr>
        <w:t>к</w:t>
      </w:r>
      <w:r w:rsidRPr="00CD0FF7">
        <w:rPr>
          <w:sz w:val="28"/>
          <w:szCs w:val="28"/>
        </w:rPr>
        <w:t xml:space="preserve">онституции США, Франции </w:t>
      </w:r>
      <w:smartTag w:uri="urn:schemas-microsoft-com:office:smarttags" w:element="metricconverter">
        <w:smartTagPr>
          <w:attr w:name="ProductID" w:val="2012 г"/>
        </w:smartTagPr>
        <w:r w:rsidRPr="00CD0FF7">
          <w:rPr>
            <w:sz w:val="28"/>
            <w:szCs w:val="28"/>
          </w:rPr>
          <w:t>1791 г</w:t>
        </w:r>
      </w:smartTag>
      <w:r w:rsidRPr="00CD0FF7">
        <w:rPr>
          <w:sz w:val="28"/>
          <w:szCs w:val="28"/>
        </w:rPr>
        <w:t xml:space="preserve">., Германской империи </w:t>
      </w:r>
      <w:smartTag w:uri="urn:schemas-microsoft-com:office:smarttags" w:element="metricconverter">
        <w:smartTagPr>
          <w:attr w:name="ProductID" w:val="2012 г"/>
        </w:smartTagPr>
        <w:r w:rsidRPr="00CD0FF7">
          <w:rPr>
            <w:sz w:val="28"/>
            <w:szCs w:val="28"/>
          </w:rPr>
          <w:t>1871 г</w:t>
        </w:r>
      </w:smartTag>
      <w:r w:rsidRPr="00CD0FF7">
        <w:rPr>
          <w:sz w:val="28"/>
          <w:szCs w:val="28"/>
        </w:rPr>
        <w:t xml:space="preserve">. и </w:t>
      </w:r>
      <w:smartTag w:uri="urn:schemas-microsoft-com:office:smarttags" w:element="metricconverter">
        <w:smartTagPr>
          <w:attr w:name="ProductID" w:val="2012 г"/>
        </w:smartTagPr>
        <w:r w:rsidRPr="00CD0FF7">
          <w:rPr>
            <w:sz w:val="28"/>
            <w:szCs w:val="28"/>
          </w:rPr>
          <w:t>1919 г</w:t>
        </w:r>
      </w:smartTag>
      <w:r w:rsidRPr="00CD0FF7">
        <w:rPr>
          <w:sz w:val="28"/>
          <w:szCs w:val="28"/>
        </w:rPr>
        <w:t>.; современные консти</w:t>
      </w:r>
      <w:r w:rsidRPr="00CD0FF7">
        <w:rPr>
          <w:sz w:val="28"/>
          <w:szCs w:val="28"/>
        </w:rPr>
        <w:softHyphen/>
        <w:t>туции).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Конституционно-правовое регулирование властных отношений зарубежных государств.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Конституционно-правовое регулирование экономических отношений (экономической системы) зарубежных государств (собственность, труд, предпринимательство, выбор профессии, государственное регулирование и др.).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Конституционно-правовое регулирование социальных и культурных отношений (социальная структура общества, социальное обеспечение, образова</w:t>
      </w:r>
      <w:r w:rsidRPr="00CD0FF7">
        <w:rPr>
          <w:sz w:val="28"/>
          <w:szCs w:val="28"/>
        </w:rPr>
        <w:softHyphen/>
        <w:t>ние, брак, семья, национальный язык и культура, социальное соучастие, соци</w:t>
      </w:r>
      <w:r w:rsidRPr="00CD0FF7">
        <w:rPr>
          <w:sz w:val="28"/>
          <w:szCs w:val="28"/>
        </w:rPr>
        <w:softHyphen/>
        <w:t>альная ответственность человека и социальная функция государства).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Социальное рыночное хозяйство как основа модели общественного строя европейских стран (социальное государство).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</w:p>
    <w:p w:rsidR="00DB665E" w:rsidRPr="00CD0FF7" w:rsidRDefault="00DB665E" w:rsidP="002C07FA">
      <w:pPr>
        <w:ind w:firstLine="567"/>
        <w:jc w:val="both"/>
        <w:rPr>
          <w:b/>
          <w:sz w:val="28"/>
          <w:szCs w:val="28"/>
        </w:rPr>
      </w:pPr>
      <w:r w:rsidRPr="00CD0FF7">
        <w:rPr>
          <w:b/>
          <w:sz w:val="28"/>
          <w:szCs w:val="28"/>
        </w:rPr>
        <w:t xml:space="preserve">Тема 5. Конституционно-правовой статус </w:t>
      </w:r>
      <w:r w:rsidR="00CB1894" w:rsidRPr="00CD0FF7">
        <w:rPr>
          <w:b/>
          <w:sz w:val="28"/>
          <w:szCs w:val="28"/>
        </w:rPr>
        <w:t xml:space="preserve">институтов </w:t>
      </w:r>
      <w:r w:rsidRPr="00CD0FF7">
        <w:rPr>
          <w:b/>
          <w:sz w:val="28"/>
          <w:szCs w:val="28"/>
        </w:rPr>
        <w:t>современного зарубежного государства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Понятие, сущность и место государства </w:t>
      </w:r>
      <w:r w:rsidR="0078271C" w:rsidRPr="00CD0FF7">
        <w:rPr>
          <w:sz w:val="28"/>
          <w:szCs w:val="28"/>
        </w:rPr>
        <w:t xml:space="preserve">в </w:t>
      </w:r>
      <w:r w:rsidRPr="00CD0FF7">
        <w:rPr>
          <w:sz w:val="28"/>
          <w:szCs w:val="28"/>
        </w:rPr>
        <w:t>политической системе совре</w:t>
      </w:r>
      <w:r w:rsidRPr="00CD0FF7">
        <w:rPr>
          <w:sz w:val="28"/>
          <w:szCs w:val="28"/>
        </w:rPr>
        <w:softHyphen/>
        <w:t>менных зарубежных стран.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Понятие конституционных характеристик современных зарубежных го</w:t>
      </w:r>
      <w:r w:rsidRPr="00CD0FF7">
        <w:rPr>
          <w:sz w:val="28"/>
          <w:szCs w:val="28"/>
        </w:rPr>
        <w:softHyphen/>
        <w:t>сударств.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Основная характеристика зарубежного государства: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демократическое государство;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правовое государство;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федеративное государство;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социальное государство;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светское государство;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- экологическое и </w:t>
      </w:r>
      <w:r w:rsidR="0078271C" w:rsidRPr="00CD0FF7">
        <w:rPr>
          <w:sz w:val="28"/>
          <w:szCs w:val="28"/>
        </w:rPr>
        <w:t>«</w:t>
      </w:r>
      <w:r w:rsidRPr="00CD0FF7">
        <w:rPr>
          <w:sz w:val="28"/>
          <w:szCs w:val="28"/>
        </w:rPr>
        <w:t>культурное</w:t>
      </w:r>
      <w:r w:rsidR="0078271C" w:rsidRPr="00CD0FF7">
        <w:rPr>
          <w:sz w:val="28"/>
          <w:szCs w:val="28"/>
        </w:rPr>
        <w:t>»</w:t>
      </w:r>
      <w:r w:rsidRPr="00CD0FF7">
        <w:rPr>
          <w:sz w:val="28"/>
          <w:szCs w:val="28"/>
        </w:rPr>
        <w:t xml:space="preserve"> государство. </w:t>
      </w:r>
    </w:p>
    <w:p w:rsidR="00834AAD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Государственная власть, государственный механизм и государственный аппарат в современных зарубежных странах.</w:t>
      </w:r>
      <w:r w:rsidR="00834AAD" w:rsidRPr="00CD0FF7">
        <w:rPr>
          <w:sz w:val="28"/>
          <w:szCs w:val="28"/>
        </w:rPr>
        <w:t xml:space="preserve"> </w:t>
      </w:r>
    </w:p>
    <w:p w:rsidR="00CA69B3" w:rsidRPr="00CD0FF7" w:rsidRDefault="00834AAD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Теория разделения властей и ее реализация в современных зарубежных странах.</w:t>
      </w:r>
    </w:p>
    <w:p w:rsidR="000527C7" w:rsidRPr="00CD0FF7" w:rsidRDefault="000527C7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Историческое развитие партий в зарубежных странах. Понятие и роль политических партий в современных государствах.</w:t>
      </w:r>
    </w:p>
    <w:p w:rsidR="000527C7" w:rsidRPr="00CD0FF7" w:rsidRDefault="000527C7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Классификация политических партий. Виды партийных систем.</w:t>
      </w:r>
    </w:p>
    <w:p w:rsidR="000527C7" w:rsidRPr="00CD0FF7" w:rsidRDefault="000527C7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Источники регулирования правового статуса партий в зарубежных странах (</w:t>
      </w:r>
      <w:r w:rsidR="00B87131" w:rsidRPr="00CD0FF7">
        <w:rPr>
          <w:sz w:val="28"/>
          <w:szCs w:val="28"/>
        </w:rPr>
        <w:t>к</w:t>
      </w:r>
      <w:r w:rsidRPr="00CD0FF7">
        <w:rPr>
          <w:sz w:val="28"/>
          <w:szCs w:val="28"/>
        </w:rPr>
        <w:t xml:space="preserve">онституции, </w:t>
      </w:r>
      <w:r w:rsidR="00B87131" w:rsidRPr="00CD0FF7">
        <w:rPr>
          <w:sz w:val="28"/>
          <w:szCs w:val="28"/>
        </w:rPr>
        <w:t>з</w:t>
      </w:r>
      <w:r w:rsidRPr="00CD0FF7">
        <w:rPr>
          <w:sz w:val="28"/>
          <w:szCs w:val="28"/>
        </w:rPr>
        <w:t>аконы о политических партиях, выборы и пр., решения конституционных судов</w:t>
      </w:r>
      <w:r w:rsidR="00B87131" w:rsidRPr="00CD0FF7">
        <w:rPr>
          <w:sz w:val="28"/>
          <w:szCs w:val="28"/>
        </w:rPr>
        <w:t>,</w:t>
      </w:r>
      <w:r w:rsidRPr="00CD0FF7">
        <w:rPr>
          <w:sz w:val="28"/>
          <w:szCs w:val="28"/>
        </w:rPr>
        <w:t xml:space="preserve"> иных органов конституционного контроля, уставы партий и др.).</w:t>
      </w:r>
    </w:p>
    <w:p w:rsidR="000527C7" w:rsidRPr="00CD0FF7" w:rsidRDefault="000527C7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Функции политических партий. Партии и выборы.</w:t>
      </w:r>
    </w:p>
    <w:p w:rsidR="000527C7" w:rsidRPr="00CD0FF7" w:rsidRDefault="000527C7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lastRenderedPageBreak/>
        <w:t>Основные черты внутренней организации основных видов политиче</w:t>
      </w:r>
      <w:r w:rsidRPr="00CD0FF7">
        <w:rPr>
          <w:sz w:val="28"/>
          <w:szCs w:val="28"/>
        </w:rPr>
        <w:softHyphen/>
        <w:t>ских партий.</w:t>
      </w:r>
    </w:p>
    <w:p w:rsidR="000527C7" w:rsidRPr="00CD0FF7" w:rsidRDefault="000527C7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Социально-экономические организации в зарубежных странах (союзы предпринимателей, профсоюзы и пр.).</w:t>
      </w:r>
    </w:p>
    <w:p w:rsidR="000527C7" w:rsidRPr="00CD0FF7" w:rsidRDefault="000527C7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Альтернативные движения граждан (</w:t>
      </w:r>
      <w:r w:rsidR="00024391" w:rsidRPr="00CD0FF7">
        <w:rPr>
          <w:sz w:val="28"/>
          <w:szCs w:val="28"/>
        </w:rPr>
        <w:t>«</w:t>
      </w:r>
      <w:r w:rsidRPr="00CD0FF7">
        <w:rPr>
          <w:sz w:val="28"/>
          <w:szCs w:val="28"/>
        </w:rPr>
        <w:t>гражданские инициативы</w:t>
      </w:r>
      <w:r w:rsidR="00024391" w:rsidRPr="00CD0FF7">
        <w:rPr>
          <w:sz w:val="28"/>
          <w:szCs w:val="28"/>
        </w:rPr>
        <w:t>»</w:t>
      </w:r>
      <w:r w:rsidRPr="00CD0FF7">
        <w:rPr>
          <w:sz w:val="28"/>
          <w:szCs w:val="28"/>
        </w:rPr>
        <w:t>) в зарубежных странах.</w:t>
      </w:r>
    </w:p>
    <w:p w:rsidR="00EA6315" w:rsidRPr="00CD0FF7" w:rsidRDefault="00EA6315" w:rsidP="002C07FA">
      <w:pPr>
        <w:ind w:firstLine="567"/>
        <w:jc w:val="both"/>
        <w:rPr>
          <w:sz w:val="28"/>
          <w:szCs w:val="28"/>
        </w:rPr>
      </w:pPr>
    </w:p>
    <w:p w:rsidR="00CA69B3" w:rsidRPr="00CD0FF7" w:rsidRDefault="00CA69B3" w:rsidP="002C07FA">
      <w:pPr>
        <w:ind w:firstLine="567"/>
        <w:jc w:val="both"/>
        <w:rPr>
          <w:b/>
          <w:sz w:val="28"/>
          <w:szCs w:val="28"/>
        </w:rPr>
      </w:pPr>
      <w:r w:rsidRPr="00CD0FF7">
        <w:rPr>
          <w:b/>
          <w:sz w:val="28"/>
          <w:szCs w:val="28"/>
        </w:rPr>
        <w:t xml:space="preserve">Тема </w:t>
      </w:r>
      <w:r w:rsidR="00EA6315" w:rsidRPr="00CD0FF7">
        <w:rPr>
          <w:b/>
          <w:sz w:val="28"/>
          <w:szCs w:val="28"/>
        </w:rPr>
        <w:t>6</w:t>
      </w:r>
      <w:r w:rsidRPr="00CD0FF7">
        <w:rPr>
          <w:b/>
          <w:sz w:val="28"/>
          <w:szCs w:val="28"/>
        </w:rPr>
        <w:t xml:space="preserve">. </w:t>
      </w:r>
      <w:r w:rsidR="00EA6315" w:rsidRPr="00CD0FF7">
        <w:rPr>
          <w:b/>
          <w:sz w:val="28"/>
          <w:szCs w:val="28"/>
        </w:rPr>
        <w:t>Формы правления</w:t>
      </w:r>
      <w:r w:rsidR="00E9426F" w:rsidRPr="00CD0FF7">
        <w:rPr>
          <w:b/>
          <w:sz w:val="28"/>
          <w:szCs w:val="28"/>
        </w:rPr>
        <w:t xml:space="preserve"> </w:t>
      </w:r>
      <w:r w:rsidR="00EA6315" w:rsidRPr="00CD0FF7">
        <w:rPr>
          <w:b/>
          <w:sz w:val="28"/>
          <w:szCs w:val="28"/>
        </w:rPr>
        <w:t>и государственные режимы в зарубежных странах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Понятие и конституционное закрепление формы</w:t>
      </w:r>
      <w:r w:rsidR="00152009" w:rsidRPr="00CD0FF7">
        <w:rPr>
          <w:sz w:val="28"/>
          <w:szCs w:val="28"/>
        </w:rPr>
        <w:t xml:space="preserve"> правления</w:t>
      </w:r>
      <w:r w:rsidRPr="00CD0FF7">
        <w:rPr>
          <w:sz w:val="28"/>
          <w:szCs w:val="28"/>
        </w:rPr>
        <w:t xml:space="preserve"> государства. </w:t>
      </w:r>
    </w:p>
    <w:p w:rsidR="00152009" w:rsidRPr="00CD0FF7" w:rsidRDefault="00152009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Виды форм правления. О</w:t>
      </w:r>
      <w:r w:rsidRPr="00CD0FF7">
        <w:rPr>
          <w:bCs/>
          <w:iCs/>
          <w:sz w:val="28"/>
          <w:szCs w:val="28"/>
        </w:rPr>
        <w:t>бщие закономерности исторической эволюции форм правления и ее особенности в различных странах и их группах.</w:t>
      </w:r>
    </w:p>
    <w:p w:rsidR="00CA69B3" w:rsidRPr="00CD0FF7" w:rsidRDefault="00152009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Конституционные признаки </w:t>
      </w:r>
      <w:r w:rsidR="00CA69B3" w:rsidRPr="00CD0FF7">
        <w:rPr>
          <w:sz w:val="28"/>
          <w:szCs w:val="28"/>
        </w:rPr>
        <w:t>современных форм правления: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а) абсолютной, дуалистической и парламентарной монархии;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б)</w:t>
      </w:r>
      <w:r w:rsidR="00140907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суперпрезидентской, президентской, парламентской и смешанной республиканской форм правления.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Теоретические вопросы определения формы государственного режима. 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Демократический политический режим: понятие, сущность, виды и основные черты.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Антидемократический политический режим</w:t>
      </w:r>
      <w:r w:rsidR="00497DEC" w:rsidRPr="00CD0FF7">
        <w:rPr>
          <w:sz w:val="28"/>
          <w:szCs w:val="28"/>
        </w:rPr>
        <w:t xml:space="preserve">: </w:t>
      </w:r>
      <w:r w:rsidRPr="00CD0FF7">
        <w:rPr>
          <w:sz w:val="28"/>
          <w:szCs w:val="28"/>
        </w:rPr>
        <w:t>понятие, сущность, виды (авторитарный, военный, расистский) и основные черты.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Особенности политического режима в развивающихся странах.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Политический режим и правовое положение личности в зарубежных странах.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Соотношение </w:t>
      </w:r>
      <w:r w:rsidR="00DC44F0" w:rsidRPr="00CD0FF7">
        <w:rPr>
          <w:sz w:val="28"/>
          <w:szCs w:val="28"/>
        </w:rPr>
        <w:t xml:space="preserve">формы правления </w:t>
      </w:r>
      <w:r w:rsidR="008256A6" w:rsidRPr="00CD0FF7">
        <w:rPr>
          <w:sz w:val="28"/>
          <w:szCs w:val="28"/>
        </w:rPr>
        <w:t>государства и госуд</w:t>
      </w:r>
      <w:r w:rsidRPr="00CD0FF7">
        <w:rPr>
          <w:sz w:val="28"/>
          <w:szCs w:val="28"/>
        </w:rPr>
        <w:t>арственного режима</w:t>
      </w:r>
      <w:r w:rsidR="008256A6" w:rsidRPr="00CD0FF7">
        <w:rPr>
          <w:sz w:val="28"/>
          <w:szCs w:val="28"/>
        </w:rPr>
        <w:t xml:space="preserve"> в зарубежных странах</w:t>
      </w:r>
      <w:r w:rsidRPr="00CD0FF7">
        <w:rPr>
          <w:sz w:val="28"/>
          <w:szCs w:val="28"/>
        </w:rPr>
        <w:t>.</w:t>
      </w:r>
    </w:p>
    <w:p w:rsidR="0008552B" w:rsidRPr="00CD0FF7" w:rsidRDefault="0008552B" w:rsidP="002C07FA">
      <w:pPr>
        <w:ind w:firstLine="567"/>
        <w:jc w:val="both"/>
        <w:rPr>
          <w:sz w:val="28"/>
          <w:szCs w:val="28"/>
        </w:rPr>
      </w:pPr>
    </w:p>
    <w:p w:rsidR="00CA69B3" w:rsidRPr="00CD0FF7" w:rsidRDefault="00700DB2" w:rsidP="002C07FA">
      <w:pPr>
        <w:ind w:firstLine="567"/>
        <w:jc w:val="both"/>
        <w:rPr>
          <w:sz w:val="28"/>
          <w:szCs w:val="28"/>
        </w:rPr>
      </w:pPr>
      <w:r w:rsidRPr="00CD0FF7">
        <w:rPr>
          <w:b/>
          <w:sz w:val="28"/>
          <w:szCs w:val="28"/>
        </w:rPr>
        <w:t>Тема 7</w:t>
      </w:r>
      <w:r w:rsidR="00CA69B3" w:rsidRPr="00CD0FF7">
        <w:rPr>
          <w:b/>
          <w:sz w:val="28"/>
          <w:szCs w:val="28"/>
        </w:rPr>
        <w:t>.</w:t>
      </w:r>
      <w:r w:rsidRPr="00CD0FF7">
        <w:rPr>
          <w:b/>
          <w:sz w:val="28"/>
          <w:szCs w:val="28"/>
        </w:rPr>
        <w:t xml:space="preserve"> Выборы, избирательное право и референдум в зарубежных странах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Понятие</w:t>
      </w:r>
      <w:r w:rsidR="00E9426F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и роль выборов, избирательного права и избирательной системы в зарубежных странах.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Источники правового регулирования выборов и избирательного права в зарубежных странах.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Организация и порядок проведения выборов в парламенты зарубежных стран.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Принципы избирательного права.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Определение результатов выборов. Виды избирательных систем: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а) мажоритарная избирательная система относительного и абсолютного большинства;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б) избирательная система пропорционального представительства.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Референдум в зарубежных странах: понятие, значение, виды, порядок проведения.</w:t>
      </w:r>
    </w:p>
    <w:p w:rsidR="00CA69B3" w:rsidRPr="00CD0FF7" w:rsidRDefault="001C36BF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Другие институты непосредственной демократии. Институт н</w:t>
      </w:r>
      <w:r w:rsidR="00CA69B3" w:rsidRPr="00CD0FF7">
        <w:rPr>
          <w:sz w:val="28"/>
          <w:szCs w:val="28"/>
        </w:rPr>
        <w:t>ародн</w:t>
      </w:r>
      <w:r w:rsidRPr="00CD0FF7">
        <w:rPr>
          <w:sz w:val="28"/>
          <w:szCs w:val="28"/>
        </w:rPr>
        <w:t>ой</w:t>
      </w:r>
      <w:r w:rsidR="00CA69B3" w:rsidRPr="00CD0FF7">
        <w:rPr>
          <w:sz w:val="28"/>
          <w:szCs w:val="28"/>
        </w:rPr>
        <w:t xml:space="preserve"> законодательн</w:t>
      </w:r>
      <w:r w:rsidRPr="00CD0FF7">
        <w:rPr>
          <w:sz w:val="28"/>
          <w:szCs w:val="28"/>
        </w:rPr>
        <w:t>ой</w:t>
      </w:r>
      <w:r w:rsidR="00CA69B3" w:rsidRPr="00CD0FF7">
        <w:rPr>
          <w:sz w:val="28"/>
          <w:szCs w:val="28"/>
        </w:rPr>
        <w:t xml:space="preserve"> инициатив</w:t>
      </w:r>
      <w:r w:rsidRPr="00CD0FF7">
        <w:rPr>
          <w:sz w:val="28"/>
          <w:szCs w:val="28"/>
        </w:rPr>
        <w:t>ы в зарубежных странах</w:t>
      </w:r>
      <w:r w:rsidR="00CA69B3" w:rsidRPr="00CD0FF7">
        <w:rPr>
          <w:sz w:val="28"/>
          <w:szCs w:val="28"/>
        </w:rPr>
        <w:t>: понятие, порядок проведения, значение.</w:t>
      </w:r>
      <w:r w:rsidRPr="00CD0FF7">
        <w:rPr>
          <w:sz w:val="28"/>
          <w:szCs w:val="28"/>
        </w:rPr>
        <w:t xml:space="preserve"> Институт народного вето в зарубежных странах.</w:t>
      </w:r>
    </w:p>
    <w:p w:rsidR="00EF7BEA" w:rsidRDefault="00EF7BEA" w:rsidP="002C07FA">
      <w:pPr>
        <w:pStyle w:val="FR3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A69B3" w:rsidRPr="00CD0FF7" w:rsidRDefault="00E9426F" w:rsidP="002C07FA">
      <w:pPr>
        <w:pStyle w:val="FR3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0FF7">
        <w:rPr>
          <w:rFonts w:ascii="Times New Roman" w:hAnsi="Times New Roman"/>
          <w:b/>
          <w:sz w:val="28"/>
          <w:szCs w:val="28"/>
        </w:rPr>
        <w:lastRenderedPageBreak/>
        <w:t>Тема 8. Законодательная власть. Парламент в зарубежных странах</w:t>
      </w:r>
    </w:p>
    <w:p w:rsidR="00917BCB" w:rsidRPr="00CD0FF7" w:rsidRDefault="00917BCB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</w:t>
      </w:r>
      <w:r w:rsidR="00834AAD" w:rsidRPr="00CD0FF7">
        <w:rPr>
          <w:sz w:val="28"/>
          <w:szCs w:val="28"/>
        </w:rPr>
        <w:t>онятие, особенности и предназначение законодательной власти в системе разделения властей</w:t>
      </w:r>
      <w:r w:rsidRPr="00CD0FF7">
        <w:rPr>
          <w:sz w:val="28"/>
          <w:szCs w:val="28"/>
        </w:rPr>
        <w:t>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Историческое развитие парламентских учреждений (парламента) и их место в государственном механизме современных зарубежных стран.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Порядок формирования парламента в зарубежных странах.</w:t>
      </w:r>
      <w:r w:rsidR="00C453E7" w:rsidRPr="00CD0FF7">
        <w:rPr>
          <w:sz w:val="28"/>
          <w:szCs w:val="28"/>
        </w:rPr>
        <w:t xml:space="preserve"> Монокамерализм.</w:t>
      </w:r>
      <w:r w:rsidR="00B73993" w:rsidRPr="00CD0FF7">
        <w:rPr>
          <w:sz w:val="28"/>
          <w:szCs w:val="28"/>
        </w:rPr>
        <w:t xml:space="preserve"> </w:t>
      </w:r>
      <w:r w:rsidR="00C453E7" w:rsidRPr="00CD0FF7">
        <w:rPr>
          <w:sz w:val="28"/>
          <w:szCs w:val="28"/>
        </w:rPr>
        <w:t>Бикамерализм. Конституционное предназначение бикамерализма и его особенности в различных странах</w:t>
      </w:r>
      <w:r w:rsidR="003D04FF" w:rsidRPr="00CD0FF7">
        <w:rPr>
          <w:sz w:val="28"/>
          <w:szCs w:val="28"/>
        </w:rPr>
        <w:t>.</w:t>
      </w:r>
      <w:r w:rsidR="00C453E7" w:rsidRPr="00CD0FF7">
        <w:rPr>
          <w:sz w:val="28"/>
          <w:szCs w:val="28"/>
        </w:rPr>
        <w:t xml:space="preserve"> 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Структура и внутренняя организация современного парламента (парламенты, комитеты, комиссии, рабочие группы, партийные фракции, президиумы или бюро палат).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Конституционно-правовые основы статуса депутата парламента.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Функции парламента (законодательство, формирование органов госу</w:t>
      </w:r>
      <w:r w:rsidRPr="00CD0FF7">
        <w:rPr>
          <w:sz w:val="28"/>
          <w:szCs w:val="28"/>
        </w:rPr>
        <w:softHyphen/>
        <w:t>дарственной власти и контроль за их деятельностью, утверждение и контроль за исполнением бюджета, внешняя политика, судебная деятельность)</w:t>
      </w:r>
      <w:r w:rsidR="00A81655" w:rsidRPr="00CD0FF7">
        <w:rPr>
          <w:sz w:val="28"/>
          <w:szCs w:val="28"/>
        </w:rPr>
        <w:t>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Законодательный процесс в парламентах зарубежных стран (понятие, стадии).</w:t>
      </w:r>
    </w:p>
    <w:p w:rsidR="00CA69B3" w:rsidRPr="00CD0FF7" w:rsidRDefault="00CA69B3" w:rsidP="002C07FA">
      <w:pPr>
        <w:ind w:firstLine="567"/>
        <w:jc w:val="both"/>
        <w:rPr>
          <w:b/>
          <w:sz w:val="28"/>
          <w:szCs w:val="28"/>
        </w:rPr>
      </w:pPr>
    </w:p>
    <w:p w:rsidR="00CA69B3" w:rsidRPr="00CD0FF7" w:rsidRDefault="00CA69B3" w:rsidP="002C07FA">
      <w:pPr>
        <w:ind w:firstLine="567"/>
        <w:jc w:val="both"/>
        <w:rPr>
          <w:b/>
          <w:sz w:val="28"/>
          <w:szCs w:val="28"/>
        </w:rPr>
      </w:pPr>
      <w:r w:rsidRPr="00CD0FF7">
        <w:rPr>
          <w:b/>
          <w:sz w:val="28"/>
          <w:szCs w:val="28"/>
        </w:rPr>
        <w:t xml:space="preserve">Тема </w:t>
      </w:r>
      <w:r w:rsidR="00C952E4" w:rsidRPr="00CD0FF7">
        <w:rPr>
          <w:b/>
          <w:sz w:val="28"/>
          <w:szCs w:val="28"/>
        </w:rPr>
        <w:t>9</w:t>
      </w:r>
      <w:r w:rsidRPr="00CD0FF7">
        <w:rPr>
          <w:b/>
          <w:sz w:val="28"/>
          <w:szCs w:val="28"/>
        </w:rPr>
        <w:t>.</w:t>
      </w:r>
      <w:r w:rsidR="00C952E4" w:rsidRPr="00CD0FF7">
        <w:rPr>
          <w:b/>
          <w:sz w:val="28"/>
          <w:szCs w:val="28"/>
        </w:rPr>
        <w:t xml:space="preserve"> Исполнительная власть. Глава государства и правительство в зарубежных странах</w:t>
      </w:r>
      <w:r w:rsidRPr="00CD0FF7">
        <w:rPr>
          <w:b/>
          <w:sz w:val="28"/>
          <w:szCs w:val="28"/>
        </w:rPr>
        <w:t xml:space="preserve"> </w:t>
      </w:r>
    </w:p>
    <w:p w:rsidR="00EC35C4" w:rsidRPr="00CD0FF7" w:rsidRDefault="00EC35C4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Историческое развитие института главы государства и его место в механизме власти современного государства.</w:t>
      </w:r>
    </w:p>
    <w:p w:rsidR="00EC35C4" w:rsidRPr="00CD0FF7" w:rsidRDefault="00EC35C4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Правовое положение главы государства в республике (президентской, парламентской, полупрезидент</w:t>
      </w:r>
      <w:r w:rsidR="001A5323" w:rsidRPr="00CD0FF7">
        <w:rPr>
          <w:sz w:val="28"/>
          <w:szCs w:val="28"/>
        </w:rPr>
        <w:t>с</w:t>
      </w:r>
      <w:r w:rsidRPr="00CD0FF7">
        <w:rPr>
          <w:sz w:val="28"/>
          <w:szCs w:val="28"/>
        </w:rPr>
        <w:t>кой): порядок и условия занятия должности, полномочия, взаимоотношения с другими органами государственной власти.</w:t>
      </w:r>
    </w:p>
    <w:p w:rsidR="00EC35C4" w:rsidRPr="00CD0FF7" w:rsidRDefault="00EC35C4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Правовое положение главы государства в монархии (абсолютной, дуалистической, парламентской): порядок занятия престола, полномочия, взаимо</w:t>
      </w:r>
      <w:r w:rsidRPr="00CD0FF7">
        <w:rPr>
          <w:sz w:val="28"/>
          <w:szCs w:val="28"/>
        </w:rPr>
        <w:softHyphen/>
        <w:t>отношения с другими органами государственной власти.</w:t>
      </w:r>
    </w:p>
    <w:p w:rsidR="00EC35C4" w:rsidRPr="00CD0FF7" w:rsidRDefault="00EC35C4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Особенности статуса нетрадиционных институтов глав государств (Ли</w:t>
      </w:r>
      <w:r w:rsidRPr="00CD0FF7">
        <w:rPr>
          <w:sz w:val="28"/>
          <w:szCs w:val="28"/>
        </w:rPr>
        <w:softHyphen/>
        <w:t>дер правящей политической партии, Революционный совет, Президентская хунта и т.п.).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Понятие и место правительства </w:t>
      </w:r>
      <w:r w:rsidR="00166FFC" w:rsidRPr="00CD0FF7">
        <w:rPr>
          <w:sz w:val="28"/>
          <w:szCs w:val="28"/>
        </w:rPr>
        <w:t>в</w:t>
      </w:r>
      <w:r w:rsidRPr="00CD0FF7">
        <w:rPr>
          <w:sz w:val="28"/>
          <w:szCs w:val="28"/>
        </w:rPr>
        <w:t xml:space="preserve"> государственном механизме зарубежных стран.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Виды правительств в зарубежных странах (однопартийное, коалиционное, правительство меньшинства, служебное правительство, временное или переходное правительство).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Порядок формирования правительства в монархиях (абсолютных и парламентских) и республиках (президентских и парламентарных).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Структура и состав правительства в зарубежных странах. Глава и члены правительства.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Полномочия правительства как высшего органа исполнительно-распорядительной власти в современном государстве. Делегированное законодательство.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Правительство и государственный аппарат.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Акты правительства (виды и юридическая сила).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</w:p>
    <w:p w:rsidR="00281725" w:rsidRPr="00CD0FF7" w:rsidRDefault="00CA69B3" w:rsidP="002C07FA">
      <w:pPr>
        <w:ind w:firstLine="567"/>
        <w:jc w:val="both"/>
        <w:rPr>
          <w:b/>
          <w:sz w:val="28"/>
          <w:szCs w:val="28"/>
        </w:rPr>
      </w:pPr>
      <w:r w:rsidRPr="00CD0FF7">
        <w:rPr>
          <w:b/>
          <w:sz w:val="28"/>
          <w:szCs w:val="28"/>
        </w:rPr>
        <w:lastRenderedPageBreak/>
        <w:t xml:space="preserve">Тема </w:t>
      </w:r>
      <w:r w:rsidR="00281725" w:rsidRPr="00CD0FF7">
        <w:rPr>
          <w:b/>
          <w:sz w:val="28"/>
          <w:szCs w:val="28"/>
        </w:rPr>
        <w:t>10</w:t>
      </w:r>
      <w:r w:rsidRPr="00CD0FF7">
        <w:rPr>
          <w:b/>
          <w:sz w:val="28"/>
          <w:szCs w:val="28"/>
        </w:rPr>
        <w:t>.</w:t>
      </w:r>
      <w:r w:rsidR="00281725" w:rsidRPr="00CD0FF7">
        <w:rPr>
          <w:b/>
          <w:sz w:val="28"/>
          <w:szCs w:val="28"/>
        </w:rPr>
        <w:t xml:space="preserve"> Судебная власть. Институт конституционного контроля в зарубежных странах</w:t>
      </w:r>
    </w:p>
    <w:p w:rsidR="009A397A" w:rsidRPr="00CD0FF7" w:rsidRDefault="001A532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Понятие</w:t>
      </w:r>
      <w:r w:rsidR="00DF484E" w:rsidRPr="00CD0FF7">
        <w:rPr>
          <w:sz w:val="28"/>
          <w:szCs w:val="28"/>
        </w:rPr>
        <w:t>, сущность</w:t>
      </w:r>
      <w:r w:rsidRPr="00CD0FF7">
        <w:rPr>
          <w:sz w:val="28"/>
          <w:szCs w:val="28"/>
        </w:rPr>
        <w:t xml:space="preserve"> и социальная функция судебной власти. </w:t>
      </w:r>
    </w:p>
    <w:p w:rsidR="00DF484E" w:rsidRPr="00CD0FF7" w:rsidRDefault="001A532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Понятия юстиции, юрисдикции, правосудия.</w:t>
      </w:r>
      <w:r w:rsidR="00DF484E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Компетенция судов.</w:t>
      </w:r>
    </w:p>
    <w:p w:rsidR="009A397A" w:rsidRPr="00CD0FF7" w:rsidRDefault="001A532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Структура судебной власти.</w:t>
      </w:r>
      <w:r w:rsidR="00DF484E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 xml:space="preserve">Статус судей, прокуроров, следователей. Высшие органы судейского (судейско-прокурорского) сообщества. </w:t>
      </w:r>
    </w:p>
    <w:p w:rsidR="00DF484E" w:rsidRPr="00CD0FF7" w:rsidRDefault="001A532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Конституционно-правовые</w:t>
      </w:r>
      <w:r w:rsidR="00C91176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 xml:space="preserve">принципы судоустройства и судопроизводства. </w:t>
      </w:r>
    </w:p>
    <w:p w:rsidR="00DF484E" w:rsidRPr="00CD0FF7" w:rsidRDefault="001A532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Системы судов общей юрисдикции. </w:t>
      </w:r>
    </w:p>
    <w:p w:rsidR="00CA69B3" w:rsidRPr="00CD0FF7" w:rsidRDefault="001A532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Административная юстиция. Иные специализированные суды (ювенальные, военные, социальные и пр.). Органы, учреждения и корпорации, содействующие судебной власти. Прокуратура. Адвокатура. Нотариат. Судебная полиция. Пенитенциарные учреждения.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Понятие и историческое развитие института конституционного контро</w:t>
      </w:r>
      <w:r w:rsidRPr="00CD0FF7">
        <w:rPr>
          <w:sz w:val="28"/>
          <w:szCs w:val="28"/>
        </w:rPr>
        <w:softHyphen/>
        <w:t>ля в зарубежных странах.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Виды конституционного контроля в современных странах</w:t>
      </w:r>
      <w:r w:rsidR="00C91176" w:rsidRPr="00CD0FF7">
        <w:rPr>
          <w:sz w:val="28"/>
          <w:szCs w:val="28"/>
        </w:rPr>
        <w:t xml:space="preserve">: </w:t>
      </w:r>
      <w:r w:rsidRPr="00CD0FF7">
        <w:rPr>
          <w:sz w:val="28"/>
          <w:szCs w:val="28"/>
        </w:rPr>
        <w:t>парламентский; судебный (общая и специальная юрисдикция) и внесудебный (Конститу</w:t>
      </w:r>
      <w:r w:rsidRPr="00CD0FF7">
        <w:rPr>
          <w:sz w:val="28"/>
          <w:szCs w:val="28"/>
        </w:rPr>
        <w:softHyphen/>
        <w:t>ционный совет Франции); дозаконодательный и послезаконодательный; абст</w:t>
      </w:r>
      <w:r w:rsidRPr="00CD0FF7">
        <w:rPr>
          <w:sz w:val="28"/>
          <w:szCs w:val="28"/>
        </w:rPr>
        <w:softHyphen/>
        <w:t>рактный и конкретный (на примере США, Японии, Италии, Австрии, ФРГ, Англии и других стран).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Порядок формирования и полномочия органов конституционного контроля в США, ФРГ, Франции.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Юридическая сила решений органов конституционного контроля в зарубежных странах.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Парламентаризм, верховенство права и институт конституционного контроля.</w:t>
      </w:r>
    </w:p>
    <w:p w:rsidR="00CA69B3" w:rsidRPr="00CD0FF7" w:rsidRDefault="00CA69B3" w:rsidP="002C07FA">
      <w:pPr>
        <w:ind w:firstLine="567"/>
        <w:rPr>
          <w:sz w:val="28"/>
          <w:szCs w:val="28"/>
        </w:rPr>
      </w:pPr>
    </w:p>
    <w:p w:rsidR="00CA69B3" w:rsidRPr="00CD0FF7" w:rsidRDefault="00CA69B3" w:rsidP="002C07FA">
      <w:pPr>
        <w:ind w:firstLine="567"/>
        <w:jc w:val="both"/>
        <w:rPr>
          <w:b/>
          <w:sz w:val="28"/>
          <w:szCs w:val="28"/>
        </w:rPr>
      </w:pPr>
      <w:r w:rsidRPr="00CD0FF7">
        <w:rPr>
          <w:b/>
          <w:sz w:val="28"/>
          <w:szCs w:val="28"/>
        </w:rPr>
        <w:t xml:space="preserve">Тема </w:t>
      </w:r>
      <w:r w:rsidR="00ED4335" w:rsidRPr="00CD0FF7">
        <w:rPr>
          <w:b/>
          <w:sz w:val="28"/>
          <w:szCs w:val="28"/>
        </w:rPr>
        <w:t>11</w:t>
      </w:r>
      <w:r w:rsidRPr="00CD0FF7">
        <w:rPr>
          <w:b/>
          <w:sz w:val="28"/>
          <w:szCs w:val="28"/>
        </w:rPr>
        <w:t>.</w:t>
      </w:r>
      <w:r w:rsidR="00E5521F" w:rsidRPr="00CD0FF7">
        <w:rPr>
          <w:b/>
          <w:sz w:val="28"/>
          <w:szCs w:val="28"/>
        </w:rPr>
        <w:t xml:space="preserve"> </w:t>
      </w:r>
      <w:r w:rsidR="00ED4335" w:rsidRPr="00CD0FF7">
        <w:rPr>
          <w:b/>
          <w:sz w:val="28"/>
          <w:szCs w:val="28"/>
        </w:rPr>
        <w:t>Территориальная организация публичной власти в зарубежных странах</w:t>
      </w:r>
      <w:r w:rsidRPr="00CD0FF7">
        <w:rPr>
          <w:b/>
          <w:sz w:val="28"/>
          <w:szCs w:val="28"/>
        </w:rPr>
        <w:t xml:space="preserve"> 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Понятие территориально-политической организации государства.</w:t>
      </w:r>
    </w:p>
    <w:p w:rsidR="00CA69B3" w:rsidRPr="00CD0FF7" w:rsidRDefault="00B82A56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Основные черты современных унитарных и федеративных государств (централизованные и децентрализованные унитарные государства; децентрализованные и централизованные федеративные государства).</w:t>
      </w:r>
    </w:p>
    <w:p w:rsidR="008C4923" w:rsidRPr="00CD0FF7" w:rsidRDefault="008C492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Статус субъектов федерации в зарубежных странах (централизованный федерализм; дуалистический и "кооперативный" федерализм).</w:t>
      </w:r>
    </w:p>
    <w:p w:rsidR="00CA69B3" w:rsidRPr="00CD0FF7" w:rsidRDefault="00E5521F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О</w:t>
      </w:r>
      <w:r w:rsidR="00CA69B3" w:rsidRPr="00CD0FF7">
        <w:rPr>
          <w:sz w:val="28"/>
          <w:szCs w:val="28"/>
        </w:rPr>
        <w:t>сновные черты субъектов федерации как государственных образований (наличие конституций, органов государственной власти, правовой систе</w:t>
      </w:r>
      <w:r w:rsidR="00CA69B3" w:rsidRPr="00CD0FF7">
        <w:rPr>
          <w:sz w:val="28"/>
          <w:szCs w:val="28"/>
        </w:rPr>
        <w:softHyphen/>
        <w:t>мы, гражданства и пр.).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Предметы ведения и полномочия органов государственной власти субъектов федерации.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Автономия в зарубежных странах: </w:t>
      </w:r>
      <w:r w:rsidR="0061639D" w:rsidRPr="00CD0FF7">
        <w:rPr>
          <w:sz w:val="28"/>
          <w:szCs w:val="28"/>
        </w:rPr>
        <w:t>административно-территориальная автономия; национально-территориальная автономия и национально-</w:t>
      </w:r>
      <w:r w:rsidRPr="00CD0FF7">
        <w:rPr>
          <w:sz w:val="28"/>
          <w:szCs w:val="28"/>
        </w:rPr>
        <w:t>культурн</w:t>
      </w:r>
      <w:r w:rsidR="0061639D" w:rsidRPr="00CD0FF7">
        <w:rPr>
          <w:sz w:val="28"/>
          <w:szCs w:val="28"/>
        </w:rPr>
        <w:t xml:space="preserve">ая </w:t>
      </w:r>
      <w:r w:rsidRPr="00CD0FF7">
        <w:rPr>
          <w:sz w:val="28"/>
          <w:szCs w:val="28"/>
        </w:rPr>
        <w:t>автономия</w:t>
      </w:r>
      <w:r w:rsidR="0061639D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(понятие, распространение, конституционное регулирование, основные черты и значение).</w:t>
      </w:r>
    </w:p>
    <w:p w:rsidR="00CA69B3" w:rsidRPr="00CD0FF7" w:rsidRDefault="00B33F57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Регионализм в зарубежных странах.</w:t>
      </w:r>
      <w:r w:rsidR="00365F9C" w:rsidRPr="00CD0FF7">
        <w:rPr>
          <w:sz w:val="28"/>
          <w:szCs w:val="28"/>
        </w:rPr>
        <w:t xml:space="preserve"> </w:t>
      </w:r>
      <w:r w:rsidR="00CA69B3" w:rsidRPr="00CD0FF7">
        <w:rPr>
          <w:sz w:val="28"/>
          <w:szCs w:val="28"/>
        </w:rPr>
        <w:t>Общее и особенное в правовом статусе субъектов федерации и террито</w:t>
      </w:r>
      <w:r w:rsidR="00CA69B3" w:rsidRPr="00CD0FF7">
        <w:rPr>
          <w:sz w:val="28"/>
          <w:szCs w:val="28"/>
        </w:rPr>
        <w:softHyphen/>
        <w:t>риальных автономных образований.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Федеральные территории </w:t>
      </w:r>
      <w:r w:rsidR="00365F9C" w:rsidRPr="00CD0FF7">
        <w:rPr>
          <w:sz w:val="28"/>
          <w:szCs w:val="28"/>
        </w:rPr>
        <w:t>в зарубежных странах</w:t>
      </w:r>
      <w:r w:rsidRPr="00CD0FF7">
        <w:rPr>
          <w:sz w:val="28"/>
          <w:szCs w:val="28"/>
        </w:rPr>
        <w:t>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lastRenderedPageBreak/>
        <w:t xml:space="preserve">Понятие, историческое развитие </w:t>
      </w:r>
      <w:r w:rsidR="004261E4" w:rsidRPr="00CD0FF7">
        <w:rPr>
          <w:sz w:val="28"/>
          <w:szCs w:val="28"/>
        </w:rPr>
        <w:t xml:space="preserve">и современное значение местного </w:t>
      </w:r>
      <w:r w:rsidRPr="00CD0FF7">
        <w:rPr>
          <w:sz w:val="28"/>
          <w:szCs w:val="28"/>
        </w:rPr>
        <w:t xml:space="preserve">управления </w:t>
      </w:r>
      <w:r w:rsidR="00115D91" w:rsidRPr="00CD0FF7">
        <w:rPr>
          <w:sz w:val="28"/>
          <w:szCs w:val="28"/>
        </w:rPr>
        <w:t xml:space="preserve">и самоуправления </w:t>
      </w:r>
      <w:r w:rsidRPr="00CD0FF7">
        <w:rPr>
          <w:sz w:val="28"/>
          <w:szCs w:val="28"/>
        </w:rPr>
        <w:t>в зарубежных странах.</w:t>
      </w:r>
    </w:p>
    <w:p w:rsidR="004261E4" w:rsidRPr="00CD0FF7" w:rsidRDefault="004261E4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Сущность и система местного управления и самоуправления в зарубежных странах.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Конституционное регулирование основ местного (само) управления в зарубежных странах.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Виды местного (само) управления в зарубежных странах (англосаксон</w:t>
      </w:r>
      <w:r w:rsidRPr="00CD0FF7">
        <w:rPr>
          <w:sz w:val="28"/>
          <w:szCs w:val="28"/>
        </w:rPr>
        <w:softHyphen/>
        <w:t>ская</w:t>
      </w:r>
      <w:r w:rsidR="0062448F" w:rsidRPr="00CD0FF7">
        <w:rPr>
          <w:sz w:val="28"/>
          <w:szCs w:val="28"/>
        </w:rPr>
        <w:t xml:space="preserve">, </w:t>
      </w:r>
      <w:r w:rsidRPr="00CD0FF7">
        <w:rPr>
          <w:sz w:val="28"/>
          <w:szCs w:val="28"/>
        </w:rPr>
        <w:t>французская и немецкая модели местного (само) управления).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Порядок формирования и структура местного (само) управления.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Компетенция органов местного (само) управления.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Экономическая и финансово-бюджетная основы местного</w:t>
      </w:r>
      <w:r w:rsidR="0062448F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(само) управления в развитых странах.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</w:p>
    <w:p w:rsidR="00CA69B3" w:rsidRPr="00CD0FF7" w:rsidRDefault="00CA69B3" w:rsidP="002C07FA">
      <w:pPr>
        <w:pStyle w:val="FR2"/>
        <w:widowControl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CD0FF7">
        <w:rPr>
          <w:rFonts w:ascii="Times New Roman" w:hAnsi="Times New Roman"/>
          <w:b/>
          <w:i/>
          <w:sz w:val="28"/>
          <w:szCs w:val="28"/>
        </w:rPr>
        <w:t>Особенная часть</w:t>
      </w:r>
    </w:p>
    <w:p w:rsidR="000A76A6" w:rsidRPr="00CD0FF7" w:rsidRDefault="000A76A6" w:rsidP="002C07FA">
      <w:pPr>
        <w:pStyle w:val="FR2"/>
        <w:widowControl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4073" w:rsidRPr="00CD0FF7" w:rsidRDefault="00304073" w:rsidP="002C07FA">
      <w:pPr>
        <w:ind w:firstLine="567"/>
        <w:jc w:val="both"/>
        <w:rPr>
          <w:b/>
          <w:sz w:val="28"/>
          <w:szCs w:val="28"/>
        </w:rPr>
      </w:pPr>
      <w:r w:rsidRPr="00CD0FF7">
        <w:rPr>
          <w:b/>
          <w:sz w:val="28"/>
          <w:szCs w:val="28"/>
        </w:rPr>
        <w:t xml:space="preserve">Тема 12. Основы конституционного права Соединенного Королевства Великобритании и Северной Ирландии </w:t>
      </w:r>
    </w:p>
    <w:p w:rsidR="00304073" w:rsidRPr="00CD0FF7" w:rsidRDefault="0030407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Особенности конституционного права Великобритании. Источники кон</w:t>
      </w:r>
      <w:r w:rsidRPr="00CD0FF7">
        <w:rPr>
          <w:sz w:val="28"/>
          <w:szCs w:val="28"/>
        </w:rPr>
        <w:softHyphen/>
        <w:t>ституционного права, их юридическое значение</w:t>
      </w:r>
      <w:r w:rsidR="00173EF6" w:rsidRPr="00CD0FF7">
        <w:rPr>
          <w:sz w:val="28"/>
          <w:szCs w:val="28"/>
        </w:rPr>
        <w:t>. П</w:t>
      </w:r>
      <w:r w:rsidRPr="00CD0FF7">
        <w:rPr>
          <w:sz w:val="28"/>
          <w:szCs w:val="28"/>
        </w:rPr>
        <w:t>онятие общего права.</w:t>
      </w:r>
    </w:p>
    <w:p w:rsidR="00304073" w:rsidRPr="00CD0FF7" w:rsidRDefault="0030407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Избирательная система.</w:t>
      </w:r>
      <w:r w:rsidR="009A0F77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Активное и пассивное избирательное право</w:t>
      </w:r>
      <w:r w:rsidR="00462785" w:rsidRPr="00CD0FF7">
        <w:rPr>
          <w:sz w:val="28"/>
          <w:szCs w:val="28"/>
        </w:rPr>
        <w:t>.</w:t>
      </w:r>
      <w:r w:rsidRPr="00CD0FF7">
        <w:rPr>
          <w:sz w:val="28"/>
          <w:szCs w:val="28"/>
        </w:rPr>
        <w:t xml:space="preserve"> Система распределения мандатов. Референдум.</w:t>
      </w:r>
    </w:p>
    <w:p w:rsidR="00304073" w:rsidRPr="00CD0FF7" w:rsidRDefault="0030407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Парламент, его структура. Полномочия</w:t>
      </w:r>
      <w:r w:rsidR="00462785" w:rsidRPr="00CD0FF7">
        <w:rPr>
          <w:sz w:val="28"/>
          <w:szCs w:val="28"/>
        </w:rPr>
        <w:t xml:space="preserve">, </w:t>
      </w:r>
      <w:r w:rsidRPr="00CD0FF7">
        <w:rPr>
          <w:sz w:val="28"/>
          <w:szCs w:val="28"/>
        </w:rPr>
        <w:t>внутренняя организация и взаимоотношения палат. Законодательный процесс.</w:t>
      </w:r>
    </w:p>
    <w:p w:rsidR="00304073" w:rsidRPr="00CD0FF7" w:rsidRDefault="0030407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Монарх. Полномочия, фактическая роль монарха в осуществлении государственной власти. Порядок престолонаследия.</w:t>
      </w:r>
    </w:p>
    <w:p w:rsidR="00304073" w:rsidRPr="00CD0FF7" w:rsidRDefault="0030407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Правительство и кабинет. Порядок</w:t>
      </w:r>
      <w:r w:rsidR="00462785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формирования правительства. Состав правительства. Правовой статус и роль премьер-министра. Аппарат правительства.</w:t>
      </w:r>
    </w:p>
    <w:p w:rsidR="00304073" w:rsidRPr="00CD0FF7" w:rsidRDefault="0030407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Основы судебной системы, ее особенности.</w:t>
      </w:r>
    </w:p>
    <w:p w:rsidR="00304073" w:rsidRPr="00CD0FF7" w:rsidRDefault="0030407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Административное устройство территории. Статус Уэльса, Шотландии Северной Ирландии и Англии.</w:t>
      </w:r>
    </w:p>
    <w:p w:rsidR="00304073" w:rsidRPr="00CD0FF7" w:rsidRDefault="0030407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Местное самоуправление. Статус Лондона.</w:t>
      </w:r>
    </w:p>
    <w:p w:rsidR="00304073" w:rsidRPr="00CD0FF7" w:rsidRDefault="0030407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</w:t>
      </w:r>
      <w:r w:rsidR="00EE0D51" w:rsidRPr="00CD0FF7">
        <w:rPr>
          <w:sz w:val="28"/>
          <w:szCs w:val="28"/>
        </w:rPr>
        <w:t xml:space="preserve">о-правовой </w:t>
      </w:r>
      <w:r w:rsidRPr="00CD0FF7">
        <w:rPr>
          <w:sz w:val="28"/>
          <w:szCs w:val="28"/>
        </w:rPr>
        <w:t>статус человека и гражданина. Подданство.</w:t>
      </w:r>
    </w:p>
    <w:p w:rsidR="00304073" w:rsidRPr="00CD0FF7" w:rsidRDefault="0030407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Конституционная реформа</w:t>
      </w:r>
      <w:r w:rsidR="00462785" w:rsidRPr="00CD0FF7">
        <w:rPr>
          <w:sz w:val="28"/>
          <w:szCs w:val="28"/>
        </w:rPr>
        <w:t xml:space="preserve"> в Великобритании</w:t>
      </w:r>
      <w:r w:rsidR="002F19E2" w:rsidRPr="00CD0FF7">
        <w:rPr>
          <w:sz w:val="28"/>
          <w:szCs w:val="28"/>
        </w:rPr>
        <w:t xml:space="preserve"> на современном этапе развития</w:t>
      </w:r>
      <w:r w:rsidR="00462785" w:rsidRPr="00CD0FF7">
        <w:rPr>
          <w:sz w:val="28"/>
          <w:szCs w:val="28"/>
        </w:rPr>
        <w:t>.</w:t>
      </w:r>
    </w:p>
    <w:p w:rsidR="00304073" w:rsidRPr="00CD0FF7" w:rsidRDefault="00304073" w:rsidP="002C07FA">
      <w:pPr>
        <w:ind w:firstLine="567"/>
        <w:jc w:val="both"/>
        <w:rPr>
          <w:b/>
          <w:sz w:val="28"/>
          <w:szCs w:val="28"/>
        </w:rPr>
      </w:pPr>
    </w:p>
    <w:p w:rsidR="00A53A41" w:rsidRPr="00CD0FF7" w:rsidRDefault="00D92850" w:rsidP="002C07FA">
      <w:pPr>
        <w:ind w:firstLine="567"/>
        <w:jc w:val="both"/>
        <w:rPr>
          <w:sz w:val="28"/>
          <w:szCs w:val="28"/>
        </w:rPr>
      </w:pPr>
      <w:r w:rsidRPr="00CD0FF7">
        <w:rPr>
          <w:b/>
          <w:sz w:val="28"/>
          <w:szCs w:val="28"/>
        </w:rPr>
        <w:t>Тема 13. Основы конституционного права Соединенных Штатов Америки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Конституция США 1787 года, особенности ее принятия, развития и </w:t>
      </w:r>
      <w:r w:rsidR="009A0F77" w:rsidRPr="00CD0FF7">
        <w:rPr>
          <w:sz w:val="28"/>
          <w:szCs w:val="28"/>
        </w:rPr>
        <w:t>реализации.</w:t>
      </w:r>
      <w:r w:rsidRPr="00CD0FF7">
        <w:rPr>
          <w:sz w:val="28"/>
          <w:szCs w:val="28"/>
        </w:rPr>
        <w:t xml:space="preserve"> Основные принципы, заложенные в основу Конституции США. Юридическая и фактическая конституция. Роль Верховного Суда США в толкова</w:t>
      </w:r>
      <w:r w:rsidRPr="00CD0FF7">
        <w:rPr>
          <w:sz w:val="28"/>
          <w:szCs w:val="28"/>
        </w:rPr>
        <w:softHyphen/>
        <w:t>нии конституции. Конституционные поправки. Конституции штатов.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Принцип разделения властей и организация высших органов государственной власти США. Система </w:t>
      </w:r>
      <w:r w:rsidR="008F5127" w:rsidRPr="00CD0FF7">
        <w:rPr>
          <w:sz w:val="28"/>
          <w:szCs w:val="28"/>
        </w:rPr>
        <w:t>«</w:t>
      </w:r>
      <w:r w:rsidRPr="00CD0FF7">
        <w:rPr>
          <w:sz w:val="28"/>
          <w:szCs w:val="28"/>
        </w:rPr>
        <w:t>сдержек-противовесов</w:t>
      </w:r>
      <w:r w:rsidR="008F5127" w:rsidRPr="00CD0FF7">
        <w:rPr>
          <w:sz w:val="28"/>
          <w:szCs w:val="28"/>
        </w:rPr>
        <w:t>»</w:t>
      </w:r>
      <w:r w:rsidRPr="00CD0FF7">
        <w:rPr>
          <w:sz w:val="28"/>
          <w:szCs w:val="28"/>
        </w:rPr>
        <w:t>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Президент США. Порядок избрания. Первичные выборы. Косвенные выборы. Срок деятельности. Полномочия. Взаимоотношения с Конгрессом и </w:t>
      </w:r>
      <w:r w:rsidRPr="00CD0FF7">
        <w:rPr>
          <w:sz w:val="28"/>
          <w:szCs w:val="28"/>
        </w:rPr>
        <w:lastRenderedPageBreak/>
        <w:t>Вер</w:t>
      </w:r>
      <w:r w:rsidRPr="00CD0FF7">
        <w:rPr>
          <w:sz w:val="28"/>
          <w:szCs w:val="28"/>
        </w:rPr>
        <w:softHyphen/>
        <w:t>ховным Судом</w:t>
      </w:r>
      <w:r w:rsidR="00446AC4" w:rsidRPr="00CD0FF7">
        <w:rPr>
          <w:sz w:val="28"/>
          <w:szCs w:val="28"/>
        </w:rPr>
        <w:t xml:space="preserve">. </w:t>
      </w:r>
      <w:r w:rsidRPr="00CD0FF7">
        <w:rPr>
          <w:sz w:val="28"/>
          <w:szCs w:val="28"/>
        </w:rPr>
        <w:t>Вице-президент США. Порядок замещения президента. Импичмент.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Конгресс.</w:t>
      </w:r>
      <w:r w:rsidR="00446AC4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Порядок формирования. Полномочия, внутренняя организация и взаимоотношения его палат. Законодательный процесс.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Верховный Суд. Порядок формирования и полномочия. Судебная сис</w:t>
      </w:r>
      <w:r w:rsidR="00446AC4" w:rsidRPr="00CD0FF7">
        <w:rPr>
          <w:sz w:val="28"/>
          <w:szCs w:val="28"/>
        </w:rPr>
        <w:t>тема. С</w:t>
      </w:r>
      <w:r w:rsidRPr="00CD0FF7">
        <w:rPr>
          <w:sz w:val="28"/>
          <w:szCs w:val="28"/>
        </w:rPr>
        <w:t>истема конституционного контроля.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Федерализм. Правовое положение штатов и их взаимоотношения с Союзом. Федеральный округ. Административное устройство штатов.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Местное самоуправление. Система городского самоуправления.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Конституционно-правовой статус человека и гражданина. Судебные гарантии. Гражданство.</w:t>
      </w:r>
    </w:p>
    <w:p w:rsidR="00AA36E6" w:rsidRPr="00CD0FF7" w:rsidRDefault="00AA36E6" w:rsidP="002C07FA">
      <w:pPr>
        <w:ind w:firstLine="567"/>
        <w:jc w:val="both"/>
        <w:rPr>
          <w:b/>
          <w:sz w:val="28"/>
          <w:szCs w:val="28"/>
        </w:rPr>
      </w:pPr>
    </w:p>
    <w:p w:rsidR="00AF7A76" w:rsidRPr="00CD0FF7" w:rsidRDefault="00AF7A76" w:rsidP="002C07FA">
      <w:pPr>
        <w:ind w:firstLine="567"/>
        <w:jc w:val="both"/>
        <w:rPr>
          <w:sz w:val="28"/>
          <w:szCs w:val="28"/>
        </w:rPr>
      </w:pPr>
      <w:r w:rsidRPr="00CD0FF7">
        <w:rPr>
          <w:b/>
          <w:sz w:val="28"/>
          <w:szCs w:val="28"/>
        </w:rPr>
        <w:t xml:space="preserve">Тема 14. Основы конституционного (государственного) права </w:t>
      </w:r>
      <w:r w:rsidR="009025E4" w:rsidRPr="00CD0FF7">
        <w:rPr>
          <w:b/>
          <w:sz w:val="28"/>
          <w:szCs w:val="28"/>
        </w:rPr>
        <w:t>Ф</w:t>
      </w:r>
      <w:r w:rsidRPr="00CD0FF7">
        <w:rPr>
          <w:b/>
          <w:sz w:val="28"/>
          <w:szCs w:val="28"/>
        </w:rPr>
        <w:t>едеративной Республики Германия</w:t>
      </w:r>
    </w:p>
    <w:p w:rsidR="00AF7A76" w:rsidRPr="00CD0FF7" w:rsidRDefault="00AF7A76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Конституционное развитие Западной и Восточной Германии после </w:t>
      </w:r>
      <w:r w:rsidR="005C65B4" w:rsidRPr="00CD0FF7">
        <w:rPr>
          <w:sz w:val="28"/>
          <w:szCs w:val="28"/>
        </w:rPr>
        <w:t xml:space="preserve">второй </w:t>
      </w:r>
      <w:r w:rsidRPr="00CD0FF7">
        <w:rPr>
          <w:sz w:val="28"/>
          <w:szCs w:val="28"/>
        </w:rPr>
        <w:t>ми</w:t>
      </w:r>
      <w:r w:rsidRPr="00CD0FF7">
        <w:rPr>
          <w:sz w:val="28"/>
          <w:szCs w:val="28"/>
        </w:rPr>
        <w:softHyphen/>
        <w:t xml:space="preserve">ровой войны. Основной Закон ФРГ 1949 года, его </w:t>
      </w:r>
      <w:r w:rsidR="005C65B4" w:rsidRPr="00CD0FF7">
        <w:rPr>
          <w:sz w:val="28"/>
          <w:szCs w:val="28"/>
        </w:rPr>
        <w:t xml:space="preserve">общая </w:t>
      </w:r>
      <w:r w:rsidRPr="00CD0FF7">
        <w:rPr>
          <w:sz w:val="28"/>
          <w:szCs w:val="28"/>
        </w:rPr>
        <w:t>характеристика</w:t>
      </w:r>
      <w:r w:rsidR="005C65B4" w:rsidRPr="00CD0FF7">
        <w:rPr>
          <w:sz w:val="28"/>
          <w:szCs w:val="28"/>
        </w:rPr>
        <w:t>. Процесс о</w:t>
      </w:r>
      <w:r w:rsidRPr="00CD0FF7">
        <w:rPr>
          <w:sz w:val="28"/>
          <w:szCs w:val="28"/>
        </w:rPr>
        <w:t>бъединени</w:t>
      </w:r>
      <w:r w:rsidR="005C65B4" w:rsidRPr="00CD0FF7">
        <w:rPr>
          <w:sz w:val="28"/>
          <w:szCs w:val="28"/>
        </w:rPr>
        <w:t xml:space="preserve">я </w:t>
      </w:r>
      <w:r w:rsidRPr="00CD0FF7">
        <w:rPr>
          <w:sz w:val="28"/>
          <w:szCs w:val="28"/>
        </w:rPr>
        <w:t>Германии. Конституции земель.</w:t>
      </w:r>
    </w:p>
    <w:p w:rsidR="00AF7A76" w:rsidRPr="00CD0FF7" w:rsidRDefault="00AF7A76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Избирательная система. Активное и пассивное избирательное право. Сис</w:t>
      </w:r>
      <w:r w:rsidRPr="00CD0FF7">
        <w:rPr>
          <w:sz w:val="28"/>
          <w:szCs w:val="28"/>
        </w:rPr>
        <w:softHyphen/>
        <w:t>тема распределения мандатов.</w:t>
      </w:r>
    </w:p>
    <w:p w:rsidR="00AF7A76" w:rsidRPr="00CD0FF7" w:rsidRDefault="00AF7A76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Парламент. Бундестаг и Бундесрат. Порядок их формирования, полномо</w:t>
      </w:r>
      <w:r w:rsidRPr="00CD0FF7">
        <w:rPr>
          <w:sz w:val="28"/>
          <w:szCs w:val="28"/>
        </w:rPr>
        <w:softHyphen/>
        <w:t>чия и внутренняя организация и взаимоотношения. Законодательный процесс.</w:t>
      </w:r>
    </w:p>
    <w:p w:rsidR="00AF7A76" w:rsidRPr="00CD0FF7" w:rsidRDefault="00AF7A76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Федеральный президент. Порядок избрания, полномочия. Ответствен</w:t>
      </w:r>
      <w:r w:rsidRPr="00CD0FF7">
        <w:rPr>
          <w:sz w:val="28"/>
          <w:szCs w:val="28"/>
        </w:rPr>
        <w:softHyphen/>
        <w:t>ность. Реальная политическая роль.</w:t>
      </w:r>
    </w:p>
    <w:p w:rsidR="00AF7A76" w:rsidRPr="00CD0FF7" w:rsidRDefault="00AF7A76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Федеральное правительство. Порядок его формирования, полномочия, ак</w:t>
      </w:r>
      <w:r w:rsidRPr="00CD0FF7">
        <w:rPr>
          <w:sz w:val="28"/>
          <w:szCs w:val="28"/>
        </w:rPr>
        <w:softHyphen/>
        <w:t>ты. Статус федерального канцлера. Особенность парламентской ответственно</w:t>
      </w:r>
      <w:r w:rsidRPr="00CD0FF7">
        <w:rPr>
          <w:sz w:val="28"/>
          <w:szCs w:val="28"/>
        </w:rPr>
        <w:softHyphen/>
        <w:t>сти.</w:t>
      </w:r>
    </w:p>
    <w:p w:rsidR="00AF7A76" w:rsidRPr="00CD0FF7" w:rsidRDefault="00AF7A76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Федеральный Конституционный Суд. Порядок формирования. Полномо</w:t>
      </w:r>
      <w:r w:rsidRPr="00CD0FF7">
        <w:rPr>
          <w:sz w:val="28"/>
          <w:szCs w:val="28"/>
        </w:rPr>
        <w:softHyphen/>
        <w:t>чия.</w:t>
      </w:r>
    </w:p>
    <w:p w:rsidR="00AF7A76" w:rsidRPr="00CD0FF7" w:rsidRDefault="00AF7A76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Федерализм. Правовое положение земель и их взаимоотношения с Сою</w:t>
      </w:r>
      <w:r w:rsidRPr="00CD0FF7">
        <w:rPr>
          <w:sz w:val="28"/>
          <w:szCs w:val="28"/>
        </w:rPr>
        <w:softHyphen/>
        <w:t>зом</w:t>
      </w:r>
      <w:r w:rsidR="004C6DE6" w:rsidRPr="00CD0FF7">
        <w:rPr>
          <w:sz w:val="28"/>
          <w:szCs w:val="28"/>
        </w:rPr>
        <w:t xml:space="preserve">. </w:t>
      </w:r>
      <w:r w:rsidRPr="00CD0FF7">
        <w:rPr>
          <w:sz w:val="28"/>
          <w:szCs w:val="28"/>
        </w:rPr>
        <w:t>Органы земель. Особенности системы органов власти Берлина, Гамбурга</w:t>
      </w:r>
      <w:r w:rsidR="004C6DE6" w:rsidRPr="00CD0FF7">
        <w:rPr>
          <w:sz w:val="28"/>
          <w:szCs w:val="28"/>
        </w:rPr>
        <w:t>, Бремена</w:t>
      </w:r>
      <w:r w:rsidRPr="00CD0FF7">
        <w:rPr>
          <w:sz w:val="28"/>
          <w:szCs w:val="28"/>
        </w:rPr>
        <w:t>.</w:t>
      </w:r>
    </w:p>
    <w:p w:rsidR="0043751A" w:rsidRPr="00CD0FF7" w:rsidRDefault="0043751A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Конституционно-правовые основы реформирования федеративных отношений в современной Германии.</w:t>
      </w:r>
    </w:p>
    <w:p w:rsidR="00AF7A76" w:rsidRPr="00CD0FF7" w:rsidRDefault="00AF7A76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Основы местного самоуправления. Конституционный статус человека и гражданина.</w:t>
      </w:r>
    </w:p>
    <w:p w:rsidR="00AF7A76" w:rsidRPr="00CD0FF7" w:rsidRDefault="00AF7A76" w:rsidP="002C07FA">
      <w:pPr>
        <w:ind w:firstLine="567"/>
        <w:jc w:val="both"/>
        <w:rPr>
          <w:b/>
          <w:sz w:val="28"/>
          <w:szCs w:val="28"/>
        </w:rPr>
      </w:pPr>
    </w:p>
    <w:p w:rsidR="00D03A97" w:rsidRPr="00CD0FF7" w:rsidRDefault="00D03A97" w:rsidP="002C07FA">
      <w:pPr>
        <w:ind w:firstLine="567"/>
        <w:jc w:val="both"/>
        <w:rPr>
          <w:b/>
          <w:sz w:val="28"/>
          <w:szCs w:val="28"/>
        </w:rPr>
      </w:pPr>
      <w:r w:rsidRPr="00CD0FF7">
        <w:rPr>
          <w:b/>
          <w:sz w:val="28"/>
          <w:szCs w:val="28"/>
        </w:rPr>
        <w:t>Тема 15</w:t>
      </w:r>
      <w:r w:rsidR="003A23DE" w:rsidRPr="00CD0FF7">
        <w:rPr>
          <w:b/>
          <w:sz w:val="28"/>
          <w:szCs w:val="28"/>
        </w:rPr>
        <w:t>.</w:t>
      </w:r>
      <w:r w:rsidRPr="00CD0FF7">
        <w:rPr>
          <w:b/>
          <w:sz w:val="28"/>
          <w:szCs w:val="28"/>
        </w:rPr>
        <w:t xml:space="preserve"> Основы конституционного права Франции</w:t>
      </w:r>
      <w:r w:rsidR="003A23DE" w:rsidRPr="00CD0FF7">
        <w:rPr>
          <w:b/>
          <w:sz w:val="28"/>
          <w:szCs w:val="28"/>
        </w:rPr>
        <w:t xml:space="preserve"> 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Конституционное развитие Франции после второй мировой войны. </w:t>
      </w:r>
      <w:r w:rsidR="0043751A" w:rsidRPr="00CD0FF7">
        <w:rPr>
          <w:sz w:val="28"/>
          <w:szCs w:val="28"/>
        </w:rPr>
        <w:t xml:space="preserve">Конституция Франции </w:t>
      </w:r>
      <w:smartTag w:uri="urn:schemas-microsoft-com:office:smarttags" w:element="metricconverter">
        <w:smartTagPr>
          <w:attr w:name="ProductID" w:val="2012 г"/>
        </w:smartTagPr>
        <w:r w:rsidR="0043751A" w:rsidRPr="00CD0FF7">
          <w:rPr>
            <w:sz w:val="28"/>
            <w:szCs w:val="28"/>
          </w:rPr>
          <w:t>1958 г</w:t>
        </w:r>
        <w:r w:rsidR="007B6014" w:rsidRPr="00CD0FF7">
          <w:rPr>
            <w:sz w:val="28"/>
            <w:szCs w:val="28"/>
          </w:rPr>
          <w:t>ода</w:t>
        </w:r>
      </w:smartTag>
      <w:r w:rsidR="0043751A" w:rsidRPr="00CD0FF7">
        <w:rPr>
          <w:sz w:val="28"/>
          <w:szCs w:val="28"/>
        </w:rPr>
        <w:t xml:space="preserve"> и ее изменение на современном этапе.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Избирательная система</w:t>
      </w:r>
      <w:r w:rsidR="00F318BF" w:rsidRPr="00CD0FF7">
        <w:rPr>
          <w:sz w:val="28"/>
          <w:szCs w:val="28"/>
        </w:rPr>
        <w:t xml:space="preserve">. </w:t>
      </w:r>
      <w:r w:rsidRPr="00CD0FF7">
        <w:rPr>
          <w:sz w:val="28"/>
          <w:szCs w:val="28"/>
        </w:rPr>
        <w:t>Активное и пассивное избирательное право. Сис</w:t>
      </w:r>
      <w:r w:rsidRPr="00CD0FF7">
        <w:rPr>
          <w:sz w:val="28"/>
          <w:szCs w:val="28"/>
        </w:rPr>
        <w:softHyphen/>
        <w:t>тема распределения мандатов</w:t>
      </w:r>
      <w:r w:rsidR="007B6014" w:rsidRPr="00CD0FF7">
        <w:rPr>
          <w:sz w:val="28"/>
          <w:szCs w:val="28"/>
        </w:rPr>
        <w:t xml:space="preserve">. </w:t>
      </w:r>
      <w:r w:rsidRPr="00CD0FF7">
        <w:rPr>
          <w:sz w:val="28"/>
          <w:szCs w:val="28"/>
        </w:rPr>
        <w:t>Порядок выборов президента, сенаторов и депу</w:t>
      </w:r>
      <w:r w:rsidRPr="00CD0FF7">
        <w:rPr>
          <w:sz w:val="28"/>
          <w:szCs w:val="28"/>
        </w:rPr>
        <w:softHyphen/>
        <w:t>татов.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Организация государственной власти. Смешанная форма правления.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Парламент, его структура. Полномочия, внутренняя организация и взаи</w:t>
      </w:r>
      <w:r w:rsidRPr="00CD0FF7">
        <w:rPr>
          <w:sz w:val="28"/>
          <w:szCs w:val="28"/>
        </w:rPr>
        <w:softHyphen/>
        <w:t>моотношения палат. Конституционные ограничения компетенции парламента</w:t>
      </w:r>
      <w:r w:rsidR="007B6014" w:rsidRPr="00CD0FF7">
        <w:rPr>
          <w:sz w:val="28"/>
          <w:szCs w:val="28"/>
        </w:rPr>
        <w:t>.</w:t>
      </w:r>
      <w:r w:rsidRPr="00CD0FF7">
        <w:rPr>
          <w:sz w:val="28"/>
          <w:szCs w:val="28"/>
        </w:rPr>
        <w:t xml:space="preserve"> Законодательный процесс.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lastRenderedPageBreak/>
        <w:t>Президент, его социальное значение и политическая роль. Компетенция. Взаимоотношения с парламентом и правительством. Акты. Ответственность.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Правительство. Порядок его формирования и компетенция. Акты. Ответ</w:t>
      </w:r>
      <w:r w:rsidRPr="00CD0FF7">
        <w:rPr>
          <w:sz w:val="28"/>
          <w:szCs w:val="28"/>
        </w:rPr>
        <w:softHyphen/>
        <w:t>ственность правительства перед парламентом.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Конституционный Совет. Система конституционною контроля. Порядок формирования Конституционного Совета и его полномочия.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Административное устройство Франции. Местное самоуправление. Замор</w:t>
      </w:r>
      <w:r w:rsidRPr="00CD0FF7">
        <w:rPr>
          <w:sz w:val="28"/>
          <w:szCs w:val="28"/>
        </w:rPr>
        <w:softHyphen/>
        <w:t>ские территории.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Конституционный статус человека и гражданина.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</w:p>
    <w:p w:rsidR="00CA69B3" w:rsidRPr="00CD0FF7" w:rsidRDefault="007B6014" w:rsidP="002C07FA">
      <w:pPr>
        <w:ind w:firstLine="567"/>
        <w:jc w:val="both"/>
        <w:rPr>
          <w:b/>
          <w:sz w:val="28"/>
          <w:szCs w:val="28"/>
        </w:rPr>
      </w:pPr>
      <w:r w:rsidRPr="00CD0FF7">
        <w:rPr>
          <w:b/>
          <w:sz w:val="28"/>
          <w:szCs w:val="28"/>
        </w:rPr>
        <w:t>Тема 16. Основы конституционного права Японии</w:t>
      </w:r>
    </w:p>
    <w:p w:rsidR="00C233D7" w:rsidRPr="00CD0FF7" w:rsidRDefault="00C233D7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Конституционное раз</w:t>
      </w:r>
      <w:r w:rsidRPr="00CD0FF7">
        <w:rPr>
          <w:sz w:val="28"/>
          <w:szCs w:val="28"/>
        </w:rPr>
        <w:softHyphen/>
        <w:t>витие Японии до второй мировой войны.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Конституция Японии 1947 года</w:t>
      </w:r>
      <w:r w:rsidR="00C233D7" w:rsidRPr="00CD0FF7">
        <w:rPr>
          <w:sz w:val="28"/>
          <w:szCs w:val="28"/>
        </w:rPr>
        <w:t>. Особенности Конституции</w:t>
      </w:r>
      <w:r w:rsidRPr="00CD0FF7">
        <w:rPr>
          <w:sz w:val="28"/>
          <w:szCs w:val="28"/>
        </w:rPr>
        <w:t xml:space="preserve">. 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Избирательная система. Активное и пассивное избирательное право. Сис</w:t>
      </w:r>
      <w:r w:rsidRPr="00CD0FF7">
        <w:rPr>
          <w:sz w:val="28"/>
          <w:szCs w:val="28"/>
        </w:rPr>
        <w:softHyphen/>
        <w:t>тема распределения мандатов.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Парламент, порядок выборов членов обеих палат парламента. Полномо</w:t>
      </w:r>
      <w:r w:rsidRPr="00CD0FF7">
        <w:rPr>
          <w:sz w:val="28"/>
          <w:szCs w:val="28"/>
        </w:rPr>
        <w:softHyphen/>
        <w:t>чия, внутренняя организация и взаимоотношения палат. Законодательный про</w:t>
      </w:r>
      <w:r w:rsidRPr="00CD0FF7">
        <w:rPr>
          <w:sz w:val="28"/>
          <w:szCs w:val="28"/>
        </w:rPr>
        <w:softHyphen/>
        <w:t>цесс.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Монарх. Его юридические и фактические полномочия, политическая роль. Порядок престолонаследия.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Кабинет, порядок его формирования. Состав кабинета. Роль премьер-министра</w:t>
      </w:r>
      <w:r w:rsidR="00C233D7" w:rsidRPr="00CD0FF7">
        <w:rPr>
          <w:sz w:val="28"/>
          <w:szCs w:val="28"/>
        </w:rPr>
        <w:t xml:space="preserve">. </w:t>
      </w:r>
      <w:r w:rsidRPr="00CD0FF7">
        <w:rPr>
          <w:sz w:val="28"/>
          <w:szCs w:val="28"/>
        </w:rPr>
        <w:t>Полномочия кабинета. Ответственность перед парламентом.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Основы судебной системы. Система конституционного контроля.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Местное самоуправление. Конституционный статус человека и граждани</w:t>
      </w:r>
      <w:r w:rsidRPr="00CD0FF7">
        <w:rPr>
          <w:sz w:val="28"/>
          <w:szCs w:val="28"/>
        </w:rPr>
        <w:softHyphen/>
        <w:t>на.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</w:p>
    <w:p w:rsidR="00CE3AE1" w:rsidRPr="00CD0FF7" w:rsidRDefault="00CE3AE1" w:rsidP="002C07FA">
      <w:pPr>
        <w:ind w:firstLine="567"/>
        <w:jc w:val="both"/>
        <w:rPr>
          <w:b/>
          <w:sz w:val="28"/>
          <w:szCs w:val="28"/>
        </w:rPr>
      </w:pPr>
      <w:r w:rsidRPr="00CD0FF7">
        <w:rPr>
          <w:b/>
          <w:sz w:val="28"/>
          <w:szCs w:val="28"/>
        </w:rPr>
        <w:t>Тема 17. Основы конституционного права Италии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Конституция Италии 1947 года и ее общая характеристика.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Избирательная система. Активное и пассивное избирательное право. Сис</w:t>
      </w:r>
      <w:r w:rsidRPr="00CD0FF7">
        <w:rPr>
          <w:sz w:val="28"/>
          <w:szCs w:val="28"/>
        </w:rPr>
        <w:softHyphen/>
        <w:t>тема распределения мандатов. Порядок выборов депутатов и сенаторов. Рефе</w:t>
      </w:r>
      <w:r w:rsidRPr="00CD0FF7">
        <w:rPr>
          <w:sz w:val="28"/>
          <w:szCs w:val="28"/>
        </w:rPr>
        <w:softHyphen/>
        <w:t>рендум.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Парламент. Полномочия, внутренняя организация и взаимоотношения па</w:t>
      </w:r>
      <w:r w:rsidRPr="00CD0FF7">
        <w:rPr>
          <w:sz w:val="28"/>
          <w:szCs w:val="28"/>
        </w:rPr>
        <w:softHyphen/>
        <w:t>лат. Законодательный процесс.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Президент, порядок его избрания, полномочия. Акты президента. Ответ</w:t>
      </w:r>
      <w:r w:rsidRPr="00CD0FF7">
        <w:rPr>
          <w:sz w:val="28"/>
          <w:szCs w:val="28"/>
        </w:rPr>
        <w:softHyphen/>
        <w:t>ственность. Реальная политическая роль.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Правительство. Порядок его формирования, компетенция, акты. Статус и политическая роль главы правительства. Ответственность правительства перед парламентом.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Конституционный Суд, порядок формирования и полномочия.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Территориальное устройство. Областная автономия. Особенности статуса пяти областей.</w:t>
      </w:r>
      <w:r w:rsidR="00621317" w:rsidRPr="00CD0FF7">
        <w:rPr>
          <w:sz w:val="28"/>
          <w:szCs w:val="28"/>
        </w:rPr>
        <w:t xml:space="preserve"> Регионализм в Италии.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Местное самоуправление.</w:t>
      </w:r>
    </w:p>
    <w:p w:rsidR="00CA69B3" w:rsidRPr="00CD0FF7" w:rsidRDefault="00CA69B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Конституционный статус человека и гражданина.</w:t>
      </w:r>
    </w:p>
    <w:p w:rsidR="006C3C22" w:rsidRDefault="006C3C22" w:rsidP="002C07FA">
      <w:pPr>
        <w:pStyle w:val="a5"/>
        <w:ind w:firstLine="567"/>
        <w:rPr>
          <w:b/>
          <w:sz w:val="28"/>
          <w:szCs w:val="28"/>
        </w:rPr>
      </w:pPr>
    </w:p>
    <w:p w:rsidR="00587763" w:rsidRDefault="00587763" w:rsidP="002C07FA">
      <w:pPr>
        <w:pStyle w:val="a5"/>
        <w:ind w:firstLine="567"/>
        <w:rPr>
          <w:b/>
          <w:sz w:val="28"/>
          <w:szCs w:val="28"/>
        </w:rPr>
      </w:pPr>
    </w:p>
    <w:p w:rsidR="00587763" w:rsidRDefault="00587763" w:rsidP="002C07FA">
      <w:pPr>
        <w:pStyle w:val="a5"/>
        <w:ind w:firstLine="567"/>
        <w:rPr>
          <w:b/>
          <w:sz w:val="28"/>
          <w:szCs w:val="28"/>
        </w:rPr>
      </w:pPr>
    </w:p>
    <w:p w:rsidR="00587763" w:rsidRDefault="00587763" w:rsidP="002C07FA">
      <w:pPr>
        <w:pStyle w:val="a5"/>
        <w:ind w:firstLine="567"/>
        <w:rPr>
          <w:b/>
          <w:sz w:val="28"/>
          <w:szCs w:val="28"/>
        </w:rPr>
      </w:pPr>
    </w:p>
    <w:p w:rsidR="006C3C22" w:rsidRDefault="00514BCB" w:rsidP="002C07FA">
      <w:pPr>
        <w:pStyle w:val="a5"/>
        <w:ind w:firstLine="567"/>
        <w:rPr>
          <w:b/>
          <w:sz w:val="28"/>
          <w:szCs w:val="28"/>
        </w:rPr>
      </w:pPr>
      <w:r w:rsidRPr="00CD0FF7">
        <w:rPr>
          <w:b/>
          <w:sz w:val="28"/>
          <w:szCs w:val="28"/>
        </w:rPr>
        <w:lastRenderedPageBreak/>
        <w:t>Тема</w:t>
      </w:r>
      <w:r w:rsidR="00620598" w:rsidRPr="00CD0FF7">
        <w:rPr>
          <w:b/>
          <w:sz w:val="28"/>
          <w:szCs w:val="28"/>
        </w:rPr>
        <w:t xml:space="preserve"> 18. Основы конституционного права Канады </w:t>
      </w:r>
    </w:p>
    <w:p w:rsidR="006C3C22" w:rsidRDefault="004B7071" w:rsidP="006C3C22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Общая характеристика Конституции Канады.</w:t>
      </w:r>
      <w:r w:rsidR="006C3C22">
        <w:rPr>
          <w:sz w:val="28"/>
          <w:szCs w:val="28"/>
        </w:rPr>
        <w:t xml:space="preserve"> </w:t>
      </w:r>
      <w:r w:rsidR="00AD5696" w:rsidRPr="00CD0FF7">
        <w:rPr>
          <w:sz w:val="28"/>
          <w:szCs w:val="28"/>
        </w:rPr>
        <w:t>Особенности конституци</w:t>
      </w:r>
      <w:r w:rsidRPr="00CD0FF7">
        <w:rPr>
          <w:sz w:val="28"/>
          <w:szCs w:val="28"/>
        </w:rPr>
        <w:t>онно-правовой системы</w:t>
      </w:r>
      <w:r w:rsidR="00AD5696" w:rsidRPr="00CD0FF7">
        <w:rPr>
          <w:sz w:val="28"/>
          <w:szCs w:val="28"/>
        </w:rPr>
        <w:t xml:space="preserve"> Канады.</w:t>
      </w:r>
    </w:p>
    <w:p w:rsidR="00AD5696" w:rsidRPr="00CD0FF7" w:rsidRDefault="00AD5696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Источники кон</w:t>
      </w:r>
      <w:r w:rsidRPr="00CD0FF7">
        <w:rPr>
          <w:sz w:val="28"/>
          <w:szCs w:val="28"/>
        </w:rPr>
        <w:softHyphen/>
        <w:t xml:space="preserve">ституционного </w:t>
      </w:r>
      <w:r w:rsidR="00516135" w:rsidRPr="00CD0FF7">
        <w:rPr>
          <w:sz w:val="28"/>
          <w:szCs w:val="28"/>
        </w:rPr>
        <w:t>права</w:t>
      </w:r>
      <w:r w:rsidR="006C3C22">
        <w:rPr>
          <w:sz w:val="28"/>
          <w:szCs w:val="28"/>
        </w:rPr>
        <w:t xml:space="preserve"> Канады</w:t>
      </w:r>
      <w:r w:rsidR="00516135" w:rsidRPr="00CD0FF7">
        <w:rPr>
          <w:sz w:val="28"/>
          <w:szCs w:val="28"/>
        </w:rPr>
        <w:t>, их юридическое значение.</w:t>
      </w:r>
    </w:p>
    <w:p w:rsidR="001561BF" w:rsidRPr="00CD0FF7" w:rsidRDefault="001561BF" w:rsidP="002C07FA">
      <w:pPr>
        <w:pStyle w:val="a5"/>
        <w:ind w:firstLine="567"/>
        <w:rPr>
          <w:sz w:val="28"/>
          <w:szCs w:val="28"/>
        </w:rPr>
      </w:pPr>
      <w:r w:rsidRPr="00CD0FF7">
        <w:rPr>
          <w:sz w:val="28"/>
          <w:szCs w:val="28"/>
        </w:rPr>
        <w:t xml:space="preserve">Избирательная система. Активное и пассивное избирательное право. Система распределения мандатов. </w:t>
      </w:r>
    </w:p>
    <w:p w:rsidR="001561BF" w:rsidRPr="00CD0FF7" w:rsidRDefault="001561BF" w:rsidP="002C07FA">
      <w:pPr>
        <w:pStyle w:val="a5"/>
        <w:ind w:firstLine="567"/>
        <w:rPr>
          <w:sz w:val="28"/>
          <w:szCs w:val="28"/>
        </w:rPr>
      </w:pPr>
      <w:r w:rsidRPr="00CD0FF7">
        <w:rPr>
          <w:sz w:val="28"/>
          <w:szCs w:val="28"/>
        </w:rPr>
        <w:t xml:space="preserve">Парламент, порядок выборов членов обеих палат парламента. Полномочия, внутренняя организация и взаимоотношения палат. Законодательный процесс. </w:t>
      </w:r>
    </w:p>
    <w:p w:rsidR="001561BF" w:rsidRPr="00CD0FF7" w:rsidRDefault="001561BF" w:rsidP="002C07FA">
      <w:pPr>
        <w:pStyle w:val="a5"/>
        <w:ind w:firstLine="567"/>
        <w:rPr>
          <w:sz w:val="28"/>
          <w:szCs w:val="28"/>
        </w:rPr>
      </w:pPr>
      <w:r w:rsidRPr="00CD0FF7">
        <w:rPr>
          <w:sz w:val="28"/>
          <w:szCs w:val="28"/>
        </w:rPr>
        <w:t>Правительство, порядок его формирования. Состав кабинета. Роль премьер-министра. Полномочия кабинета. Ответственность перед парламентом.</w:t>
      </w:r>
    </w:p>
    <w:p w:rsidR="001561BF" w:rsidRPr="00CD0FF7" w:rsidRDefault="001561BF" w:rsidP="002C07FA">
      <w:pPr>
        <w:pStyle w:val="a5"/>
        <w:ind w:firstLine="567"/>
        <w:rPr>
          <w:sz w:val="28"/>
          <w:szCs w:val="28"/>
        </w:rPr>
      </w:pPr>
      <w:r w:rsidRPr="00CD0FF7">
        <w:rPr>
          <w:sz w:val="28"/>
          <w:szCs w:val="28"/>
        </w:rPr>
        <w:t xml:space="preserve">Глава канадского государства. Особенности правового положения генерал-губернатора. </w:t>
      </w:r>
    </w:p>
    <w:p w:rsidR="001561BF" w:rsidRPr="00CD0FF7" w:rsidRDefault="001561BF" w:rsidP="002C07FA">
      <w:pPr>
        <w:pStyle w:val="a5"/>
        <w:ind w:firstLine="567"/>
        <w:rPr>
          <w:sz w:val="28"/>
          <w:szCs w:val="28"/>
        </w:rPr>
      </w:pPr>
      <w:r w:rsidRPr="00CD0FF7">
        <w:rPr>
          <w:sz w:val="28"/>
          <w:szCs w:val="28"/>
        </w:rPr>
        <w:t>Основы судебной системы</w:t>
      </w:r>
      <w:r w:rsidR="005D570B" w:rsidRPr="00CD0FF7">
        <w:rPr>
          <w:sz w:val="28"/>
          <w:szCs w:val="28"/>
        </w:rPr>
        <w:t xml:space="preserve"> Канады</w:t>
      </w:r>
      <w:r w:rsidRPr="00CD0FF7">
        <w:rPr>
          <w:sz w:val="28"/>
          <w:szCs w:val="28"/>
        </w:rPr>
        <w:t xml:space="preserve">. </w:t>
      </w:r>
    </w:p>
    <w:p w:rsidR="00E748A5" w:rsidRDefault="001561BF" w:rsidP="002C07FA">
      <w:pPr>
        <w:pStyle w:val="a5"/>
        <w:ind w:firstLine="567"/>
        <w:rPr>
          <w:sz w:val="28"/>
          <w:szCs w:val="28"/>
        </w:rPr>
      </w:pPr>
      <w:r w:rsidRPr="00CD0FF7">
        <w:rPr>
          <w:sz w:val="28"/>
          <w:szCs w:val="28"/>
        </w:rPr>
        <w:t>Канадская</w:t>
      </w:r>
      <w:r w:rsidR="00AD5696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модель федеративного устройства.</w:t>
      </w:r>
      <w:r w:rsidR="000C78F5">
        <w:rPr>
          <w:sz w:val="28"/>
          <w:szCs w:val="28"/>
        </w:rPr>
        <w:t xml:space="preserve"> Конституционно-правовой статус субъектов Канады.</w:t>
      </w:r>
      <w:r w:rsidR="00E748A5">
        <w:rPr>
          <w:sz w:val="28"/>
          <w:szCs w:val="28"/>
        </w:rPr>
        <w:t xml:space="preserve"> </w:t>
      </w:r>
    </w:p>
    <w:p w:rsidR="001561BF" w:rsidRPr="00CD0FF7" w:rsidRDefault="00E748A5" w:rsidP="002C07FA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Особый </w:t>
      </w:r>
      <w:r w:rsidR="00AD5696" w:rsidRPr="00CD0FF7">
        <w:rPr>
          <w:sz w:val="28"/>
          <w:szCs w:val="28"/>
        </w:rPr>
        <w:t>конституционно-</w:t>
      </w:r>
      <w:r w:rsidR="00DF2043">
        <w:rPr>
          <w:sz w:val="28"/>
          <w:szCs w:val="28"/>
        </w:rPr>
        <w:t>п</w:t>
      </w:r>
      <w:r w:rsidR="00AD5696" w:rsidRPr="00CD0FF7">
        <w:rPr>
          <w:sz w:val="28"/>
          <w:szCs w:val="28"/>
        </w:rPr>
        <w:t>равовой с</w:t>
      </w:r>
      <w:r w:rsidR="001561BF" w:rsidRPr="00CD0FF7">
        <w:rPr>
          <w:sz w:val="28"/>
          <w:szCs w:val="28"/>
        </w:rPr>
        <w:t xml:space="preserve">татус провинции Квебек. </w:t>
      </w:r>
    </w:p>
    <w:p w:rsidR="001561BF" w:rsidRPr="00CD0FF7" w:rsidRDefault="00AD5696" w:rsidP="002C07FA">
      <w:pPr>
        <w:pStyle w:val="a5"/>
        <w:ind w:firstLine="567"/>
        <w:rPr>
          <w:sz w:val="28"/>
          <w:szCs w:val="28"/>
        </w:rPr>
      </w:pPr>
      <w:r w:rsidRPr="00CD0FF7">
        <w:rPr>
          <w:sz w:val="28"/>
          <w:szCs w:val="28"/>
        </w:rPr>
        <w:t>Местное самоуправление.</w:t>
      </w:r>
    </w:p>
    <w:p w:rsidR="001561BF" w:rsidRPr="00CD0FF7" w:rsidRDefault="001561BF" w:rsidP="002C07FA">
      <w:pPr>
        <w:pStyle w:val="a5"/>
        <w:ind w:firstLine="567"/>
        <w:rPr>
          <w:sz w:val="28"/>
          <w:szCs w:val="28"/>
        </w:rPr>
      </w:pPr>
    </w:p>
    <w:p w:rsidR="001561BF" w:rsidRPr="00CD0FF7" w:rsidRDefault="00B4504D" w:rsidP="002C07FA">
      <w:pPr>
        <w:pStyle w:val="a5"/>
        <w:ind w:firstLine="567"/>
        <w:rPr>
          <w:b/>
          <w:bCs/>
          <w:iCs/>
          <w:sz w:val="28"/>
          <w:szCs w:val="28"/>
        </w:rPr>
      </w:pPr>
      <w:r w:rsidRPr="00CD0FF7">
        <w:rPr>
          <w:b/>
          <w:sz w:val="28"/>
          <w:szCs w:val="28"/>
        </w:rPr>
        <w:t>Тема 19. Основы конституционного (государственного) права Китайской Народной Республики</w:t>
      </w:r>
    </w:p>
    <w:p w:rsidR="001561BF" w:rsidRPr="00CD0FF7" w:rsidRDefault="001561BF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Общая характеристика Конституции Китайской Народной Республики</w:t>
      </w:r>
      <w:r w:rsidR="00117227" w:rsidRPr="00CD0FF7">
        <w:rPr>
          <w:sz w:val="28"/>
          <w:szCs w:val="28"/>
        </w:rPr>
        <w:t xml:space="preserve"> 1982 года</w:t>
      </w:r>
      <w:r w:rsidRPr="00CD0FF7">
        <w:rPr>
          <w:sz w:val="28"/>
          <w:szCs w:val="28"/>
        </w:rPr>
        <w:t>.</w:t>
      </w:r>
    </w:p>
    <w:p w:rsidR="00E22215" w:rsidRPr="00CD0FF7" w:rsidRDefault="00E22215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Конституционный статус человека и гражданина</w:t>
      </w:r>
      <w:r w:rsidR="00117227" w:rsidRPr="00CD0FF7">
        <w:rPr>
          <w:sz w:val="28"/>
          <w:szCs w:val="28"/>
        </w:rPr>
        <w:t>, его гарантии и реализация</w:t>
      </w:r>
      <w:r w:rsidRPr="00CD0FF7">
        <w:rPr>
          <w:sz w:val="28"/>
          <w:szCs w:val="28"/>
        </w:rPr>
        <w:t>.</w:t>
      </w:r>
      <w:r w:rsidR="00117227" w:rsidRPr="00CD0FF7">
        <w:rPr>
          <w:sz w:val="28"/>
          <w:szCs w:val="28"/>
        </w:rPr>
        <w:t xml:space="preserve"> Гражданство и режим иностранцев. Конституционные права, свободы и обязанности. Конституционно-правовое регулирование экономических, социальных и духовно-культурных отношений. </w:t>
      </w:r>
    </w:p>
    <w:p w:rsidR="00117227" w:rsidRPr="00CD0FF7" w:rsidRDefault="00117227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Конституционные основы политической системы. Коммунистическая партия Китая и ее положение в политической системе. Народный политический консультативный совет Китая. Профсоюзы и другие массовые организации.</w:t>
      </w:r>
    </w:p>
    <w:p w:rsidR="001561BF" w:rsidRPr="00CD0FF7" w:rsidRDefault="001561BF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Всекитайское со</w:t>
      </w:r>
      <w:r w:rsidR="009D5E25" w:rsidRPr="00CD0FF7">
        <w:rPr>
          <w:sz w:val="28"/>
          <w:szCs w:val="28"/>
        </w:rPr>
        <w:t xml:space="preserve">брание народных представителей: порядок </w:t>
      </w:r>
      <w:r w:rsidRPr="00CD0FF7">
        <w:rPr>
          <w:sz w:val="28"/>
          <w:szCs w:val="28"/>
        </w:rPr>
        <w:t>формировани</w:t>
      </w:r>
      <w:r w:rsidR="009D5E25" w:rsidRPr="00CD0FF7">
        <w:rPr>
          <w:sz w:val="28"/>
          <w:szCs w:val="28"/>
        </w:rPr>
        <w:t xml:space="preserve">я, полномочия, законодательный процесс. </w:t>
      </w:r>
      <w:r w:rsidRPr="00CD0FF7">
        <w:rPr>
          <w:sz w:val="28"/>
          <w:szCs w:val="28"/>
        </w:rPr>
        <w:t xml:space="preserve">Постоянный комитет </w:t>
      </w:r>
      <w:r w:rsidR="009D5E25" w:rsidRPr="00CD0FF7">
        <w:rPr>
          <w:sz w:val="28"/>
          <w:szCs w:val="28"/>
        </w:rPr>
        <w:t>Всекитайского собрания народных представителей</w:t>
      </w:r>
      <w:r w:rsidRPr="00CD0FF7">
        <w:rPr>
          <w:sz w:val="28"/>
          <w:szCs w:val="28"/>
        </w:rPr>
        <w:t>.</w:t>
      </w:r>
      <w:r w:rsidR="00AE6792" w:rsidRPr="00CD0FF7">
        <w:rPr>
          <w:sz w:val="28"/>
          <w:szCs w:val="28"/>
        </w:rPr>
        <w:t xml:space="preserve"> Порядок его формирования, полномочия.</w:t>
      </w:r>
      <w:r w:rsidRPr="00CD0FF7">
        <w:rPr>
          <w:sz w:val="28"/>
          <w:szCs w:val="28"/>
        </w:rPr>
        <w:t xml:space="preserve"> </w:t>
      </w:r>
    </w:p>
    <w:p w:rsidR="001561BF" w:rsidRPr="00CD0FF7" w:rsidRDefault="001561BF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Председатель Китайской Народной Республики: </w:t>
      </w:r>
      <w:r w:rsidR="00AE6792" w:rsidRPr="00CD0FF7">
        <w:rPr>
          <w:sz w:val="28"/>
          <w:szCs w:val="28"/>
        </w:rPr>
        <w:t xml:space="preserve">порядок </w:t>
      </w:r>
      <w:r w:rsidRPr="00CD0FF7">
        <w:rPr>
          <w:sz w:val="28"/>
          <w:szCs w:val="28"/>
        </w:rPr>
        <w:t>избрани</w:t>
      </w:r>
      <w:r w:rsidR="00AE6792" w:rsidRPr="00CD0FF7">
        <w:rPr>
          <w:sz w:val="28"/>
          <w:szCs w:val="28"/>
        </w:rPr>
        <w:t>я</w:t>
      </w:r>
      <w:r w:rsidRPr="00CD0FF7">
        <w:rPr>
          <w:sz w:val="28"/>
          <w:szCs w:val="28"/>
        </w:rPr>
        <w:t xml:space="preserve">, компетенция. </w:t>
      </w:r>
    </w:p>
    <w:p w:rsidR="00AE6792" w:rsidRPr="00CD0FF7" w:rsidRDefault="001561BF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Государственный совет КНР: </w:t>
      </w:r>
      <w:r w:rsidR="00AE6792" w:rsidRPr="00CD0FF7">
        <w:rPr>
          <w:sz w:val="28"/>
          <w:szCs w:val="28"/>
        </w:rPr>
        <w:t xml:space="preserve">порядок </w:t>
      </w:r>
      <w:r w:rsidRPr="00CD0FF7">
        <w:rPr>
          <w:sz w:val="28"/>
          <w:szCs w:val="28"/>
        </w:rPr>
        <w:t>формировани</w:t>
      </w:r>
      <w:r w:rsidR="00AE6792" w:rsidRPr="00CD0FF7">
        <w:rPr>
          <w:sz w:val="28"/>
          <w:szCs w:val="28"/>
        </w:rPr>
        <w:t>я</w:t>
      </w:r>
      <w:r w:rsidRPr="00CD0FF7">
        <w:rPr>
          <w:sz w:val="28"/>
          <w:szCs w:val="28"/>
        </w:rPr>
        <w:t xml:space="preserve">, </w:t>
      </w:r>
      <w:r w:rsidR="00AE6792" w:rsidRPr="00CD0FF7">
        <w:rPr>
          <w:sz w:val="28"/>
          <w:szCs w:val="28"/>
        </w:rPr>
        <w:t>полномочия</w:t>
      </w:r>
      <w:r w:rsidRPr="00CD0FF7">
        <w:rPr>
          <w:sz w:val="28"/>
          <w:szCs w:val="28"/>
        </w:rPr>
        <w:t>, акты.</w:t>
      </w:r>
      <w:r w:rsidR="00AE6792" w:rsidRPr="00CD0FF7">
        <w:rPr>
          <w:sz w:val="28"/>
          <w:szCs w:val="28"/>
        </w:rPr>
        <w:t xml:space="preserve"> Ведомства и их статус. Судебная система КНР.</w:t>
      </w:r>
    </w:p>
    <w:p w:rsidR="00AE6792" w:rsidRPr="00CD0FF7" w:rsidRDefault="00AE6792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Политико-а</w:t>
      </w:r>
      <w:r w:rsidR="001561BF" w:rsidRPr="00CD0FF7">
        <w:rPr>
          <w:sz w:val="28"/>
          <w:szCs w:val="28"/>
        </w:rPr>
        <w:t>дминистратив</w:t>
      </w:r>
      <w:r w:rsidRPr="00CD0FF7">
        <w:rPr>
          <w:sz w:val="28"/>
          <w:szCs w:val="28"/>
        </w:rPr>
        <w:t>но</w:t>
      </w:r>
      <w:r w:rsidR="001561BF" w:rsidRPr="00CD0FF7">
        <w:rPr>
          <w:sz w:val="28"/>
          <w:szCs w:val="28"/>
        </w:rPr>
        <w:t>е устройство</w:t>
      </w:r>
      <w:r w:rsidR="00CF794B" w:rsidRPr="00CD0FF7">
        <w:rPr>
          <w:sz w:val="28"/>
          <w:szCs w:val="28"/>
        </w:rPr>
        <w:t xml:space="preserve"> Китая</w:t>
      </w:r>
      <w:r w:rsidR="001561BF" w:rsidRPr="00CD0FF7">
        <w:rPr>
          <w:sz w:val="28"/>
          <w:szCs w:val="28"/>
        </w:rPr>
        <w:t xml:space="preserve">. </w:t>
      </w:r>
      <w:r w:rsidRPr="00CD0FF7">
        <w:rPr>
          <w:sz w:val="28"/>
          <w:szCs w:val="28"/>
        </w:rPr>
        <w:t>Районная национальная автономия. Особые административные районы. Свободные экономические зоны.</w:t>
      </w:r>
    </w:p>
    <w:p w:rsidR="001561BF" w:rsidRPr="00CD0FF7" w:rsidRDefault="001561BF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Система местных государственных органов. </w:t>
      </w:r>
    </w:p>
    <w:p w:rsidR="00A77248" w:rsidRPr="00CD0FF7" w:rsidRDefault="00A77248" w:rsidP="002C07FA">
      <w:pPr>
        <w:ind w:firstLine="567"/>
        <w:jc w:val="both"/>
        <w:rPr>
          <w:b/>
          <w:sz w:val="28"/>
          <w:szCs w:val="28"/>
        </w:rPr>
      </w:pPr>
    </w:p>
    <w:p w:rsidR="00587763" w:rsidRDefault="00587763" w:rsidP="002C07FA">
      <w:pPr>
        <w:ind w:firstLine="567"/>
        <w:jc w:val="both"/>
        <w:rPr>
          <w:b/>
          <w:sz w:val="28"/>
          <w:szCs w:val="28"/>
        </w:rPr>
      </w:pPr>
    </w:p>
    <w:p w:rsidR="00587763" w:rsidRDefault="00587763" w:rsidP="002C07FA">
      <w:pPr>
        <w:ind w:firstLine="567"/>
        <w:jc w:val="both"/>
        <w:rPr>
          <w:b/>
          <w:sz w:val="28"/>
          <w:szCs w:val="28"/>
        </w:rPr>
      </w:pPr>
    </w:p>
    <w:p w:rsidR="00587763" w:rsidRDefault="00587763" w:rsidP="002C07FA">
      <w:pPr>
        <w:ind w:firstLine="567"/>
        <w:jc w:val="both"/>
        <w:rPr>
          <w:b/>
          <w:sz w:val="28"/>
          <w:szCs w:val="28"/>
        </w:rPr>
      </w:pPr>
    </w:p>
    <w:p w:rsidR="00587763" w:rsidRDefault="00587763" w:rsidP="002C07FA">
      <w:pPr>
        <w:ind w:firstLine="567"/>
        <w:jc w:val="both"/>
        <w:rPr>
          <w:b/>
          <w:sz w:val="28"/>
          <w:szCs w:val="28"/>
        </w:rPr>
      </w:pPr>
    </w:p>
    <w:p w:rsidR="00587763" w:rsidRDefault="00587763" w:rsidP="002C07FA">
      <w:pPr>
        <w:ind w:firstLine="567"/>
        <w:jc w:val="both"/>
        <w:rPr>
          <w:b/>
          <w:sz w:val="28"/>
          <w:szCs w:val="28"/>
        </w:rPr>
      </w:pPr>
    </w:p>
    <w:p w:rsidR="003D1725" w:rsidRPr="00CD0FF7" w:rsidRDefault="001D60F5" w:rsidP="002C07FA">
      <w:pPr>
        <w:ind w:firstLine="567"/>
        <w:jc w:val="both"/>
        <w:rPr>
          <w:b/>
          <w:sz w:val="28"/>
          <w:szCs w:val="28"/>
        </w:rPr>
      </w:pPr>
      <w:r w:rsidRPr="00CD0FF7">
        <w:rPr>
          <w:b/>
          <w:sz w:val="28"/>
          <w:szCs w:val="28"/>
        </w:rPr>
        <w:lastRenderedPageBreak/>
        <w:t>4</w:t>
      </w:r>
      <w:r w:rsidR="003D1725" w:rsidRPr="00CD0FF7">
        <w:rPr>
          <w:b/>
          <w:sz w:val="28"/>
          <w:szCs w:val="28"/>
        </w:rPr>
        <w:t>.3</w:t>
      </w:r>
      <w:r w:rsidR="005311A3" w:rsidRPr="00CD0FF7">
        <w:rPr>
          <w:b/>
          <w:sz w:val="28"/>
          <w:szCs w:val="28"/>
        </w:rPr>
        <w:t xml:space="preserve">. </w:t>
      </w:r>
      <w:r w:rsidR="003D1725" w:rsidRPr="00CD0FF7">
        <w:rPr>
          <w:b/>
          <w:sz w:val="28"/>
          <w:szCs w:val="28"/>
        </w:rPr>
        <w:t>Лекции</w:t>
      </w:r>
      <w:r w:rsidR="005311A3" w:rsidRPr="00CD0FF7">
        <w:rPr>
          <w:b/>
          <w:sz w:val="28"/>
          <w:szCs w:val="28"/>
        </w:rPr>
        <w:t xml:space="preserve"> дисциплины </w:t>
      </w:r>
      <w:r w:rsidR="003A76EE" w:rsidRPr="00CD0FF7">
        <w:rPr>
          <w:b/>
          <w:sz w:val="28"/>
          <w:szCs w:val="28"/>
        </w:rPr>
        <w:t>«Конституционное (государственное) право зарубежных стран»</w:t>
      </w:r>
    </w:p>
    <w:p w:rsidR="00534635" w:rsidRPr="00CD0FF7" w:rsidRDefault="00534635" w:rsidP="002C07FA">
      <w:pPr>
        <w:ind w:firstLine="567"/>
        <w:jc w:val="both"/>
        <w:rPr>
          <w:b/>
          <w:sz w:val="28"/>
          <w:szCs w:val="28"/>
        </w:rPr>
      </w:pPr>
    </w:p>
    <w:p w:rsidR="003D1725" w:rsidRPr="00CD0FF7" w:rsidRDefault="001A6CDF" w:rsidP="002C07F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Рекомендуется</w:t>
      </w:r>
      <w:r w:rsidR="003D1725" w:rsidRPr="00CD0FF7">
        <w:rPr>
          <w:sz w:val="28"/>
          <w:szCs w:val="28"/>
        </w:rPr>
        <w:t>, чтобы до каждой лекции студенты проработали соответствующий материал по учебнику. Тогда содержание лекции будет восприниматься лучше, равно как и тот дополнительный материал, который лектор привлекает для лучшего усвоения материала по той или иной теме.</w:t>
      </w:r>
    </w:p>
    <w:p w:rsidR="009D5FEB" w:rsidRPr="00CD0FF7" w:rsidRDefault="009D5FEB" w:rsidP="002C07FA">
      <w:pPr>
        <w:pStyle w:val="a3"/>
        <w:jc w:val="left"/>
        <w:rPr>
          <w:b w:val="0"/>
          <w:bCs w:val="0"/>
          <w:i w:val="0"/>
          <w:sz w:val="28"/>
          <w:szCs w:val="28"/>
        </w:rPr>
      </w:pPr>
    </w:p>
    <w:p w:rsidR="00DD33DB" w:rsidRPr="00CD0FF7" w:rsidRDefault="00837F80" w:rsidP="00DD33DB">
      <w:pPr>
        <w:pStyle w:val="a3"/>
        <w:ind w:firstLine="397"/>
        <w:jc w:val="both"/>
        <w:rPr>
          <w:i w:val="0"/>
          <w:sz w:val="28"/>
          <w:szCs w:val="28"/>
        </w:rPr>
      </w:pPr>
      <w:r w:rsidRPr="00CD0FF7">
        <w:rPr>
          <w:i w:val="0"/>
          <w:sz w:val="28"/>
          <w:szCs w:val="28"/>
        </w:rPr>
        <w:t>Лекция 1</w:t>
      </w:r>
      <w:r w:rsidR="003D1725" w:rsidRPr="00CD0FF7">
        <w:rPr>
          <w:i w:val="0"/>
          <w:sz w:val="28"/>
          <w:szCs w:val="28"/>
        </w:rPr>
        <w:t xml:space="preserve">. </w:t>
      </w:r>
      <w:r w:rsidR="009D5FEB" w:rsidRPr="00CD0FF7">
        <w:rPr>
          <w:i w:val="0"/>
          <w:sz w:val="28"/>
          <w:szCs w:val="28"/>
        </w:rPr>
        <w:t>Понятие конституционного (государственного) права зарубежных стран</w:t>
      </w:r>
      <w:r w:rsidR="00705E0B" w:rsidRPr="00CD0FF7">
        <w:rPr>
          <w:i w:val="0"/>
          <w:sz w:val="28"/>
          <w:szCs w:val="28"/>
        </w:rPr>
        <w:t xml:space="preserve"> (тема 1; 2 часа)</w:t>
      </w:r>
    </w:p>
    <w:p w:rsidR="00A05CF0" w:rsidRPr="00CD0FF7" w:rsidRDefault="00F015D1" w:rsidP="00E86237">
      <w:pPr>
        <w:widowControl w:val="0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Предмет, м</w:t>
      </w:r>
      <w:r w:rsidR="00A05CF0" w:rsidRPr="00CD0FF7">
        <w:rPr>
          <w:sz w:val="28"/>
          <w:szCs w:val="28"/>
        </w:rPr>
        <w:t xml:space="preserve">етод </w:t>
      </w:r>
      <w:r w:rsidRPr="00CD0FF7">
        <w:rPr>
          <w:sz w:val="28"/>
          <w:szCs w:val="28"/>
        </w:rPr>
        <w:t xml:space="preserve">и основные черты </w:t>
      </w:r>
      <w:r w:rsidR="00A05CF0" w:rsidRPr="00CD0FF7">
        <w:rPr>
          <w:sz w:val="28"/>
          <w:szCs w:val="28"/>
        </w:rPr>
        <w:t>конституционного</w:t>
      </w:r>
      <w:r w:rsidRPr="00CD0FF7">
        <w:rPr>
          <w:sz w:val="28"/>
          <w:szCs w:val="28"/>
        </w:rPr>
        <w:t xml:space="preserve"> (государственного)</w:t>
      </w:r>
      <w:r w:rsidR="00A05CF0" w:rsidRPr="00CD0FF7">
        <w:rPr>
          <w:sz w:val="28"/>
          <w:szCs w:val="28"/>
        </w:rPr>
        <w:t xml:space="preserve"> права </w:t>
      </w:r>
      <w:r w:rsidR="00AB12A9" w:rsidRPr="00CD0FF7">
        <w:rPr>
          <w:sz w:val="28"/>
          <w:szCs w:val="28"/>
        </w:rPr>
        <w:t xml:space="preserve">как отрасли права в </w:t>
      </w:r>
      <w:r w:rsidR="00A05CF0" w:rsidRPr="00CD0FF7">
        <w:rPr>
          <w:sz w:val="28"/>
          <w:szCs w:val="28"/>
        </w:rPr>
        <w:t>зарубежных стран</w:t>
      </w:r>
      <w:r w:rsidR="00AB12A9" w:rsidRPr="00CD0FF7">
        <w:rPr>
          <w:sz w:val="28"/>
          <w:szCs w:val="28"/>
        </w:rPr>
        <w:t>ах</w:t>
      </w:r>
      <w:r w:rsidR="008522F3" w:rsidRPr="00CD0FF7">
        <w:rPr>
          <w:sz w:val="28"/>
          <w:szCs w:val="28"/>
        </w:rPr>
        <w:t>.</w:t>
      </w:r>
    </w:p>
    <w:p w:rsidR="003D1725" w:rsidRPr="00CD0FF7" w:rsidRDefault="00A05CF0" w:rsidP="00E86237">
      <w:pPr>
        <w:widowControl w:val="0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Источники конституционного </w:t>
      </w:r>
      <w:r w:rsidR="00F015D1" w:rsidRPr="00CD0FF7">
        <w:rPr>
          <w:sz w:val="28"/>
          <w:szCs w:val="28"/>
        </w:rPr>
        <w:t xml:space="preserve">(государственного) </w:t>
      </w:r>
      <w:r w:rsidRPr="00CD0FF7">
        <w:rPr>
          <w:sz w:val="28"/>
          <w:szCs w:val="28"/>
        </w:rPr>
        <w:t>права зарубежных стран.</w:t>
      </w:r>
      <w:r w:rsidR="003D1725" w:rsidRPr="00CD0FF7">
        <w:rPr>
          <w:sz w:val="28"/>
          <w:szCs w:val="28"/>
        </w:rPr>
        <w:t xml:space="preserve"> </w:t>
      </w:r>
    </w:p>
    <w:p w:rsidR="00F015D1" w:rsidRPr="00CD0FF7" w:rsidRDefault="00F015D1" w:rsidP="00E86237">
      <w:pPr>
        <w:widowControl w:val="0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Система конституционного (государственного) права как отрасли права в зарубежных странах.</w:t>
      </w:r>
    </w:p>
    <w:p w:rsidR="003D1725" w:rsidRPr="00CD0FF7" w:rsidRDefault="00F015D1" w:rsidP="00E86237">
      <w:pPr>
        <w:widowControl w:val="0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Конституционное (государственное) право зарубежных стран как юридическая наука и учебная дисциплина.</w:t>
      </w:r>
      <w:r w:rsidR="003D1725" w:rsidRPr="00CD0FF7">
        <w:rPr>
          <w:sz w:val="28"/>
          <w:szCs w:val="28"/>
        </w:rPr>
        <w:t xml:space="preserve"> </w:t>
      </w:r>
    </w:p>
    <w:p w:rsidR="003D1725" w:rsidRPr="00CD0FF7" w:rsidRDefault="003D1725" w:rsidP="002C07FA">
      <w:pPr>
        <w:widowControl w:val="0"/>
        <w:autoSpaceDE w:val="0"/>
        <w:autoSpaceDN w:val="0"/>
        <w:adjustRightInd w:val="0"/>
        <w:ind w:left="3060"/>
        <w:jc w:val="both"/>
        <w:rPr>
          <w:sz w:val="28"/>
          <w:szCs w:val="28"/>
        </w:rPr>
      </w:pPr>
      <w:r w:rsidRPr="00CD0FF7">
        <w:rPr>
          <w:b/>
          <w:bCs/>
          <w:sz w:val="28"/>
          <w:szCs w:val="28"/>
        </w:rPr>
        <w:t>Задания для подготовки к лекции</w:t>
      </w:r>
    </w:p>
    <w:p w:rsidR="003D1725" w:rsidRPr="00CD0FF7" w:rsidRDefault="008522F3" w:rsidP="00DD33DB">
      <w:pPr>
        <w:widowControl w:val="0"/>
        <w:tabs>
          <w:tab w:val="num" w:pos="994"/>
        </w:tabs>
        <w:overflowPunct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1.</w:t>
      </w:r>
      <w:r w:rsidR="001A6CDF" w:rsidRPr="00CD0FF7">
        <w:rPr>
          <w:sz w:val="28"/>
          <w:szCs w:val="28"/>
        </w:rPr>
        <w:t xml:space="preserve"> </w:t>
      </w:r>
      <w:r w:rsidR="003D1725" w:rsidRPr="00CD0FF7">
        <w:rPr>
          <w:sz w:val="28"/>
          <w:szCs w:val="28"/>
        </w:rPr>
        <w:t>Повторить основные положения общей теории права по вопросам систематики права, предмете и методе правового регулирования, источниках права</w:t>
      </w:r>
      <w:r w:rsidR="00D71C99" w:rsidRPr="00CD0FF7">
        <w:rPr>
          <w:sz w:val="28"/>
          <w:szCs w:val="28"/>
        </w:rPr>
        <w:t xml:space="preserve">. </w:t>
      </w:r>
    </w:p>
    <w:p w:rsidR="00525965" w:rsidRPr="00CD0FF7" w:rsidRDefault="008522F3" w:rsidP="00DD33DB">
      <w:pPr>
        <w:widowControl w:val="0"/>
        <w:tabs>
          <w:tab w:val="num" w:pos="994"/>
        </w:tabs>
        <w:overflowPunct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2. </w:t>
      </w:r>
      <w:r w:rsidR="003D1725" w:rsidRPr="00CD0FF7">
        <w:rPr>
          <w:sz w:val="28"/>
          <w:szCs w:val="28"/>
        </w:rPr>
        <w:t>Ознакомиться с основной учебной литературой по теме</w:t>
      </w:r>
      <w:r w:rsidR="00C905AD" w:rsidRPr="00CD0FF7">
        <w:rPr>
          <w:sz w:val="28"/>
          <w:szCs w:val="28"/>
        </w:rPr>
        <w:t>. П</w:t>
      </w:r>
      <w:r w:rsidR="003D1725" w:rsidRPr="00CD0FF7">
        <w:rPr>
          <w:sz w:val="28"/>
          <w:szCs w:val="28"/>
        </w:rPr>
        <w:t>одготовить вопросы, требующие уточнения и разъяснения.</w:t>
      </w:r>
      <w:r w:rsidR="00525965" w:rsidRPr="00CD0FF7">
        <w:rPr>
          <w:sz w:val="28"/>
          <w:szCs w:val="28"/>
        </w:rPr>
        <w:t xml:space="preserve"> </w:t>
      </w:r>
    </w:p>
    <w:p w:rsidR="001A6CDF" w:rsidRPr="00CD0FF7" w:rsidRDefault="001A6CDF" w:rsidP="002C07FA">
      <w:pPr>
        <w:widowControl w:val="0"/>
        <w:tabs>
          <w:tab w:val="num" w:pos="994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77D0" w:rsidRPr="00CD0FF7" w:rsidRDefault="00AE6DCC" w:rsidP="001A6CDF">
      <w:pPr>
        <w:widowControl w:val="0"/>
        <w:tabs>
          <w:tab w:val="num" w:pos="994"/>
        </w:tabs>
        <w:overflowPunct w:val="0"/>
        <w:autoSpaceDE w:val="0"/>
        <w:autoSpaceDN w:val="0"/>
        <w:adjustRightInd w:val="0"/>
        <w:ind w:firstLine="397"/>
        <w:jc w:val="both"/>
        <w:rPr>
          <w:b/>
          <w:sz w:val="28"/>
          <w:szCs w:val="28"/>
        </w:rPr>
      </w:pPr>
      <w:r w:rsidRPr="00CD0FF7">
        <w:rPr>
          <w:b/>
          <w:sz w:val="28"/>
          <w:szCs w:val="28"/>
        </w:rPr>
        <w:t xml:space="preserve">Лекция </w:t>
      </w:r>
      <w:r w:rsidR="00705E0B" w:rsidRPr="00CD0FF7">
        <w:rPr>
          <w:b/>
          <w:sz w:val="28"/>
          <w:szCs w:val="28"/>
        </w:rPr>
        <w:t>2</w:t>
      </w:r>
      <w:r w:rsidR="00C377D0" w:rsidRPr="00CD0FF7">
        <w:rPr>
          <w:b/>
          <w:sz w:val="28"/>
          <w:szCs w:val="28"/>
        </w:rPr>
        <w:t>. Основы теории конституции в зарубежных странах</w:t>
      </w:r>
      <w:r w:rsidR="00705E0B" w:rsidRPr="00CD0FF7">
        <w:rPr>
          <w:b/>
          <w:sz w:val="28"/>
          <w:szCs w:val="28"/>
        </w:rPr>
        <w:t xml:space="preserve"> (</w:t>
      </w:r>
      <w:r w:rsidR="00DE7B1F" w:rsidRPr="00CD0FF7">
        <w:rPr>
          <w:b/>
          <w:sz w:val="28"/>
          <w:szCs w:val="28"/>
        </w:rPr>
        <w:t xml:space="preserve">тема 2; </w:t>
      </w:r>
      <w:r w:rsidR="00705E0B" w:rsidRPr="00CD0FF7">
        <w:rPr>
          <w:b/>
          <w:sz w:val="28"/>
          <w:szCs w:val="28"/>
        </w:rPr>
        <w:t>2 часа)</w:t>
      </w:r>
    </w:p>
    <w:p w:rsidR="00525965" w:rsidRPr="00CD0FF7" w:rsidRDefault="00525965" w:rsidP="00E86237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Этапы становления теории конституции в зарубежных странах.</w:t>
      </w:r>
    </w:p>
    <w:p w:rsidR="00525965" w:rsidRPr="00CD0FF7" w:rsidRDefault="00525965" w:rsidP="00E86237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Социально-политическая сущность конституции</w:t>
      </w:r>
      <w:r w:rsidR="005C6D64" w:rsidRPr="00CD0FF7">
        <w:rPr>
          <w:sz w:val="28"/>
          <w:szCs w:val="28"/>
        </w:rPr>
        <w:t xml:space="preserve"> в зарубежных странах</w:t>
      </w:r>
      <w:r w:rsidRPr="00CD0FF7">
        <w:rPr>
          <w:sz w:val="28"/>
          <w:szCs w:val="28"/>
        </w:rPr>
        <w:t>.</w:t>
      </w:r>
    </w:p>
    <w:p w:rsidR="00525965" w:rsidRPr="00CD0FF7" w:rsidRDefault="00525965" w:rsidP="00E86237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Юридические свойства конституции в зарубежных странах.</w:t>
      </w:r>
    </w:p>
    <w:p w:rsidR="00525965" w:rsidRPr="00CD0FF7" w:rsidRDefault="005C6D64" w:rsidP="00E86237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Классификация </w:t>
      </w:r>
      <w:r w:rsidR="00525965" w:rsidRPr="00CD0FF7">
        <w:rPr>
          <w:sz w:val="28"/>
          <w:szCs w:val="28"/>
        </w:rPr>
        <w:t>конституций</w:t>
      </w:r>
      <w:r w:rsidRPr="00CD0FF7">
        <w:rPr>
          <w:sz w:val="28"/>
          <w:szCs w:val="28"/>
        </w:rPr>
        <w:t xml:space="preserve"> зарубежных стран</w:t>
      </w:r>
      <w:r w:rsidR="00525965" w:rsidRPr="00CD0FF7">
        <w:rPr>
          <w:sz w:val="28"/>
          <w:szCs w:val="28"/>
        </w:rPr>
        <w:t>.</w:t>
      </w:r>
    </w:p>
    <w:p w:rsidR="00DD33DB" w:rsidRPr="00CD0FF7" w:rsidRDefault="001A6CDF" w:rsidP="00DD33DB">
      <w:pPr>
        <w:widowControl w:val="0"/>
        <w:tabs>
          <w:tab w:val="left" w:pos="3012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ab/>
      </w:r>
      <w:r w:rsidR="00D462B6" w:rsidRPr="00CD0FF7">
        <w:rPr>
          <w:b/>
          <w:bCs/>
          <w:sz w:val="28"/>
          <w:szCs w:val="28"/>
        </w:rPr>
        <w:t>Задания для подготовки к лекции</w:t>
      </w:r>
    </w:p>
    <w:p w:rsidR="00D462B6" w:rsidRPr="00CD0FF7" w:rsidRDefault="00D462B6" w:rsidP="00DD33DB">
      <w:pPr>
        <w:widowControl w:val="0"/>
        <w:tabs>
          <w:tab w:val="left" w:pos="3012"/>
        </w:tabs>
        <w:overflowPunct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1. </w:t>
      </w:r>
      <w:r w:rsidR="005C6D64" w:rsidRPr="00CD0FF7">
        <w:rPr>
          <w:sz w:val="28"/>
          <w:szCs w:val="28"/>
        </w:rPr>
        <w:t>П</w:t>
      </w:r>
      <w:r w:rsidRPr="00CD0FF7">
        <w:rPr>
          <w:sz w:val="28"/>
          <w:szCs w:val="28"/>
        </w:rPr>
        <w:t xml:space="preserve">овторить материал по теории конституции из курса </w:t>
      </w:r>
      <w:r w:rsidR="005C6D64" w:rsidRPr="00CD0FF7">
        <w:rPr>
          <w:sz w:val="28"/>
          <w:szCs w:val="28"/>
        </w:rPr>
        <w:t>«К</w:t>
      </w:r>
      <w:r w:rsidRPr="00CD0FF7">
        <w:rPr>
          <w:sz w:val="28"/>
          <w:szCs w:val="28"/>
        </w:rPr>
        <w:t>онституционно</w:t>
      </w:r>
      <w:r w:rsidR="005C6D64" w:rsidRPr="00CD0FF7">
        <w:rPr>
          <w:sz w:val="28"/>
          <w:szCs w:val="28"/>
        </w:rPr>
        <w:t>е</w:t>
      </w:r>
      <w:r w:rsidRPr="00CD0FF7">
        <w:rPr>
          <w:sz w:val="28"/>
          <w:szCs w:val="28"/>
        </w:rPr>
        <w:t xml:space="preserve"> прав</w:t>
      </w:r>
      <w:r w:rsidR="005C6D64" w:rsidRPr="00CD0FF7">
        <w:rPr>
          <w:sz w:val="28"/>
          <w:szCs w:val="28"/>
        </w:rPr>
        <w:t>о России».</w:t>
      </w:r>
      <w:r w:rsidRPr="00CD0FF7">
        <w:rPr>
          <w:sz w:val="28"/>
          <w:szCs w:val="28"/>
        </w:rPr>
        <w:t xml:space="preserve"> </w:t>
      </w:r>
    </w:p>
    <w:p w:rsidR="00D462B6" w:rsidRPr="00CD0FF7" w:rsidRDefault="00D462B6" w:rsidP="00DD33DB">
      <w:pPr>
        <w:widowControl w:val="0"/>
        <w:tabs>
          <w:tab w:val="num" w:pos="994"/>
        </w:tabs>
        <w:overflowPunct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2. Ознакомиться с основной учебной литературой по теме</w:t>
      </w:r>
      <w:r w:rsidR="005C6D64" w:rsidRPr="00CD0FF7">
        <w:rPr>
          <w:sz w:val="28"/>
          <w:szCs w:val="28"/>
        </w:rPr>
        <w:t>. П</w:t>
      </w:r>
      <w:r w:rsidRPr="00CD0FF7">
        <w:rPr>
          <w:sz w:val="28"/>
          <w:szCs w:val="28"/>
        </w:rPr>
        <w:t xml:space="preserve">одготовить вопросы, требующие уточнения и разъяснения. </w:t>
      </w:r>
    </w:p>
    <w:p w:rsidR="001A6CDF" w:rsidRPr="00CD0FF7" w:rsidRDefault="001A6CDF" w:rsidP="001A6CDF">
      <w:pPr>
        <w:widowControl w:val="0"/>
        <w:tabs>
          <w:tab w:val="num" w:pos="994"/>
        </w:tabs>
        <w:overflowPunct w:val="0"/>
        <w:autoSpaceDE w:val="0"/>
        <w:autoSpaceDN w:val="0"/>
        <w:adjustRightInd w:val="0"/>
        <w:ind w:firstLine="397"/>
        <w:jc w:val="both"/>
        <w:rPr>
          <w:b/>
          <w:sz w:val="28"/>
          <w:szCs w:val="28"/>
        </w:rPr>
      </w:pPr>
    </w:p>
    <w:p w:rsidR="002822D9" w:rsidRPr="00CD0FF7" w:rsidRDefault="00A47385" w:rsidP="001A6CDF">
      <w:pPr>
        <w:widowControl w:val="0"/>
        <w:tabs>
          <w:tab w:val="num" w:pos="994"/>
        </w:tabs>
        <w:overflowPunct w:val="0"/>
        <w:autoSpaceDE w:val="0"/>
        <w:autoSpaceDN w:val="0"/>
        <w:adjustRightInd w:val="0"/>
        <w:ind w:firstLine="397"/>
        <w:jc w:val="both"/>
        <w:rPr>
          <w:b/>
          <w:sz w:val="28"/>
          <w:szCs w:val="28"/>
        </w:rPr>
      </w:pPr>
      <w:r w:rsidRPr="00CD0FF7">
        <w:rPr>
          <w:b/>
          <w:sz w:val="28"/>
          <w:szCs w:val="28"/>
        </w:rPr>
        <w:t xml:space="preserve">Лекция </w:t>
      </w:r>
      <w:r w:rsidR="00705E0B" w:rsidRPr="00CD0FF7">
        <w:rPr>
          <w:b/>
          <w:sz w:val="28"/>
          <w:szCs w:val="28"/>
        </w:rPr>
        <w:t xml:space="preserve">3. </w:t>
      </w:r>
      <w:r w:rsidR="002822D9" w:rsidRPr="00CD0FF7">
        <w:rPr>
          <w:b/>
          <w:bCs/>
          <w:iCs/>
          <w:sz w:val="28"/>
          <w:szCs w:val="28"/>
        </w:rPr>
        <w:t xml:space="preserve">Конституционно-правовой статус человека и гражданина </w:t>
      </w:r>
      <w:r w:rsidR="002822D9" w:rsidRPr="00CD0FF7">
        <w:rPr>
          <w:b/>
          <w:sz w:val="28"/>
          <w:szCs w:val="28"/>
        </w:rPr>
        <w:t>в зарубежных странах</w:t>
      </w:r>
      <w:r w:rsidR="00035B7F" w:rsidRPr="00CD0FF7">
        <w:rPr>
          <w:b/>
          <w:sz w:val="28"/>
          <w:szCs w:val="28"/>
        </w:rPr>
        <w:t xml:space="preserve"> (</w:t>
      </w:r>
      <w:r w:rsidRPr="00CD0FF7">
        <w:rPr>
          <w:b/>
          <w:sz w:val="28"/>
          <w:szCs w:val="28"/>
        </w:rPr>
        <w:t xml:space="preserve">тема 3; </w:t>
      </w:r>
      <w:r w:rsidR="00035B7F" w:rsidRPr="00CD0FF7">
        <w:rPr>
          <w:b/>
          <w:sz w:val="28"/>
          <w:szCs w:val="28"/>
        </w:rPr>
        <w:t>2 часа)</w:t>
      </w:r>
    </w:p>
    <w:p w:rsidR="00A47385" w:rsidRPr="00CD0FF7" w:rsidRDefault="00A47385" w:rsidP="00E86237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Понятие и значение прав человека.</w:t>
      </w:r>
    </w:p>
    <w:p w:rsidR="00A47385" w:rsidRPr="00CD0FF7" w:rsidRDefault="00A47385" w:rsidP="00E86237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Историческая эволюция конституционных прав человека и гражданина.</w:t>
      </w:r>
    </w:p>
    <w:p w:rsidR="00A47385" w:rsidRDefault="00A47385" w:rsidP="00E86237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Права и свободы. Права человека и права гражданина. Права и обязанности в конституциях зарубежных стран.</w:t>
      </w:r>
    </w:p>
    <w:p w:rsidR="002F4851" w:rsidRDefault="002F4851" w:rsidP="002F4851">
      <w:pPr>
        <w:widowControl w:val="0"/>
        <w:overflowPunct w:val="0"/>
        <w:autoSpaceDE w:val="0"/>
        <w:autoSpaceDN w:val="0"/>
        <w:adjustRightInd w:val="0"/>
        <w:ind w:left="1356"/>
        <w:jc w:val="both"/>
        <w:rPr>
          <w:sz w:val="28"/>
          <w:szCs w:val="28"/>
        </w:rPr>
      </w:pPr>
    </w:p>
    <w:p w:rsidR="00A47385" w:rsidRPr="00CD0FF7" w:rsidRDefault="00A47385" w:rsidP="00E86237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lastRenderedPageBreak/>
        <w:t>Виды конституционных прав и свобод человека и гражданина по сферам общественных отношений.</w:t>
      </w:r>
    </w:p>
    <w:p w:rsidR="00A47385" w:rsidRPr="00CD0FF7" w:rsidRDefault="00D8481B" w:rsidP="00E86237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Конституционные гарантии и ограничения прав и свобод.</w:t>
      </w:r>
    </w:p>
    <w:p w:rsidR="00D8481B" w:rsidRPr="00CD0FF7" w:rsidRDefault="00D8481B" w:rsidP="00826EB0">
      <w:pPr>
        <w:widowControl w:val="0"/>
        <w:overflowPunct w:val="0"/>
        <w:autoSpaceDE w:val="0"/>
        <w:autoSpaceDN w:val="0"/>
        <w:adjustRightInd w:val="0"/>
        <w:ind w:left="996"/>
        <w:jc w:val="center"/>
        <w:rPr>
          <w:b/>
          <w:sz w:val="28"/>
          <w:szCs w:val="28"/>
        </w:rPr>
      </w:pPr>
      <w:r w:rsidRPr="00CD0FF7">
        <w:rPr>
          <w:b/>
          <w:sz w:val="28"/>
          <w:szCs w:val="28"/>
        </w:rPr>
        <w:t>Задания для подготовки к лекции</w:t>
      </w:r>
    </w:p>
    <w:p w:rsidR="00D8481B" w:rsidRDefault="000F122E" w:rsidP="000F122E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481B" w:rsidRPr="00CD0FF7">
        <w:rPr>
          <w:sz w:val="28"/>
          <w:szCs w:val="28"/>
        </w:rPr>
        <w:t>Повторить основные положения общей теории права относительно понятия права в субъективном смысле и юридической обязанности. Повторить материал о правах и свободах в Конституции РФ из курса российского конституционного права.</w:t>
      </w:r>
    </w:p>
    <w:p w:rsidR="00D8481B" w:rsidRPr="00CD0FF7" w:rsidRDefault="00D8481B" w:rsidP="002C07FA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2. Повторить положения Конституции РФ о правах человека и гражданина.</w:t>
      </w:r>
    </w:p>
    <w:p w:rsidR="003D6F3A" w:rsidRPr="00CD0FF7" w:rsidRDefault="00D8481B" w:rsidP="003D6F3A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3. Ознакомиться с основ</w:t>
      </w:r>
      <w:r w:rsidR="00A35A49" w:rsidRPr="00CD0FF7">
        <w:rPr>
          <w:sz w:val="28"/>
          <w:szCs w:val="28"/>
        </w:rPr>
        <w:t>ной учебной литературой по теме. П</w:t>
      </w:r>
      <w:r w:rsidRPr="00CD0FF7">
        <w:rPr>
          <w:sz w:val="28"/>
          <w:szCs w:val="28"/>
        </w:rPr>
        <w:t>одготовить вопросы, требующие уточнения и разъяснения.</w:t>
      </w:r>
    </w:p>
    <w:p w:rsidR="003D6F3A" w:rsidRPr="00CD0FF7" w:rsidRDefault="003D6F3A" w:rsidP="003D6F3A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</w:p>
    <w:p w:rsidR="00705E0B" w:rsidRPr="00CD0FF7" w:rsidRDefault="007450DD" w:rsidP="003D6F3A">
      <w:pPr>
        <w:widowControl w:val="0"/>
        <w:overflowPunct w:val="0"/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CD0FF7">
        <w:rPr>
          <w:b/>
          <w:sz w:val="28"/>
          <w:szCs w:val="28"/>
        </w:rPr>
        <w:t xml:space="preserve">Лекция </w:t>
      </w:r>
      <w:r w:rsidR="00EC485A" w:rsidRPr="00CD0FF7">
        <w:rPr>
          <w:b/>
          <w:sz w:val="28"/>
          <w:szCs w:val="28"/>
        </w:rPr>
        <w:t xml:space="preserve">4. </w:t>
      </w:r>
      <w:r w:rsidR="00EC485A" w:rsidRPr="00CD0FF7">
        <w:rPr>
          <w:b/>
          <w:bCs/>
          <w:iCs/>
          <w:sz w:val="28"/>
          <w:szCs w:val="28"/>
        </w:rPr>
        <w:t>Основы конституционного строя зарубежных государств</w:t>
      </w:r>
      <w:r w:rsidR="00035B7F" w:rsidRPr="00CD0FF7">
        <w:rPr>
          <w:b/>
          <w:bCs/>
          <w:iCs/>
          <w:sz w:val="28"/>
          <w:szCs w:val="28"/>
        </w:rPr>
        <w:t xml:space="preserve"> (</w:t>
      </w:r>
      <w:r w:rsidRPr="00CD0FF7">
        <w:rPr>
          <w:b/>
          <w:bCs/>
          <w:iCs/>
          <w:sz w:val="28"/>
          <w:szCs w:val="28"/>
        </w:rPr>
        <w:t xml:space="preserve">тема 4; </w:t>
      </w:r>
      <w:r w:rsidR="00035B7F" w:rsidRPr="00CD0FF7">
        <w:rPr>
          <w:b/>
          <w:bCs/>
          <w:iCs/>
          <w:sz w:val="28"/>
          <w:szCs w:val="28"/>
        </w:rPr>
        <w:t>2 часа)</w:t>
      </w:r>
      <w:r w:rsidR="00EC485A" w:rsidRPr="00CD0FF7">
        <w:rPr>
          <w:b/>
          <w:bCs/>
          <w:iCs/>
          <w:sz w:val="28"/>
          <w:szCs w:val="28"/>
        </w:rPr>
        <w:t xml:space="preserve"> </w:t>
      </w:r>
    </w:p>
    <w:p w:rsidR="00D90585" w:rsidRPr="00CD0FF7" w:rsidRDefault="003D6F3A" w:rsidP="00E86237">
      <w:pPr>
        <w:numPr>
          <w:ilvl w:val="0"/>
          <w:numId w:val="76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Понятие </w:t>
      </w:r>
      <w:r w:rsidR="00D338C7" w:rsidRPr="00CD0FF7">
        <w:rPr>
          <w:bCs/>
          <w:iCs/>
          <w:sz w:val="28"/>
          <w:szCs w:val="28"/>
        </w:rPr>
        <w:t>конституционного строя и гражданского общества</w:t>
      </w:r>
      <w:r w:rsidRPr="00CD0FF7">
        <w:rPr>
          <w:bCs/>
          <w:iCs/>
          <w:sz w:val="28"/>
          <w:szCs w:val="28"/>
        </w:rPr>
        <w:t>.</w:t>
      </w:r>
    </w:p>
    <w:p w:rsidR="003D6F3A" w:rsidRPr="00CD0FF7" w:rsidRDefault="003D6F3A" w:rsidP="00E86237">
      <w:pPr>
        <w:numPr>
          <w:ilvl w:val="0"/>
          <w:numId w:val="76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Основные направления и объем конституционного регулирования элементов общественного строя конституциями раз</w:t>
      </w:r>
      <w:r w:rsidR="00D338C7" w:rsidRPr="00CD0FF7">
        <w:rPr>
          <w:bCs/>
          <w:iCs/>
          <w:sz w:val="28"/>
          <w:szCs w:val="28"/>
        </w:rPr>
        <w:t xml:space="preserve">личных </w:t>
      </w:r>
      <w:r w:rsidRPr="00CD0FF7">
        <w:rPr>
          <w:bCs/>
          <w:iCs/>
          <w:sz w:val="28"/>
          <w:szCs w:val="28"/>
        </w:rPr>
        <w:t>государств.</w:t>
      </w:r>
    </w:p>
    <w:p w:rsidR="003D6F3A" w:rsidRPr="00CD0FF7" w:rsidRDefault="003D6F3A" w:rsidP="00E86237">
      <w:pPr>
        <w:numPr>
          <w:ilvl w:val="0"/>
          <w:numId w:val="76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Основы конституционного строя зарубежных государств.</w:t>
      </w:r>
    </w:p>
    <w:p w:rsidR="00826EB0" w:rsidRPr="00CD0FF7" w:rsidRDefault="00A5271E" w:rsidP="00A5271E">
      <w:pPr>
        <w:ind w:left="1080"/>
        <w:jc w:val="center"/>
        <w:rPr>
          <w:sz w:val="28"/>
          <w:szCs w:val="28"/>
        </w:rPr>
      </w:pPr>
      <w:r w:rsidRPr="00CD0FF7">
        <w:rPr>
          <w:b/>
          <w:bCs/>
          <w:sz w:val="28"/>
          <w:szCs w:val="28"/>
        </w:rPr>
        <w:t>Задания для п</w:t>
      </w:r>
      <w:r w:rsidR="00826EB0" w:rsidRPr="00CD0FF7">
        <w:rPr>
          <w:b/>
          <w:bCs/>
          <w:sz w:val="28"/>
          <w:szCs w:val="28"/>
        </w:rPr>
        <w:t>одготовки к лекции</w:t>
      </w:r>
    </w:p>
    <w:p w:rsidR="006A702D" w:rsidRPr="00CD0FF7" w:rsidRDefault="00C1120F" w:rsidP="00102BC9">
      <w:pPr>
        <w:widowControl w:val="0"/>
        <w:tabs>
          <w:tab w:val="num" w:pos="994"/>
        </w:tabs>
        <w:overflowPunct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1. </w:t>
      </w:r>
      <w:r w:rsidR="00826EB0" w:rsidRPr="00CD0FF7">
        <w:rPr>
          <w:sz w:val="28"/>
          <w:szCs w:val="28"/>
        </w:rPr>
        <w:t>Повторить основн</w:t>
      </w:r>
      <w:r w:rsidRPr="00CD0FF7">
        <w:rPr>
          <w:sz w:val="28"/>
          <w:szCs w:val="28"/>
        </w:rPr>
        <w:t xml:space="preserve">ые положения </w:t>
      </w:r>
      <w:r w:rsidR="00102BC9" w:rsidRPr="00CD0FF7">
        <w:rPr>
          <w:sz w:val="28"/>
          <w:szCs w:val="28"/>
        </w:rPr>
        <w:t>курса «К</w:t>
      </w:r>
      <w:r w:rsidR="00826EB0" w:rsidRPr="00CD0FF7">
        <w:rPr>
          <w:sz w:val="28"/>
          <w:szCs w:val="28"/>
        </w:rPr>
        <w:t>онституционно</w:t>
      </w:r>
      <w:r w:rsidR="00102BC9" w:rsidRPr="00CD0FF7">
        <w:rPr>
          <w:sz w:val="28"/>
          <w:szCs w:val="28"/>
        </w:rPr>
        <w:t>е</w:t>
      </w:r>
      <w:r w:rsidR="00826EB0" w:rsidRPr="00CD0FF7">
        <w:rPr>
          <w:sz w:val="28"/>
          <w:szCs w:val="28"/>
        </w:rPr>
        <w:t xml:space="preserve"> прав</w:t>
      </w:r>
      <w:r w:rsidR="00102BC9" w:rsidRPr="00CD0FF7">
        <w:rPr>
          <w:sz w:val="28"/>
          <w:szCs w:val="28"/>
        </w:rPr>
        <w:t>о</w:t>
      </w:r>
      <w:r w:rsidRPr="00CD0FF7">
        <w:rPr>
          <w:sz w:val="28"/>
          <w:szCs w:val="28"/>
        </w:rPr>
        <w:t xml:space="preserve"> России</w:t>
      </w:r>
      <w:r w:rsidR="00102BC9" w:rsidRPr="00CD0FF7">
        <w:rPr>
          <w:sz w:val="28"/>
          <w:szCs w:val="28"/>
        </w:rPr>
        <w:t xml:space="preserve">» о </w:t>
      </w:r>
      <w:r w:rsidRPr="00CD0FF7">
        <w:rPr>
          <w:sz w:val="28"/>
          <w:szCs w:val="28"/>
        </w:rPr>
        <w:t>понятии</w:t>
      </w:r>
      <w:r w:rsidR="00102BC9" w:rsidRPr="00CD0FF7">
        <w:rPr>
          <w:sz w:val="28"/>
          <w:szCs w:val="28"/>
        </w:rPr>
        <w:t xml:space="preserve"> конституционного строя и о понятии основ конституционного строя</w:t>
      </w:r>
      <w:r w:rsidR="00826EB0" w:rsidRPr="00CD0FF7">
        <w:rPr>
          <w:sz w:val="28"/>
          <w:szCs w:val="28"/>
        </w:rPr>
        <w:t xml:space="preserve">. </w:t>
      </w:r>
    </w:p>
    <w:p w:rsidR="00D90585" w:rsidRPr="00CD0FF7" w:rsidRDefault="00826EB0" w:rsidP="00DD33DB">
      <w:pPr>
        <w:widowControl w:val="0"/>
        <w:tabs>
          <w:tab w:val="num" w:pos="994"/>
        </w:tabs>
        <w:overflowPunct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2. Ознакомиться с основной учебной литературой по теме</w:t>
      </w:r>
      <w:r w:rsidR="00B26100" w:rsidRPr="00CD0FF7">
        <w:rPr>
          <w:sz w:val="28"/>
          <w:szCs w:val="28"/>
        </w:rPr>
        <w:t>. П</w:t>
      </w:r>
      <w:r w:rsidRPr="00CD0FF7">
        <w:rPr>
          <w:sz w:val="28"/>
          <w:szCs w:val="28"/>
        </w:rPr>
        <w:t>одготовить вопросы, требующие уточнения и разъяснения.</w:t>
      </w:r>
    </w:p>
    <w:p w:rsidR="00826EB0" w:rsidRPr="00CD0FF7" w:rsidRDefault="00826EB0" w:rsidP="00826EB0">
      <w:pPr>
        <w:ind w:firstLine="708"/>
        <w:jc w:val="both"/>
        <w:rPr>
          <w:b/>
          <w:bCs/>
          <w:iCs/>
          <w:sz w:val="28"/>
          <w:szCs w:val="28"/>
        </w:rPr>
      </w:pPr>
    </w:p>
    <w:p w:rsidR="00EC485A" w:rsidRPr="00CD0FF7" w:rsidRDefault="00826EB0" w:rsidP="00ED1867">
      <w:pPr>
        <w:ind w:firstLine="397"/>
        <w:jc w:val="both"/>
        <w:rPr>
          <w:b/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 xml:space="preserve">Лекция </w:t>
      </w:r>
      <w:r w:rsidR="00EC485A" w:rsidRPr="00CD0FF7">
        <w:rPr>
          <w:b/>
          <w:bCs/>
          <w:iCs/>
          <w:sz w:val="28"/>
          <w:szCs w:val="28"/>
        </w:rPr>
        <w:t>5. Конституционно-правовой статус институтов современного зарубежного государства</w:t>
      </w:r>
      <w:r w:rsidR="00035B7F" w:rsidRPr="00CD0FF7">
        <w:rPr>
          <w:b/>
          <w:bCs/>
          <w:iCs/>
          <w:sz w:val="28"/>
          <w:szCs w:val="28"/>
        </w:rPr>
        <w:t xml:space="preserve"> (</w:t>
      </w:r>
      <w:r w:rsidRPr="00CD0FF7">
        <w:rPr>
          <w:b/>
          <w:bCs/>
          <w:iCs/>
          <w:sz w:val="28"/>
          <w:szCs w:val="28"/>
        </w:rPr>
        <w:t xml:space="preserve">тема 5; </w:t>
      </w:r>
      <w:r w:rsidR="00035B7F" w:rsidRPr="00CD0FF7">
        <w:rPr>
          <w:b/>
          <w:bCs/>
          <w:iCs/>
          <w:sz w:val="28"/>
          <w:szCs w:val="28"/>
        </w:rPr>
        <w:t>2 часа)</w:t>
      </w:r>
    </w:p>
    <w:p w:rsidR="00826EB0" w:rsidRPr="00CD0FF7" w:rsidRDefault="009866F1" w:rsidP="00E86237">
      <w:pPr>
        <w:numPr>
          <w:ilvl w:val="0"/>
          <w:numId w:val="77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Понятие, сущность и место г</w:t>
      </w:r>
      <w:r w:rsidR="00826EB0" w:rsidRPr="00CD0FF7">
        <w:rPr>
          <w:bCs/>
          <w:iCs/>
          <w:sz w:val="28"/>
          <w:szCs w:val="28"/>
        </w:rPr>
        <w:t>осударства</w:t>
      </w:r>
      <w:r w:rsidRPr="00CD0FF7">
        <w:rPr>
          <w:bCs/>
          <w:iCs/>
          <w:sz w:val="28"/>
          <w:szCs w:val="28"/>
        </w:rPr>
        <w:t xml:space="preserve"> в политической системе зарубежных стран</w:t>
      </w:r>
      <w:r w:rsidR="00826EB0" w:rsidRPr="00CD0FF7">
        <w:rPr>
          <w:bCs/>
          <w:iCs/>
          <w:sz w:val="28"/>
          <w:szCs w:val="28"/>
        </w:rPr>
        <w:t>.</w:t>
      </w:r>
      <w:r w:rsidR="008D264D" w:rsidRPr="00CD0FF7">
        <w:rPr>
          <w:bCs/>
          <w:iCs/>
          <w:sz w:val="28"/>
          <w:szCs w:val="28"/>
        </w:rPr>
        <w:t xml:space="preserve"> </w:t>
      </w:r>
    </w:p>
    <w:p w:rsidR="00826EB0" w:rsidRPr="00CD0FF7" w:rsidRDefault="00826EB0" w:rsidP="00E86237">
      <w:pPr>
        <w:numPr>
          <w:ilvl w:val="0"/>
          <w:numId w:val="77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Конституционно-правовые характеристики зарубежных государств.</w:t>
      </w:r>
    </w:p>
    <w:p w:rsidR="00826EB0" w:rsidRPr="00CD0FF7" w:rsidRDefault="00826EB0" w:rsidP="00E86237">
      <w:pPr>
        <w:numPr>
          <w:ilvl w:val="0"/>
          <w:numId w:val="77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Конституционно-правовой статус политических партий.</w:t>
      </w:r>
    </w:p>
    <w:p w:rsidR="00826EB0" w:rsidRPr="00CD0FF7" w:rsidRDefault="00826EB0" w:rsidP="00E86237">
      <w:pPr>
        <w:numPr>
          <w:ilvl w:val="0"/>
          <w:numId w:val="77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Конституционно-правовой статус неполитических объединений.</w:t>
      </w:r>
    </w:p>
    <w:p w:rsidR="00826EB0" w:rsidRPr="00CD0FF7" w:rsidRDefault="00826EB0" w:rsidP="00E25492">
      <w:pPr>
        <w:widowControl w:val="0"/>
        <w:tabs>
          <w:tab w:val="left" w:pos="3012"/>
        </w:tabs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0FF7">
        <w:rPr>
          <w:b/>
          <w:bCs/>
          <w:sz w:val="28"/>
          <w:szCs w:val="28"/>
        </w:rPr>
        <w:t>Задания для подготовки к лекции</w:t>
      </w:r>
    </w:p>
    <w:p w:rsidR="00C1120F" w:rsidRPr="00CD0FF7" w:rsidRDefault="00826EB0" w:rsidP="00DD33DB">
      <w:pPr>
        <w:widowControl w:val="0"/>
        <w:tabs>
          <w:tab w:val="num" w:pos="994"/>
        </w:tabs>
        <w:overflowPunct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1. Повторить основные положения общей теории права </w:t>
      </w:r>
      <w:r w:rsidR="00C1120F" w:rsidRPr="00CD0FF7">
        <w:rPr>
          <w:sz w:val="28"/>
          <w:szCs w:val="28"/>
        </w:rPr>
        <w:t>и конституционного права России о понятии, признаках и функциях государства, политических и неполитических организациях</w:t>
      </w:r>
      <w:r w:rsidR="00B26100" w:rsidRPr="00CD0FF7">
        <w:rPr>
          <w:sz w:val="28"/>
          <w:szCs w:val="28"/>
        </w:rPr>
        <w:t>.</w:t>
      </w:r>
    </w:p>
    <w:p w:rsidR="00826EB0" w:rsidRPr="00CD0FF7" w:rsidRDefault="00826EB0" w:rsidP="00DD33DB">
      <w:pPr>
        <w:widowControl w:val="0"/>
        <w:tabs>
          <w:tab w:val="num" w:pos="994"/>
        </w:tabs>
        <w:overflowPunct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2. Ознакомиться с основной учебной литературой по теме</w:t>
      </w:r>
      <w:r w:rsidR="00B26100" w:rsidRPr="00CD0FF7">
        <w:rPr>
          <w:sz w:val="28"/>
          <w:szCs w:val="28"/>
        </w:rPr>
        <w:t>. П</w:t>
      </w:r>
      <w:r w:rsidRPr="00CD0FF7">
        <w:rPr>
          <w:sz w:val="28"/>
          <w:szCs w:val="28"/>
        </w:rPr>
        <w:t>одготовить вопросы, требующие уточнения и разъяснения.</w:t>
      </w:r>
    </w:p>
    <w:p w:rsidR="00C348FB" w:rsidRDefault="00C348FB" w:rsidP="00ED1867">
      <w:pPr>
        <w:ind w:firstLine="397"/>
        <w:jc w:val="both"/>
        <w:rPr>
          <w:b/>
          <w:bCs/>
          <w:iCs/>
          <w:sz w:val="28"/>
          <w:szCs w:val="28"/>
        </w:rPr>
      </w:pPr>
    </w:p>
    <w:p w:rsidR="00EC485A" w:rsidRPr="00CD0FF7" w:rsidRDefault="00ED1867" w:rsidP="00ED1867">
      <w:pPr>
        <w:ind w:firstLine="397"/>
        <w:jc w:val="both"/>
        <w:rPr>
          <w:b/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 xml:space="preserve">Лекция </w:t>
      </w:r>
      <w:r w:rsidR="00EC485A" w:rsidRPr="00CD0FF7">
        <w:rPr>
          <w:b/>
          <w:bCs/>
          <w:iCs/>
          <w:sz w:val="28"/>
          <w:szCs w:val="28"/>
        </w:rPr>
        <w:t>6. Формы правления и государственные режимы в зарубежных странах (</w:t>
      </w:r>
      <w:r w:rsidRPr="00CD0FF7">
        <w:rPr>
          <w:b/>
          <w:bCs/>
          <w:iCs/>
          <w:sz w:val="28"/>
          <w:szCs w:val="28"/>
        </w:rPr>
        <w:t xml:space="preserve">тема 6; </w:t>
      </w:r>
      <w:r w:rsidR="00EC485A" w:rsidRPr="00CD0FF7">
        <w:rPr>
          <w:b/>
          <w:bCs/>
          <w:iCs/>
          <w:sz w:val="28"/>
          <w:szCs w:val="28"/>
        </w:rPr>
        <w:t>2 часа)</w:t>
      </w:r>
    </w:p>
    <w:p w:rsidR="00ED1867" w:rsidRPr="00CD0FF7" w:rsidRDefault="002A422E" w:rsidP="00E86237">
      <w:pPr>
        <w:numPr>
          <w:ilvl w:val="0"/>
          <w:numId w:val="79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Понятие и конституционное закрепление </w:t>
      </w:r>
      <w:r w:rsidR="00ED1867" w:rsidRPr="00CD0FF7">
        <w:rPr>
          <w:bCs/>
          <w:iCs/>
          <w:sz w:val="28"/>
          <w:szCs w:val="28"/>
        </w:rPr>
        <w:t>формы правления</w:t>
      </w:r>
      <w:r w:rsidRPr="00CD0FF7">
        <w:rPr>
          <w:bCs/>
          <w:iCs/>
          <w:sz w:val="28"/>
          <w:szCs w:val="28"/>
        </w:rPr>
        <w:t xml:space="preserve"> государства</w:t>
      </w:r>
      <w:r w:rsidR="00ED1867" w:rsidRPr="00CD0FF7">
        <w:rPr>
          <w:bCs/>
          <w:iCs/>
          <w:sz w:val="28"/>
          <w:szCs w:val="28"/>
        </w:rPr>
        <w:t>.</w:t>
      </w:r>
    </w:p>
    <w:p w:rsidR="00ED1867" w:rsidRPr="00CD0FF7" w:rsidRDefault="00ED1867" w:rsidP="00E86237">
      <w:pPr>
        <w:numPr>
          <w:ilvl w:val="0"/>
          <w:numId w:val="79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lastRenderedPageBreak/>
        <w:t>Классификация форм правления. Монархия, ее виды. Республика, ее виды. Смешанные формы правления.</w:t>
      </w:r>
    </w:p>
    <w:p w:rsidR="00ED1867" w:rsidRPr="00CD0FF7" w:rsidRDefault="006123BC" w:rsidP="00E86237">
      <w:pPr>
        <w:numPr>
          <w:ilvl w:val="0"/>
          <w:numId w:val="79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В</w:t>
      </w:r>
      <w:r w:rsidR="00ED1867" w:rsidRPr="00CD0FF7">
        <w:rPr>
          <w:bCs/>
          <w:iCs/>
          <w:sz w:val="28"/>
          <w:szCs w:val="28"/>
        </w:rPr>
        <w:t xml:space="preserve">иды государственных режимов. </w:t>
      </w:r>
    </w:p>
    <w:p w:rsidR="00ED1867" w:rsidRPr="00CD0FF7" w:rsidRDefault="00ED1867" w:rsidP="00ED1867">
      <w:pPr>
        <w:widowControl w:val="0"/>
        <w:tabs>
          <w:tab w:val="left" w:pos="3012"/>
        </w:tabs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0FF7">
        <w:rPr>
          <w:b/>
          <w:bCs/>
          <w:sz w:val="28"/>
          <w:szCs w:val="28"/>
        </w:rPr>
        <w:t>Задания для подготовки к лекции</w:t>
      </w:r>
    </w:p>
    <w:p w:rsidR="00ED1867" w:rsidRPr="00CD0FF7" w:rsidRDefault="00ED1867" w:rsidP="00ED1867">
      <w:pPr>
        <w:widowControl w:val="0"/>
        <w:tabs>
          <w:tab w:val="num" w:pos="994"/>
        </w:tabs>
        <w:overflowPunct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1. Повторить основные положения общей теории права и конституционного права России о понятии</w:t>
      </w:r>
      <w:r w:rsidR="002B4BB5" w:rsidRPr="00CD0FF7">
        <w:rPr>
          <w:sz w:val="28"/>
          <w:szCs w:val="28"/>
        </w:rPr>
        <w:t xml:space="preserve"> формы правления, государственного и политического режима.</w:t>
      </w:r>
    </w:p>
    <w:p w:rsidR="00ED1867" w:rsidRPr="00CD0FF7" w:rsidRDefault="00ED1867" w:rsidP="00ED1867">
      <w:pPr>
        <w:widowControl w:val="0"/>
        <w:tabs>
          <w:tab w:val="num" w:pos="994"/>
        </w:tabs>
        <w:overflowPunct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2. Ознакомиться с основной учебной литературой по теме. Подготовить вопросы, требующие уточнения и разъяснения.</w:t>
      </w:r>
    </w:p>
    <w:p w:rsidR="00ED1867" w:rsidRPr="00CD0FF7" w:rsidRDefault="00ED1867" w:rsidP="00ED1867">
      <w:pPr>
        <w:widowControl w:val="0"/>
        <w:tabs>
          <w:tab w:val="num" w:pos="994"/>
        </w:tabs>
        <w:overflowPunct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EC485A" w:rsidRPr="00CD0FF7" w:rsidRDefault="002B4BB5" w:rsidP="002B4BB5">
      <w:pPr>
        <w:ind w:firstLine="397"/>
        <w:jc w:val="both"/>
        <w:rPr>
          <w:b/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 xml:space="preserve">Лекция </w:t>
      </w:r>
      <w:r w:rsidR="00EC485A" w:rsidRPr="00CD0FF7">
        <w:rPr>
          <w:b/>
          <w:bCs/>
          <w:iCs/>
          <w:sz w:val="28"/>
          <w:szCs w:val="28"/>
        </w:rPr>
        <w:t>7. Выборы, избирательное право и референдум в зарубежных странах (</w:t>
      </w:r>
      <w:r w:rsidRPr="00CD0FF7">
        <w:rPr>
          <w:b/>
          <w:bCs/>
          <w:iCs/>
          <w:sz w:val="28"/>
          <w:szCs w:val="28"/>
        </w:rPr>
        <w:t xml:space="preserve">тема 7; </w:t>
      </w:r>
      <w:r w:rsidR="00035B7F" w:rsidRPr="00CD0FF7">
        <w:rPr>
          <w:b/>
          <w:bCs/>
          <w:iCs/>
          <w:sz w:val="28"/>
          <w:szCs w:val="28"/>
        </w:rPr>
        <w:t>2</w:t>
      </w:r>
      <w:r w:rsidR="00EC485A" w:rsidRPr="00CD0FF7">
        <w:rPr>
          <w:b/>
          <w:bCs/>
          <w:iCs/>
          <w:sz w:val="28"/>
          <w:szCs w:val="28"/>
        </w:rPr>
        <w:t xml:space="preserve"> часа)</w:t>
      </w:r>
    </w:p>
    <w:p w:rsidR="002B4BB5" w:rsidRPr="00CD0FF7" w:rsidRDefault="00AC5772" w:rsidP="00E86237">
      <w:pPr>
        <w:numPr>
          <w:ilvl w:val="0"/>
          <w:numId w:val="80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Понятие и роль выборов, избирательного права в зарубежных странах.</w:t>
      </w:r>
    </w:p>
    <w:p w:rsidR="00AC5772" w:rsidRPr="00CD0FF7" w:rsidRDefault="00AC5772" w:rsidP="00E86237">
      <w:pPr>
        <w:numPr>
          <w:ilvl w:val="0"/>
          <w:numId w:val="80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Принципы избирательного права. </w:t>
      </w:r>
    </w:p>
    <w:p w:rsidR="00AC5772" w:rsidRPr="00CD0FF7" w:rsidRDefault="00AC5772" w:rsidP="00E86237">
      <w:pPr>
        <w:numPr>
          <w:ilvl w:val="0"/>
          <w:numId w:val="80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Виды избирательных систем в зарубежных странах.</w:t>
      </w:r>
    </w:p>
    <w:p w:rsidR="00AC5772" w:rsidRPr="00CD0FF7" w:rsidRDefault="00AC5772" w:rsidP="00E86237">
      <w:pPr>
        <w:numPr>
          <w:ilvl w:val="0"/>
          <w:numId w:val="80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Референдум и другие институты непосредственной демократии.</w:t>
      </w:r>
    </w:p>
    <w:p w:rsidR="00AC5772" w:rsidRPr="00CD0FF7" w:rsidRDefault="00AC5772" w:rsidP="00AC5772">
      <w:pPr>
        <w:widowControl w:val="0"/>
        <w:tabs>
          <w:tab w:val="left" w:pos="3012"/>
        </w:tabs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0FF7">
        <w:rPr>
          <w:b/>
          <w:bCs/>
          <w:sz w:val="28"/>
          <w:szCs w:val="28"/>
        </w:rPr>
        <w:t>Задания для подготовки к лекции</w:t>
      </w:r>
    </w:p>
    <w:p w:rsidR="00AC5772" w:rsidRPr="00CD0FF7" w:rsidRDefault="00AC5772" w:rsidP="00AC5772">
      <w:pPr>
        <w:widowControl w:val="0"/>
        <w:tabs>
          <w:tab w:val="num" w:pos="994"/>
        </w:tabs>
        <w:overflowPunct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1. Повторить основные положения общей теории права и конституционного права России о понятии</w:t>
      </w:r>
      <w:r w:rsidR="00306BD0" w:rsidRPr="00CD0FF7">
        <w:rPr>
          <w:sz w:val="28"/>
          <w:szCs w:val="28"/>
        </w:rPr>
        <w:t xml:space="preserve"> выборов, избирательного права и референдуме</w:t>
      </w:r>
      <w:r w:rsidRPr="00CD0FF7">
        <w:rPr>
          <w:sz w:val="28"/>
          <w:szCs w:val="28"/>
        </w:rPr>
        <w:t>.</w:t>
      </w:r>
    </w:p>
    <w:p w:rsidR="00AC5772" w:rsidRPr="00CD0FF7" w:rsidRDefault="00AC5772" w:rsidP="00AC5772">
      <w:pPr>
        <w:widowControl w:val="0"/>
        <w:tabs>
          <w:tab w:val="num" w:pos="994"/>
        </w:tabs>
        <w:overflowPunct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2. Ознакомиться с основной учебной литературой по теме. Подготовить вопросы, требующие уточнения и разъяснения.</w:t>
      </w:r>
    </w:p>
    <w:p w:rsidR="0074545E" w:rsidRPr="00CD0FF7" w:rsidRDefault="0074545E" w:rsidP="00B32BF2">
      <w:pPr>
        <w:ind w:firstLine="397"/>
        <w:jc w:val="both"/>
        <w:rPr>
          <w:b/>
          <w:bCs/>
          <w:iCs/>
          <w:sz w:val="28"/>
          <w:szCs w:val="28"/>
        </w:rPr>
      </w:pPr>
    </w:p>
    <w:p w:rsidR="00EC485A" w:rsidRPr="00CD0FF7" w:rsidRDefault="00B32BF2" w:rsidP="00B32BF2">
      <w:pPr>
        <w:ind w:firstLine="397"/>
        <w:jc w:val="both"/>
        <w:rPr>
          <w:b/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 xml:space="preserve">Лекция </w:t>
      </w:r>
      <w:r w:rsidR="00EC485A" w:rsidRPr="00CD0FF7">
        <w:rPr>
          <w:b/>
          <w:bCs/>
          <w:iCs/>
          <w:sz w:val="28"/>
          <w:szCs w:val="28"/>
        </w:rPr>
        <w:t>8. Законодательная власть. Парламент в зарубежных странах (</w:t>
      </w:r>
      <w:r w:rsidRPr="00CD0FF7">
        <w:rPr>
          <w:b/>
          <w:bCs/>
          <w:iCs/>
          <w:sz w:val="28"/>
          <w:szCs w:val="28"/>
        </w:rPr>
        <w:t xml:space="preserve">тема 8; </w:t>
      </w:r>
      <w:r w:rsidR="00035B7F" w:rsidRPr="00CD0FF7">
        <w:rPr>
          <w:b/>
          <w:bCs/>
          <w:iCs/>
          <w:sz w:val="28"/>
          <w:szCs w:val="28"/>
        </w:rPr>
        <w:t>2</w:t>
      </w:r>
      <w:r w:rsidR="00EC485A" w:rsidRPr="00CD0FF7">
        <w:rPr>
          <w:b/>
          <w:bCs/>
          <w:iCs/>
          <w:sz w:val="28"/>
          <w:szCs w:val="28"/>
        </w:rPr>
        <w:t xml:space="preserve"> часа)</w:t>
      </w:r>
    </w:p>
    <w:p w:rsidR="00B32BF2" w:rsidRPr="00CD0FF7" w:rsidRDefault="00A81655" w:rsidP="00E86237">
      <w:pPr>
        <w:numPr>
          <w:ilvl w:val="0"/>
          <w:numId w:val="81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Понятие, особенности и предназначение законодательной власти в системе разделения властей</w:t>
      </w:r>
      <w:r w:rsidR="00B32BF2" w:rsidRPr="00CD0FF7">
        <w:rPr>
          <w:bCs/>
          <w:iCs/>
          <w:sz w:val="28"/>
          <w:szCs w:val="28"/>
        </w:rPr>
        <w:t>.</w:t>
      </w:r>
    </w:p>
    <w:p w:rsidR="00B32BF2" w:rsidRPr="00CD0FF7" w:rsidRDefault="00A81655" w:rsidP="00E86237">
      <w:pPr>
        <w:numPr>
          <w:ilvl w:val="0"/>
          <w:numId w:val="81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Порядок формирования парламента в зарубежных странах. Структура и внутренняя организация современного парламента.</w:t>
      </w:r>
      <w:r w:rsidR="0074545E" w:rsidRPr="00CD0FF7">
        <w:rPr>
          <w:bCs/>
          <w:iCs/>
          <w:sz w:val="28"/>
          <w:szCs w:val="28"/>
        </w:rPr>
        <w:t xml:space="preserve"> </w:t>
      </w:r>
      <w:r w:rsidRPr="00CD0FF7">
        <w:rPr>
          <w:bCs/>
          <w:iCs/>
          <w:sz w:val="28"/>
          <w:szCs w:val="28"/>
        </w:rPr>
        <w:t>Функции парламента</w:t>
      </w:r>
      <w:r w:rsidR="00B32BF2" w:rsidRPr="00CD0FF7">
        <w:rPr>
          <w:bCs/>
          <w:iCs/>
          <w:sz w:val="28"/>
          <w:szCs w:val="28"/>
        </w:rPr>
        <w:t>.</w:t>
      </w:r>
    </w:p>
    <w:p w:rsidR="00B32BF2" w:rsidRPr="00CD0FF7" w:rsidRDefault="0074545E" w:rsidP="00E86237">
      <w:pPr>
        <w:numPr>
          <w:ilvl w:val="0"/>
          <w:numId w:val="81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Конституционно-правовой статус парламентария.</w:t>
      </w:r>
    </w:p>
    <w:p w:rsidR="00B32BF2" w:rsidRPr="00CD0FF7" w:rsidRDefault="00B32BF2" w:rsidP="00B32BF2">
      <w:pPr>
        <w:widowControl w:val="0"/>
        <w:tabs>
          <w:tab w:val="left" w:pos="3012"/>
        </w:tabs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0FF7">
        <w:rPr>
          <w:b/>
          <w:bCs/>
          <w:sz w:val="28"/>
          <w:szCs w:val="28"/>
        </w:rPr>
        <w:t>Задания для подготовки к лекции</w:t>
      </w:r>
    </w:p>
    <w:p w:rsidR="00B32BF2" w:rsidRPr="00CD0FF7" w:rsidRDefault="00B32BF2" w:rsidP="00B32BF2">
      <w:pPr>
        <w:widowControl w:val="0"/>
        <w:tabs>
          <w:tab w:val="num" w:pos="994"/>
        </w:tabs>
        <w:overflowPunct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1. Повторить основные положения общей теории права и конституционного права России о понятии </w:t>
      </w:r>
      <w:r w:rsidR="00545B47" w:rsidRPr="00CD0FF7">
        <w:rPr>
          <w:sz w:val="28"/>
          <w:szCs w:val="28"/>
        </w:rPr>
        <w:t>и предназначении законодательной власти, о функциях парламента</w:t>
      </w:r>
      <w:r w:rsidRPr="00CD0FF7">
        <w:rPr>
          <w:sz w:val="28"/>
          <w:szCs w:val="28"/>
        </w:rPr>
        <w:t>.</w:t>
      </w:r>
    </w:p>
    <w:p w:rsidR="00B32BF2" w:rsidRPr="00CD0FF7" w:rsidRDefault="00B32BF2" w:rsidP="00B32BF2">
      <w:pPr>
        <w:widowControl w:val="0"/>
        <w:tabs>
          <w:tab w:val="num" w:pos="994"/>
        </w:tabs>
        <w:overflowPunct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2. Ознакомиться с основной учебной литературой по теме. Подготовить вопросы, требующие уточнения и разъяснения.</w:t>
      </w:r>
    </w:p>
    <w:p w:rsidR="00B32BF2" w:rsidRPr="00CD0FF7" w:rsidRDefault="00B32BF2" w:rsidP="00B32BF2">
      <w:pPr>
        <w:ind w:firstLine="397"/>
        <w:jc w:val="both"/>
        <w:rPr>
          <w:b/>
          <w:bCs/>
          <w:iCs/>
          <w:sz w:val="28"/>
          <w:szCs w:val="28"/>
        </w:rPr>
      </w:pPr>
    </w:p>
    <w:p w:rsidR="00EC485A" w:rsidRPr="00CD0FF7" w:rsidRDefault="00E74F94" w:rsidP="00E74F94">
      <w:pPr>
        <w:ind w:firstLine="397"/>
        <w:jc w:val="both"/>
        <w:rPr>
          <w:b/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 xml:space="preserve">Лекция </w:t>
      </w:r>
      <w:r w:rsidR="00EC485A" w:rsidRPr="00CD0FF7">
        <w:rPr>
          <w:b/>
          <w:bCs/>
          <w:iCs/>
          <w:sz w:val="28"/>
          <w:szCs w:val="28"/>
        </w:rPr>
        <w:t>9. Исполнительная власть. Глава государства и правительство в зарубежных странах (</w:t>
      </w:r>
      <w:r w:rsidRPr="00CD0FF7">
        <w:rPr>
          <w:b/>
          <w:bCs/>
          <w:iCs/>
          <w:sz w:val="28"/>
          <w:szCs w:val="28"/>
        </w:rPr>
        <w:t xml:space="preserve">тема 9; </w:t>
      </w:r>
      <w:r w:rsidR="00B32BF2" w:rsidRPr="00CD0FF7">
        <w:rPr>
          <w:b/>
          <w:bCs/>
          <w:iCs/>
          <w:sz w:val="28"/>
          <w:szCs w:val="28"/>
        </w:rPr>
        <w:t>3</w:t>
      </w:r>
      <w:r w:rsidR="00EC485A" w:rsidRPr="00CD0FF7">
        <w:rPr>
          <w:b/>
          <w:bCs/>
          <w:iCs/>
          <w:sz w:val="28"/>
          <w:szCs w:val="28"/>
        </w:rPr>
        <w:t xml:space="preserve"> часа)</w:t>
      </w:r>
    </w:p>
    <w:p w:rsidR="0002002B" w:rsidRPr="00CD0FF7" w:rsidRDefault="0002002B" w:rsidP="00E86237">
      <w:pPr>
        <w:numPr>
          <w:ilvl w:val="0"/>
          <w:numId w:val="82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Понятие </w:t>
      </w:r>
      <w:r w:rsidR="00AD4116" w:rsidRPr="00CD0FF7">
        <w:rPr>
          <w:bCs/>
          <w:iCs/>
          <w:sz w:val="28"/>
          <w:szCs w:val="28"/>
        </w:rPr>
        <w:t>исполнительной власти и ее место в системе разделения властей</w:t>
      </w:r>
      <w:r w:rsidRPr="00CD0FF7">
        <w:rPr>
          <w:bCs/>
          <w:iCs/>
          <w:sz w:val="28"/>
          <w:szCs w:val="28"/>
        </w:rPr>
        <w:t>.</w:t>
      </w:r>
    </w:p>
    <w:p w:rsidR="0002002B" w:rsidRPr="00CD0FF7" w:rsidRDefault="00F17BB8" w:rsidP="00E86237">
      <w:pPr>
        <w:numPr>
          <w:ilvl w:val="0"/>
          <w:numId w:val="82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Правовое положение главы государства в зарубежных странах</w:t>
      </w:r>
      <w:r w:rsidR="0002002B" w:rsidRPr="00CD0FF7">
        <w:rPr>
          <w:bCs/>
          <w:iCs/>
          <w:sz w:val="28"/>
          <w:szCs w:val="28"/>
        </w:rPr>
        <w:t xml:space="preserve">. </w:t>
      </w:r>
    </w:p>
    <w:p w:rsidR="0002002B" w:rsidRPr="00CD0FF7" w:rsidRDefault="00F17BB8" w:rsidP="00E86237">
      <w:pPr>
        <w:numPr>
          <w:ilvl w:val="0"/>
          <w:numId w:val="82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Конституционно-правовой статус правительства в зарубежных странах. </w:t>
      </w:r>
    </w:p>
    <w:p w:rsidR="0002002B" w:rsidRPr="00CD0FF7" w:rsidRDefault="0002002B" w:rsidP="0002002B">
      <w:pPr>
        <w:widowControl w:val="0"/>
        <w:tabs>
          <w:tab w:val="left" w:pos="3012"/>
        </w:tabs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0FF7">
        <w:rPr>
          <w:b/>
          <w:bCs/>
          <w:sz w:val="28"/>
          <w:szCs w:val="28"/>
        </w:rPr>
        <w:lastRenderedPageBreak/>
        <w:t>Задания для подготовки к лекции</w:t>
      </w:r>
    </w:p>
    <w:p w:rsidR="0002002B" w:rsidRPr="00CD0FF7" w:rsidRDefault="0002002B" w:rsidP="0002002B">
      <w:pPr>
        <w:widowControl w:val="0"/>
        <w:tabs>
          <w:tab w:val="num" w:pos="994"/>
        </w:tabs>
        <w:overflowPunct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1. Повторить</w:t>
      </w:r>
      <w:r w:rsidR="00F17BB8" w:rsidRPr="00CD0FF7">
        <w:rPr>
          <w:sz w:val="28"/>
          <w:szCs w:val="28"/>
        </w:rPr>
        <w:t xml:space="preserve"> нормы Конституции РФ и положения курса «Конституционное право России» о статусе Президента РФ и Правительства Р</w:t>
      </w:r>
      <w:r w:rsidR="002C6C8A" w:rsidRPr="00CD0FF7">
        <w:rPr>
          <w:sz w:val="28"/>
          <w:szCs w:val="28"/>
        </w:rPr>
        <w:t>Ф</w:t>
      </w:r>
      <w:r w:rsidRPr="00CD0FF7">
        <w:rPr>
          <w:sz w:val="28"/>
          <w:szCs w:val="28"/>
        </w:rPr>
        <w:t>.</w:t>
      </w:r>
    </w:p>
    <w:p w:rsidR="0002002B" w:rsidRPr="00CD0FF7" w:rsidRDefault="0002002B" w:rsidP="0002002B">
      <w:pPr>
        <w:widowControl w:val="0"/>
        <w:tabs>
          <w:tab w:val="num" w:pos="994"/>
        </w:tabs>
        <w:overflowPunct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2. Ознакомиться с основной учебной литературой по теме. Подготовить вопросы, требующие уточнения и разъяснения.</w:t>
      </w:r>
    </w:p>
    <w:p w:rsidR="008C777A" w:rsidRPr="00CD0FF7" w:rsidRDefault="008C777A" w:rsidP="008C777A">
      <w:pPr>
        <w:ind w:firstLine="397"/>
        <w:jc w:val="both"/>
        <w:rPr>
          <w:b/>
          <w:bCs/>
          <w:iCs/>
          <w:sz w:val="28"/>
          <w:szCs w:val="28"/>
        </w:rPr>
      </w:pPr>
    </w:p>
    <w:p w:rsidR="00EC485A" w:rsidRPr="00CD0FF7" w:rsidRDefault="008C777A" w:rsidP="008C777A">
      <w:pPr>
        <w:ind w:firstLine="397"/>
        <w:jc w:val="both"/>
        <w:rPr>
          <w:b/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 xml:space="preserve">Лекция </w:t>
      </w:r>
      <w:r w:rsidR="00EC485A" w:rsidRPr="00CD0FF7">
        <w:rPr>
          <w:b/>
          <w:bCs/>
          <w:iCs/>
          <w:sz w:val="28"/>
          <w:szCs w:val="28"/>
        </w:rPr>
        <w:t>10.</w:t>
      </w:r>
      <w:r w:rsidRPr="00CD0FF7">
        <w:rPr>
          <w:b/>
          <w:bCs/>
          <w:iCs/>
          <w:sz w:val="28"/>
          <w:szCs w:val="28"/>
        </w:rPr>
        <w:t xml:space="preserve"> </w:t>
      </w:r>
      <w:r w:rsidR="00EC485A" w:rsidRPr="00CD0FF7">
        <w:rPr>
          <w:b/>
          <w:bCs/>
          <w:iCs/>
          <w:sz w:val="28"/>
          <w:szCs w:val="28"/>
        </w:rPr>
        <w:t>Судебная власть. Институт конституционного контроля в зарубежных странах (</w:t>
      </w:r>
      <w:r w:rsidRPr="00CD0FF7">
        <w:rPr>
          <w:b/>
          <w:bCs/>
          <w:iCs/>
          <w:sz w:val="28"/>
          <w:szCs w:val="28"/>
        </w:rPr>
        <w:t xml:space="preserve">тема 10; </w:t>
      </w:r>
      <w:r w:rsidR="00035B7F" w:rsidRPr="00CD0FF7">
        <w:rPr>
          <w:b/>
          <w:bCs/>
          <w:iCs/>
          <w:sz w:val="28"/>
          <w:szCs w:val="28"/>
        </w:rPr>
        <w:t>2</w:t>
      </w:r>
      <w:r w:rsidR="00EC485A" w:rsidRPr="00CD0FF7">
        <w:rPr>
          <w:b/>
          <w:bCs/>
          <w:iCs/>
          <w:sz w:val="28"/>
          <w:szCs w:val="28"/>
        </w:rPr>
        <w:t xml:space="preserve"> часа)</w:t>
      </w:r>
    </w:p>
    <w:p w:rsidR="008C777A" w:rsidRPr="00CD0FF7" w:rsidRDefault="000D452D" w:rsidP="00E86237">
      <w:pPr>
        <w:numPr>
          <w:ilvl w:val="0"/>
          <w:numId w:val="83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Понятие, </w:t>
      </w:r>
      <w:r w:rsidR="00160866" w:rsidRPr="00CD0FF7">
        <w:rPr>
          <w:bCs/>
          <w:iCs/>
          <w:sz w:val="28"/>
          <w:szCs w:val="28"/>
        </w:rPr>
        <w:t xml:space="preserve">сущность и социальная функция </w:t>
      </w:r>
      <w:r w:rsidRPr="00CD0FF7">
        <w:rPr>
          <w:bCs/>
          <w:iCs/>
          <w:sz w:val="28"/>
          <w:szCs w:val="28"/>
        </w:rPr>
        <w:t>судеб</w:t>
      </w:r>
      <w:r w:rsidR="00160866" w:rsidRPr="00CD0FF7">
        <w:rPr>
          <w:bCs/>
          <w:iCs/>
          <w:sz w:val="28"/>
          <w:szCs w:val="28"/>
        </w:rPr>
        <w:t>ной власти</w:t>
      </w:r>
      <w:r w:rsidR="008C777A" w:rsidRPr="00CD0FF7">
        <w:rPr>
          <w:bCs/>
          <w:iCs/>
          <w:sz w:val="28"/>
          <w:szCs w:val="28"/>
        </w:rPr>
        <w:t>.</w:t>
      </w:r>
    </w:p>
    <w:p w:rsidR="008C777A" w:rsidRPr="00CD0FF7" w:rsidRDefault="000D452D" w:rsidP="00E86237">
      <w:pPr>
        <w:numPr>
          <w:ilvl w:val="0"/>
          <w:numId w:val="83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Конституционные п</w:t>
      </w:r>
      <w:r w:rsidR="008C777A" w:rsidRPr="00CD0FF7">
        <w:rPr>
          <w:bCs/>
          <w:iCs/>
          <w:sz w:val="28"/>
          <w:szCs w:val="28"/>
        </w:rPr>
        <w:t>ринципы</w:t>
      </w:r>
      <w:r w:rsidRPr="00CD0FF7">
        <w:rPr>
          <w:bCs/>
          <w:iCs/>
          <w:sz w:val="28"/>
          <w:szCs w:val="28"/>
        </w:rPr>
        <w:t xml:space="preserve"> организации</w:t>
      </w:r>
      <w:r w:rsidR="00227F5F" w:rsidRPr="00CD0FF7">
        <w:rPr>
          <w:bCs/>
          <w:iCs/>
          <w:sz w:val="28"/>
          <w:szCs w:val="28"/>
        </w:rPr>
        <w:t xml:space="preserve"> </w:t>
      </w:r>
      <w:r w:rsidRPr="00CD0FF7">
        <w:rPr>
          <w:bCs/>
          <w:iCs/>
          <w:sz w:val="28"/>
          <w:szCs w:val="28"/>
        </w:rPr>
        <w:t>судебной власти</w:t>
      </w:r>
      <w:r w:rsidR="008C777A" w:rsidRPr="00CD0FF7">
        <w:rPr>
          <w:bCs/>
          <w:iCs/>
          <w:sz w:val="28"/>
          <w:szCs w:val="28"/>
        </w:rPr>
        <w:t xml:space="preserve">. </w:t>
      </w:r>
    </w:p>
    <w:p w:rsidR="008C777A" w:rsidRPr="00CD0FF7" w:rsidRDefault="000D452D" w:rsidP="00E86237">
      <w:pPr>
        <w:numPr>
          <w:ilvl w:val="0"/>
          <w:numId w:val="83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Основные модели организации судебной власти </w:t>
      </w:r>
      <w:r w:rsidR="008C777A" w:rsidRPr="00CD0FF7">
        <w:rPr>
          <w:bCs/>
          <w:iCs/>
          <w:sz w:val="28"/>
          <w:szCs w:val="28"/>
        </w:rPr>
        <w:t>в зарубежных странах.</w:t>
      </w:r>
    </w:p>
    <w:p w:rsidR="008C777A" w:rsidRPr="00CD0FF7" w:rsidRDefault="00160866" w:rsidP="00E86237">
      <w:pPr>
        <w:numPr>
          <w:ilvl w:val="0"/>
          <w:numId w:val="83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Институт конституционного контроля в зарубежных странах</w:t>
      </w:r>
      <w:r w:rsidR="008C777A" w:rsidRPr="00CD0FF7">
        <w:rPr>
          <w:bCs/>
          <w:iCs/>
          <w:sz w:val="28"/>
          <w:szCs w:val="28"/>
        </w:rPr>
        <w:t>.</w:t>
      </w:r>
    </w:p>
    <w:p w:rsidR="008C777A" w:rsidRPr="00CD0FF7" w:rsidRDefault="008C777A" w:rsidP="008C777A">
      <w:pPr>
        <w:widowControl w:val="0"/>
        <w:tabs>
          <w:tab w:val="left" w:pos="3012"/>
        </w:tabs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0FF7">
        <w:rPr>
          <w:b/>
          <w:bCs/>
          <w:sz w:val="28"/>
          <w:szCs w:val="28"/>
        </w:rPr>
        <w:t>Задания для подготовки к лекции</w:t>
      </w:r>
    </w:p>
    <w:p w:rsidR="008C777A" w:rsidRPr="00CD0FF7" w:rsidRDefault="008C777A" w:rsidP="008C777A">
      <w:pPr>
        <w:widowControl w:val="0"/>
        <w:tabs>
          <w:tab w:val="num" w:pos="994"/>
        </w:tabs>
        <w:overflowPunct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1. Повторить осно</w:t>
      </w:r>
      <w:r w:rsidR="00277A08" w:rsidRPr="00CD0FF7">
        <w:rPr>
          <w:sz w:val="28"/>
          <w:szCs w:val="28"/>
        </w:rPr>
        <w:t xml:space="preserve">вные положения </w:t>
      </w:r>
      <w:r w:rsidRPr="00CD0FF7">
        <w:rPr>
          <w:sz w:val="28"/>
          <w:szCs w:val="28"/>
        </w:rPr>
        <w:t xml:space="preserve">конституционного права России о </w:t>
      </w:r>
      <w:r w:rsidR="00277A08" w:rsidRPr="00CD0FF7">
        <w:rPr>
          <w:sz w:val="28"/>
          <w:szCs w:val="28"/>
        </w:rPr>
        <w:t>статусе судебной власти в Российской Федерации</w:t>
      </w:r>
      <w:r w:rsidRPr="00CD0FF7">
        <w:rPr>
          <w:sz w:val="28"/>
          <w:szCs w:val="28"/>
        </w:rPr>
        <w:t>.</w:t>
      </w:r>
    </w:p>
    <w:p w:rsidR="008C777A" w:rsidRPr="00CD0FF7" w:rsidRDefault="008C777A" w:rsidP="008C777A">
      <w:pPr>
        <w:widowControl w:val="0"/>
        <w:tabs>
          <w:tab w:val="num" w:pos="994"/>
        </w:tabs>
        <w:overflowPunct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2. Ознакомиться с основной учебной литературой по теме. Подготовить вопросы, требующие уточнения и разъяснения.</w:t>
      </w:r>
    </w:p>
    <w:p w:rsidR="008C777A" w:rsidRPr="00CD0FF7" w:rsidRDefault="008C777A" w:rsidP="008C777A">
      <w:pPr>
        <w:ind w:firstLine="397"/>
        <w:jc w:val="both"/>
        <w:rPr>
          <w:b/>
          <w:bCs/>
          <w:iCs/>
          <w:sz w:val="28"/>
          <w:szCs w:val="28"/>
        </w:rPr>
      </w:pPr>
    </w:p>
    <w:p w:rsidR="00EC485A" w:rsidRPr="00CD0FF7" w:rsidRDefault="000D452D" w:rsidP="00277A08">
      <w:pPr>
        <w:ind w:firstLine="397"/>
        <w:jc w:val="both"/>
        <w:rPr>
          <w:b/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 xml:space="preserve">Лекция </w:t>
      </w:r>
      <w:r w:rsidR="00EC485A" w:rsidRPr="00CD0FF7">
        <w:rPr>
          <w:b/>
          <w:bCs/>
          <w:iCs/>
          <w:sz w:val="28"/>
          <w:szCs w:val="28"/>
        </w:rPr>
        <w:t>11. Территориальная организация публичной власти в зарубежных странах (</w:t>
      </w:r>
      <w:r w:rsidR="00277A08" w:rsidRPr="00CD0FF7">
        <w:rPr>
          <w:b/>
          <w:bCs/>
          <w:iCs/>
          <w:sz w:val="28"/>
          <w:szCs w:val="28"/>
        </w:rPr>
        <w:t>тема 11; 3</w:t>
      </w:r>
      <w:r w:rsidR="00EC485A" w:rsidRPr="00CD0FF7">
        <w:rPr>
          <w:b/>
          <w:bCs/>
          <w:iCs/>
          <w:sz w:val="28"/>
          <w:szCs w:val="28"/>
        </w:rPr>
        <w:t xml:space="preserve"> часа)</w:t>
      </w:r>
    </w:p>
    <w:p w:rsidR="00ED4D18" w:rsidRPr="00CD0FF7" w:rsidRDefault="00ED4D18" w:rsidP="00E86237">
      <w:pPr>
        <w:numPr>
          <w:ilvl w:val="0"/>
          <w:numId w:val="84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Понятие и </w:t>
      </w:r>
      <w:r w:rsidR="00502376" w:rsidRPr="00CD0FF7">
        <w:rPr>
          <w:bCs/>
          <w:iCs/>
          <w:sz w:val="28"/>
          <w:szCs w:val="28"/>
        </w:rPr>
        <w:t>формы политико-территориального устройства</w:t>
      </w:r>
      <w:r w:rsidRPr="00CD0FF7">
        <w:rPr>
          <w:bCs/>
          <w:iCs/>
          <w:sz w:val="28"/>
          <w:szCs w:val="28"/>
        </w:rPr>
        <w:t>.</w:t>
      </w:r>
    </w:p>
    <w:p w:rsidR="00ED4D18" w:rsidRPr="00CD0FF7" w:rsidRDefault="00510863" w:rsidP="00E86237">
      <w:pPr>
        <w:numPr>
          <w:ilvl w:val="0"/>
          <w:numId w:val="84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Основные черты унитарных государств</w:t>
      </w:r>
      <w:r w:rsidR="00ED4D18" w:rsidRPr="00CD0FF7">
        <w:rPr>
          <w:bCs/>
          <w:iCs/>
          <w:sz w:val="28"/>
          <w:szCs w:val="28"/>
        </w:rPr>
        <w:t>.</w:t>
      </w:r>
      <w:r w:rsidRPr="00CD0FF7">
        <w:rPr>
          <w:bCs/>
          <w:iCs/>
          <w:sz w:val="28"/>
          <w:szCs w:val="28"/>
        </w:rPr>
        <w:t xml:space="preserve"> Автономные образования.</w:t>
      </w:r>
      <w:r w:rsidR="00ED4D18" w:rsidRPr="00CD0FF7">
        <w:rPr>
          <w:bCs/>
          <w:iCs/>
          <w:sz w:val="28"/>
          <w:szCs w:val="28"/>
        </w:rPr>
        <w:t xml:space="preserve"> </w:t>
      </w:r>
    </w:p>
    <w:p w:rsidR="00ED4D18" w:rsidRPr="00CD0FF7" w:rsidRDefault="00510863" w:rsidP="00E86237">
      <w:pPr>
        <w:numPr>
          <w:ilvl w:val="0"/>
          <w:numId w:val="84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Федеративные государства</w:t>
      </w:r>
      <w:r w:rsidR="00ED4D18" w:rsidRPr="00CD0FF7">
        <w:rPr>
          <w:bCs/>
          <w:iCs/>
          <w:sz w:val="28"/>
          <w:szCs w:val="28"/>
        </w:rPr>
        <w:t>.</w:t>
      </w:r>
      <w:r w:rsidRPr="00CD0FF7">
        <w:rPr>
          <w:bCs/>
          <w:iCs/>
          <w:sz w:val="28"/>
          <w:szCs w:val="28"/>
        </w:rPr>
        <w:t xml:space="preserve"> </w:t>
      </w:r>
      <w:r w:rsidR="00502376" w:rsidRPr="00CD0FF7">
        <w:rPr>
          <w:bCs/>
          <w:iCs/>
          <w:sz w:val="28"/>
          <w:szCs w:val="28"/>
        </w:rPr>
        <w:t>Правовой с</w:t>
      </w:r>
      <w:r w:rsidRPr="00CD0FF7">
        <w:rPr>
          <w:bCs/>
          <w:iCs/>
          <w:sz w:val="28"/>
          <w:szCs w:val="28"/>
        </w:rPr>
        <w:t>татус субъектов федерации.</w:t>
      </w:r>
    </w:p>
    <w:p w:rsidR="00502376" w:rsidRPr="00CD0FF7" w:rsidRDefault="00502376" w:rsidP="00E86237">
      <w:pPr>
        <w:numPr>
          <w:ilvl w:val="0"/>
          <w:numId w:val="84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Межгосударственные союзы.</w:t>
      </w:r>
    </w:p>
    <w:p w:rsidR="00ED4D18" w:rsidRPr="00CD0FF7" w:rsidRDefault="00510863" w:rsidP="00E86237">
      <w:pPr>
        <w:numPr>
          <w:ilvl w:val="0"/>
          <w:numId w:val="84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Конституционное регулирование основ местного управления и самоуправления в зарубежных странах</w:t>
      </w:r>
      <w:r w:rsidR="00ED4D18" w:rsidRPr="00CD0FF7">
        <w:rPr>
          <w:bCs/>
          <w:iCs/>
          <w:sz w:val="28"/>
          <w:szCs w:val="28"/>
        </w:rPr>
        <w:t>.</w:t>
      </w:r>
    </w:p>
    <w:p w:rsidR="00ED4D18" w:rsidRPr="00CD0FF7" w:rsidRDefault="00ED4D18" w:rsidP="00ED4D18">
      <w:pPr>
        <w:widowControl w:val="0"/>
        <w:tabs>
          <w:tab w:val="left" w:pos="3012"/>
        </w:tabs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0FF7">
        <w:rPr>
          <w:b/>
          <w:bCs/>
          <w:sz w:val="28"/>
          <w:szCs w:val="28"/>
        </w:rPr>
        <w:t>Задания для подготовки к лекции</w:t>
      </w:r>
    </w:p>
    <w:p w:rsidR="00830D8A" w:rsidRPr="00CD0FF7" w:rsidRDefault="00ED4D18" w:rsidP="00830D8A">
      <w:pPr>
        <w:widowControl w:val="0"/>
        <w:tabs>
          <w:tab w:val="num" w:pos="994"/>
        </w:tabs>
        <w:overflowPunct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1. Повторить основные положения общей теории права </w:t>
      </w:r>
      <w:r w:rsidR="00830D8A" w:rsidRPr="00CD0FF7">
        <w:rPr>
          <w:sz w:val="28"/>
          <w:szCs w:val="28"/>
        </w:rPr>
        <w:t>о территориальном устройстве государства. Повторить положения конституционного права России о территориальном устройстве РФ.</w:t>
      </w:r>
    </w:p>
    <w:p w:rsidR="00277A08" w:rsidRPr="00CD0FF7" w:rsidRDefault="00830D8A" w:rsidP="00830D8A">
      <w:pPr>
        <w:ind w:firstLine="397"/>
        <w:jc w:val="both"/>
        <w:rPr>
          <w:b/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ab/>
      </w:r>
      <w:r w:rsidRPr="00CD0FF7">
        <w:rPr>
          <w:sz w:val="28"/>
          <w:szCs w:val="28"/>
        </w:rPr>
        <w:t xml:space="preserve">2. Ознакомиться с основной учебной литературой по теме. Подготовить вопросы, требующие уточнения и разъяснения. </w:t>
      </w:r>
    </w:p>
    <w:p w:rsidR="00830D8A" w:rsidRPr="00CD0FF7" w:rsidRDefault="00830D8A" w:rsidP="000D452D">
      <w:pPr>
        <w:ind w:firstLine="397"/>
        <w:jc w:val="both"/>
        <w:rPr>
          <w:b/>
          <w:bCs/>
          <w:iCs/>
          <w:sz w:val="28"/>
          <w:szCs w:val="28"/>
        </w:rPr>
      </w:pPr>
    </w:p>
    <w:p w:rsidR="00830D8A" w:rsidRPr="00CD0FF7" w:rsidRDefault="00830D8A" w:rsidP="00830D8A">
      <w:pPr>
        <w:ind w:firstLine="397"/>
        <w:jc w:val="both"/>
        <w:rPr>
          <w:b/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 xml:space="preserve">Лекция </w:t>
      </w:r>
      <w:r w:rsidR="00EC485A" w:rsidRPr="00CD0FF7">
        <w:rPr>
          <w:b/>
          <w:bCs/>
          <w:iCs/>
          <w:sz w:val="28"/>
          <w:szCs w:val="28"/>
        </w:rPr>
        <w:t>12. Основы конституционного права Соединенного Королевства Великобритании и Северной Ирландии (</w:t>
      </w:r>
      <w:r w:rsidRPr="00CD0FF7">
        <w:rPr>
          <w:b/>
          <w:bCs/>
          <w:iCs/>
          <w:sz w:val="28"/>
          <w:szCs w:val="28"/>
        </w:rPr>
        <w:t xml:space="preserve">тема 12; </w:t>
      </w:r>
      <w:r w:rsidR="00EC485A" w:rsidRPr="00CD0FF7">
        <w:rPr>
          <w:b/>
          <w:bCs/>
          <w:iCs/>
          <w:sz w:val="28"/>
          <w:szCs w:val="28"/>
        </w:rPr>
        <w:t>2 часа)</w:t>
      </w:r>
    </w:p>
    <w:p w:rsidR="00ED061A" w:rsidRPr="00CD0FF7" w:rsidRDefault="00D17D36" w:rsidP="00E86237">
      <w:pPr>
        <w:numPr>
          <w:ilvl w:val="0"/>
          <w:numId w:val="85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Конституция и правовая система Великобритании</w:t>
      </w:r>
      <w:r w:rsidR="00ED061A" w:rsidRPr="00CD0FF7">
        <w:rPr>
          <w:bCs/>
          <w:iCs/>
          <w:sz w:val="28"/>
          <w:szCs w:val="28"/>
        </w:rPr>
        <w:t>.</w:t>
      </w:r>
      <w:r w:rsidRPr="00CD0FF7">
        <w:rPr>
          <w:bCs/>
          <w:iCs/>
          <w:sz w:val="28"/>
          <w:szCs w:val="28"/>
        </w:rPr>
        <w:t xml:space="preserve"> Форма правления и государственный режим Соединенного Королевства.</w:t>
      </w:r>
    </w:p>
    <w:p w:rsidR="00ED061A" w:rsidRPr="00CD0FF7" w:rsidRDefault="00E454BB" w:rsidP="00E86237">
      <w:pPr>
        <w:numPr>
          <w:ilvl w:val="0"/>
          <w:numId w:val="85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Конституционно-правовой статус в</w:t>
      </w:r>
      <w:r w:rsidR="00D17D36" w:rsidRPr="00CD0FF7">
        <w:rPr>
          <w:bCs/>
          <w:iCs/>
          <w:sz w:val="28"/>
          <w:szCs w:val="28"/>
        </w:rPr>
        <w:t>ысши</w:t>
      </w:r>
      <w:r w:rsidRPr="00CD0FF7">
        <w:rPr>
          <w:bCs/>
          <w:iCs/>
          <w:sz w:val="28"/>
          <w:szCs w:val="28"/>
        </w:rPr>
        <w:t>х</w:t>
      </w:r>
      <w:r w:rsidR="00D17D36" w:rsidRPr="00CD0FF7">
        <w:rPr>
          <w:bCs/>
          <w:iCs/>
          <w:sz w:val="28"/>
          <w:szCs w:val="28"/>
        </w:rPr>
        <w:t xml:space="preserve"> орган</w:t>
      </w:r>
      <w:r w:rsidRPr="00CD0FF7">
        <w:rPr>
          <w:bCs/>
          <w:iCs/>
          <w:sz w:val="28"/>
          <w:szCs w:val="28"/>
        </w:rPr>
        <w:t>ов</w:t>
      </w:r>
      <w:r w:rsidR="00D17D36" w:rsidRPr="00CD0FF7">
        <w:rPr>
          <w:bCs/>
          <w:iCs/>
          <w:sz w:val="28"/>
          <w:szCs w:val="28"/>
        </w:rPr>
        <w:t xml:space="preserve"> государственной власти Великобритании</w:t>
      </w:r>
      <w:r w:rsidR="00ED061A" w:rsidRPr="00CD0FF7">
        <w:rPr>
          <w:bCs/>
          <w:iCs/>
          <w:sz w:val="28"/>
          <w:szCs w:val="28"/>
        </w:rPr>
        <w:t xml:space="preserve">. </w:t>
      </w:r>
      <w:r w:rsidR="00D17D36" w:rsidRPr="00CD0FF7">
        <w:rPr>
          <w:bCs/>
          <w:iCs/>
          <w:sz w:val="28"/>
          <w:szCs w:val="28"/>
        </w:rPr>
        <w:t>Конституционная реформа 2005 года.</w:t>
      </w:r>
    </w:p>
    <w:p w:rsidR="00E454BB" w:rsidRPr="00CD0FF7" w:rsidRDefault="00023597" w:rsidP="00E86237">
      <w:pPr>
        <w:numPr>
          <w:ilvl w:val="0"/>
          <w:numId w:val="85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Регионализм в Великобритании.</w:t>
      </w:r>
    </w:p>
    <w:p w:rsidR="00C51ABB" w:rsidRDefault="00C51ABB" w:rsidP="00ED061A">
      <w:pPr>
        <w:widowControl w:val="0"/>
        <w:tabs>
          <w:tab w:val="left" w:pos="3012"/>
        </w:tabs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D061A" w:rsidRPr="00CD0FF7" w:rsidRDefault="00ED061A" w:rsidP="00ED061A">
      <w:pPr>
        <w:widowControl w:val="0"/>
        <w:tabs>
          <w:tab w:val="left" w:pos="3012"/>
        </w:tabs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0FF7">
        <w:rPr>
          <w:b/>
          <w:bCs/>
          <w:sz w:val="28"/>
          <w:szCs w:val="28"/>
        </w:rPr>
        <w:lastRenderedPageBreak/>
        <w:t>Задания для подготовки к лекции</w:t>
      </w:r>
    </w:p>
    <w:p w:rsidR="00ED061A" w:rsidRPr="00CD0FF7" w:rsidRDefault="00ED061A" w:rsidP="00ED061A">
      <w:pPr>
        <w:widowControl w:val="0"/>
        <w:tabs>
          <w:tab w:val="num" w:pos="994"/>
        </w:tabs>
        <w:overflowPunct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1. Повторить осно</w:t>
      </w:r>
      <w:r w:rsidR="00B61B2F" w:rsidRPr="00CD0FF7">
        <w:rPr>
          <w:sz w:val="28"/>
          <w:szCs w:val="28"/>
        </w:rPr>
        <w:t xml:space="preserve">вные положения истории государства и права </w:t>
      </w:r>
      <w:r w:rsidR="00205583" w:rsidRPr="00CD0FF7">
        <w:rPr>
          <w:sz w:val="28"/>
          <w:szCs w:val="28"/>
        </w:rPr>
        <w:t xml:space="preserve">Соединенного Королевства </w:t>
      </w:r>
      <w:r w:rsidR="00B61B2F" w:rsidRPr="00CD0FF7">
        <w:rPr>
          <w:sz w:val="28"/>
          <w:szCs w:val="28"/>
        </w:rPr>
        <w:t>Великобритании</w:t>
      </w:r>
      <w:r w:rsidR="00205583" w:rsidRPr="00CD0FF7">
        <w:rPr>
          <w:sz w:val="28"/>
          <w:szCs w:val="28"/>
        </w:rPr>
        <w:t xml:space="preserve"> и Северной Ирландии</w:t>
      </w:r>
      <w:r w:rsidR="00B61B2F" w:rsidRPr="00CD0FF7">
        <w:rPr>
          <w:sz w:val="28"/>
          <w:szCs w:val="28"/>
        </w:rPr>
        <w:t>.</w:t>
      </w:r>
    </w:p>
    <w:p w:rsidR="00ED061A" w:rsidRPr="00CD0FF7" w:rsidRDefault="00ED061A" w:rsidP="00ED061A">
      <w:pPr>
        <w:ind w:firstLine="397"/>
        <w:jc w:val="both"/>
        <w:rPr>
          <w:b/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ab/>
      </w:r>
      <w:r w:rsidRPr="00CD0FF7">
        <w:rPr>
          <w:sz w:val="28"/>
          <w:szCs w:val="28"/>
        </w:rPr>
        <w:t xml:space="preserve">2. Ознакомиться с основной учебной литературой по теме. Подготовить вопросы, требующие уточнения и разъяснения. </w:t>
      </w:r>
    </w:p>
    <w:p w:rsidR="0045296E" w:rsidRDefault="0045296E" w:rsidP="00C77546">
      <w:pPr>
        <w:ind w:firstLine="397"/>
        <w:jc w:val="both"/>
        <w:rPr>
          <w:b/>
          <w:bCs/>
          <w:iCs/>
          <w:sz w:val="28"/>
          <w:szCs w:val="28"/>
        </w:rPr>
      </w:pPr>
    </w:p>
    <w:p w:rsidR="00EC485A" w:rsidRPr="00CD0FF7" w:rsidRDefault="00C77546" w:rsidP="00C77546">
      <w:pPr>
        <w:ind w:firstLine="397"/>
        <w:jc w:val="both"/>
        <w:rPr>
          <w:b/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 xml:space="preserve">Лекция </w:t>
      </w:r>
      <w:r w:rsidR="00EC485A" w:rsidRPr="00CD0FF7">
        <w:rPr>
          <w:b/>
          <w:bCs/>
          <w:iCs/>
          <w:sz w:val="28"/>
          <w:szCs w:val="28"/>
        </w:rPr>
        <w:t>13. Основы конституционного права Соединенных Штатов Америки (</w:t>
      </w:r>
      <w:r w:rsidRPr="00CD0FF7">
        <w:rPr>
          <w:b/>
          <w:bCs/>
          <w:iCs/>
          <w:sz w:val="28"/>
          <w:szCs w:val="28"/>
        </w:rPr>
        <w:t xml:space="preserve">тема 13; </w:t>
      </w:r>
      <w:r w:rsidR="00EC485A" w:rsidRPr="00CD0FF7">
        <w:rPr>
          <w:b/>
          <w:bCs/>
          <w:iCs/>
          <w:sz w:val="28"/>
          <w:szCs w:val="28"/>
        </w:rPr>
        <w:t>2 часа)</w:t>
      </w:r>
    </w:p>
    <w:p w:rsidR="00C77546" w:rsidRPr="00CD0FF7" w:rsidRDefault="002636BE" w:rsidP="00E86237">
      <w:pPr>
        <w:numPr>
          <w:ilvl w:val="0"/>
          <w:numId w:val="86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Конституция США 1787 года и ее особенности.</w:t>
      </w:r>
      <w:r w:rsidR="00861ABF" w:rsidRPr="00CD0FF7">
        <w:rPr>
          <w:bCs/>
          <w:iCs/>
          <w:sz w:val="28"/>
          <w:szCs w:val="28"/>
        </w:rPr>
        <w:t xml:space="preserve"> </w:t>
      </w:r>
      <w:r w:rsidRPr="00CD0FF7">
        <w:rPr>
          <w:bCs/>
          <w:iCs/>
          <w:sz w:val="28"/>
          <w:szCs w:val="28"/>
        </w:rPr>
        <w:t xml:space="preserve"> </w:t>
      </w:r>
    </w:p>
    <w:p w:rsidR="00C77546" w:rsidRPr="00CD0FF7" w:rsidRDefault="005B3862" w:rsidP="00E86237">
      <w:pPr>
        <w:numPr>
          <w:ilvl w:val="0"/>
          <w:numId w:val="86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Конституционно-правовой статус высших органов государственной власти США.</w:t>
      </w:r>
      <w:r w:rsidR="00C77546" w:rsidRPr="00CD0FF7">
        <w:rPr>
          <w:bCs/>
          <w:iCs/>
          <w:sz w:val="28"/>
          <w:szCs w:val="28"/>
        </w:rPr>
        <w:t xml:space="preserve"> </w:t>
      </w:r>
    </w:p>
    <w:p w:rsidR="00C77546" w:rsidRPr="00CD0FF7" w:rsidRDefault="005B3862" w:rsidP="00E86237">
      <w:pPr>
        <w:numPr>
          <w:ilvl w:val="0"/>
          <w:numId w:val="86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Американский федерализм.</w:t>
      </w:r>
    </w:p>
    <w:p w:rsidR="00C77546" w:rsidRPr="00CD0FF7" w:rsidRDefault="00C77546" w:rsidP="00C77546">
      <w:pPr>
        <w:widowControl w:val="0"/>
        <w:tabs>
          <w:tab w:val="left" w:pos="3012"/>
        </w:tabs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0FF7">
        <w:rPr>
          <w:b/>
          <w:bCs/>
          <w:sz w:val="28"/>
          <w:szCs w:val="28"/>
        </w:rPr>
        <w:t>Задания для подготовки к лекции</w:t>
      </w:r>
    </w:p>
    <w:p w:rsidR="00C77546" w:rsidRPr="00CD0FF7" w:rsidRDefault="00C77546" w:rsidP="00C77546">
      <w:pPr>
        <w:widowControl w:val="0"/>
        <w:tabs>
          <w:tab w:val="num" w:pos="994"/>
        </w:tabs>
        <w:overflowPunct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1. Повторить основные положения </w:t>
      </w:r>
      <w:r w:rsidR="00F620E0" w:rsidRPr="00CD0FF7">
        <w:rPr>
          <w:sz w:val="28"/>
          <w:szCs w:val="28"/>
        </w:rPr>
        <w:t>истории государства и права США.</w:t>
      </w:r>
    </w:p>
    <w:p w:rsidR="00C77546" w:rsidRPr="00CD0FF7" w:rsidRDefault="00C77546" w:rsidP="00C77546">
      <w:pPr>
        <w:ind w:firstLine="397"/>
        <w:jc w:val="both"/>
        <w:rPr>
          <w:b/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ab/>
      </w:r>
      <w:r w:rsidRPr="00CD0FF7">
        <w:rPr>
          <w:sz w:val="28"/>
          <w:szCs w:val="28"/>
        </w:rPr>
        <w:t xml:space="preserve">2. Ознакомиться с основной учебной литературой по теме. Подготовить вопросы, требующие уточнения и разъяснения. </w:t>
      </w:r>
    </w:p>
    <w:p w:rsidR="00C77546" w:rsidRPr="00CD0FF7" w:rsidRDefault="00861ABF" w:rsidP="00861ABF">
      <w:pPr>
        <w:tabs>
          <w:tab w:val="left" w:pos="3012"/>
        </w:tabs>
        <w:ind w:firstLine="397"/>
        <w:jc w:val="both"/>
        <w:rPr>
          <w:b/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ab/>
      </w:r>
    </w:p>
    <w:p w:rsidR="00EC485A" w:rsidRPr="00CD0FF7" w:rsidRDefault="00861ABF" w:rsidP="00861ABF">
      <w:pPr>
        <w:ind w:firstLine="397"/>
        <w:jc w:val="both"/>
        <w:rPr>
          <w:b/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 xml:space="preserve">Лекция </w:t>
      </w:r>
      <w:r w:rsidR="00EC485A" w:rsidRPr="00CD0FF7">
        <w:rPr>
          <w:b/>
          <w:bCs/>
          <w:iCs/>
          <w:sz w:val="28"/>
          <w:szCs w:val="28"/>
        </w:rPr>
        <w:t>14. Основы конституционного (государственного) права Федеративной Республики Германия (</w:t>
      </w:r>
      <w:r w:rsidR="00E81816" w:rsidRPr="00CD0FF7">
        <w:rPr>
          <w:b/>
          <w:bCs/>
          <w:iCs/>
          <w:sz w:val="28"/>
          <w:szCs w:val="28"/>
        </w:rPr>
        <w:t>т</w:t>
      </w:r>
      <w:r w:rsidRPr="00CD0FF7">
        <w:rPr>
          <w:b/>
          <w:bCs/>
          <w:iCs/>
          <w:sz w:val="28"/>
          <w:szCs w:val="28"/>
        </w:rPr>
        <w:t xml:space="preserve">ема 14; </w:t>
      </w:r>
      <w:r w:rsidR="00EC485A" w:rsidRPr="00CD0FF7">
        <w:rPr>
          <w:b/>
          <w:bCs/>
          <w:iCs/>
          <w:sz w:val="28"/>
          <w:szCs w:val="28"/>
        </w:rPr>
        <w:t>2 часа)</w:t>
      </w:r>
    </w:p>
    <w:p w:rsidR="00861ABF" w:rsidRPr="00CD0FF7" w:rsidRDefault="00861ABF" w:rsidP="00E86237">
      <w:pPr>
        <w:numPr>
          <w:ilvl w:val="0"/>
          <w:numId w:val="87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Общая характеристика Основного закона ФРГ 1949 года.  </w:t>
      </w:r>
    </w:p>
    <w:p w:rsidR="00861ABF" w:rsidRPr="00CD0FF7" w:rsidRDefault="00861ABF" w:rsidP="00E86237">
      <w:pPr>
        <w:numPr>
          <w:ilvl w:val="0"/>
          <w:numId w:val="87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Основы </w:t>
      </w:r>
      <w:r w:rsidR="00B373C0" w:rsidRPr="00CD0FF7">
        <w:rPr>
          <w:bCs/>
          <w:iCs/>
          <w:sz w:val="28"/>
          <w:szCs w:val="28"/>
        </w:rPr>
        <w:t>правового статуса человека и гражданина.</w:t>
      </w:r>
    </w:p>
    <w:p w:rsidR="00861ABF" w:rsidRPr="00CD0FF7" w:rsidRDefault="00861ABF" w:rsidP="00E86237">
      <w:pPr>
        <w:numPr>
          <w:ilvl w:val="0"/>
          <w:numId w:val="87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Конституционно-правовой статус высших органов государственной власти </w:t>
      </w:r>
      <w:r w:rsidR="00B373C0" w:rsidRPr="00CD0FF7">
        <w:rPr>
          <w:bCs/>
          <w:iCs/>
          <w:sz w:val="28"/>
          <w:szCs w:val="28"/>
        </w:rPr>
        <w:t>ФРГ</w:t>
      </w:r>
      <w:r w:rsidRPr="00CD0FF7">
        <w:rPr>
          <w:bCs/>
          <w:iCs/>
          <w:sz w:val="28"/>
          <w:szCs w:val="28"/>
        </w:rPr>
        <w:t xml:space="preserve">. </w:t>
      </w:r>
    </w:p>
    <w:p w:rsidR="00861ABF" w:rsidRPr="00CD0FF7" w:rsidRDefault="00B373C0" w:rsidP="00E86237">
      <w:pPr>
        <w:numPr>
          <w:ilvl w:val="0"/>
          <w:numId w:val="87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Германский </w:t>
      </w:r>
      <w:r w:rsidR="00861ABF" w:rsidRPr="00CD0FF7">
        <w:rPr>
          <w:bCs/>
          <w:iCs/>
          <w:sz w:val="28"/>
          <w:szCs w:val="28"/>
        </w:rPr>
        <w:t>федерализм</w:t>
      </w:r>
      <w:r w:rsidRPr="00CD0FF7">
        <w:rPr>
          <w:bCs/>
          <w:iCs/>
          <w:sz w:val="28"/>
          <w:szCs w:val="28"/>
        </w:rPr>
        <w:t xml:space="preserve"> и правовое положение земель</w:t>
      </w:r>
      <w:r w:rsidR="00861ABF" w:rsidRPr="00CD0FF7">
        <w:rPr>
          <w:bCs/>
          <w:iCs/>
          <w:sz w:val="28"/>
          <w:szCs w:val="28"/>
        </w:rPr>
        <w:t>.</w:t>
      </w:r>
    </w:p>
    <w:p w:rsidR="00861ABF" w:rsidRPr="00CD0FF7" w:rsidRDefault="00861ABF" w:rsidP="00861ABF">
      <w:pPr>
        <w:widowControl w:val="0"/>
        <w:tabs>
          <w:tab w:val="left" w:pos="3012"/>
        </w:tabs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0FF7">
        <w:rPr>
          <w:b/>
          <w:bCs/>
          <w:sz w:val="28"/>
          <w:szCs w:val="28"/>
        </w:rPr>
        <w:t>Задания для подготовки к лекции</w:t>
      </w:r>
    </w:p>
    <w:p w:rsidR="00861ABF" w:rsidRPr="00CD0FF7" w:rsidRDefault="00861ABF" w:rsidP="00861ABF">
      <w:pPr>
        <w:widowControl w:val="0"/>
        <w:tabs>
          <w:tab w:val="num" w:pos="994"/>
        </w:tabs>
        <w:overflowPunct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1. Повторить основные положения истории государства и права ФРГ.</w:t>
      </w:r>
    </w:p>
    <w:p w:rsidR="00861ABF" w:rsidRPr="00CD0FF7" w:rsidRDefault="00861ABF" w:rsidP="00861ABF">
      <w:pPr>
        <w:ind w:firstLine="397"/>
        <w:jc w:val="both"/>
        <w:rPr>
          <w:b/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ab/>
      </w:r>
      <w:r w:rsidRPr="00CD0FF7">
        <w:rPr>
          <w:sz w:val="28"/>
          <w:szCs w:val="28"/>
        </w:rPr>
        <w:t xml:space="preserve">2. Ознакомиться с основной учебной литературой по теме. Подготовить вопросы, требующие уточнения и разъяснения. </w:t>
      </w:r>
    </w:p>
    <w:p w:rsidR="00E81816" w:rsidRPr="00CD0FF7" w:rsidRDefault="00E81816" w:rsidP="00E81816">
      <w:pPr>
        <w:ind w:firstLine="397"/>
        <w:jc w:val="both"/>
        <w:rPr>
          <w:b/>
          <w:bCs/>
          <w:iCs/>
          <w:sz w:val="28"/>
          <w:szCs w:val="28"/>
        </w:rPr>
      </w:pPr>
    </w:p>
    <w:p w:rsidR="00EC485A" w:rsidRPr="00CD0FF7" w:rsidRDefault="00E81816" w:rsidP="00E81816">
      <w:pPr>
        <w:ind w:firstLine="397"/>
        <w:jc w:val="both"/>
        <w:rPr>
          <w:b/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 xml:space="preserve">Лекция </w:t>
      </w:r>
      <w:r w:rsidR="00EC485A" w:rsidRPr="00CD0FF7">
        <w:rPr>
          <w:b/>
          <w:bCs/>
          <w:iCs/>
          <w:sz w:val="28"/>
          <w:szCs w:val="28"/>
        </w:rPr>
        <w:t>15. Основы конституционного права Франции (</w:t>
      </w:r>
      <w:r w:rsidRPr="00CD0FF7">
        <w:rPr>
          <w:b/>
          <w:bCs/>
          <w:iCs/>
          <w:sz w:val="28"/>
          <w:szCs w:val="28"/>
        </w:rPr>
        <w:t xml:space="preserve">тема 15; </w:t>
      </w:r>
      <w:r w:rsidR="00EC485A" w:rsidRPr="00CD0FF7">
        <w:rPr>
          <w:b/>
          <w:bCs/>
          <w:iCs/>
          <w:sz w:val="28"/>
          <w:szCs w:val="28"/>
        </w:rPr>
        <w:t>2 часа)</w:t>
      </w:r>
    </w:p>
    <w:p w:rsidR="00E81816" w:rsidRPr="00CD0FF7" w:rsidRDefault="008E610E" w:rsidP="00E86237">
      <w:pPr>
        <w:numPr>
          <w:ilvl w:val="0"/>
          <w:numId w:val="89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Конституция Французской Республики 1958 года</w:t>
      </w:r>
      <w:r w:rsidR="0015349F" w:rsidRPr="00CD0FF7">
        <w:rPr>
          <w:bCs/>
          <w:iCs/>
          <w:sz w:val="28"/>
          <w:szCs w:val="28"/>
        </w:rPr>
        <w:t xml:space="preserve"> и ее </w:t>
      </w:r>
      <w:r w:rsidRPr="00CD0FF7">
        <w:rPr>
          <w:bCs/>
          <w:iCs/>
          <w:sz w:val="28"/>
          <w:szCs w:val="28"/>
        </w:rPr>
        <w:t>особенности</w:t>
      </w:r>
      <w:r w:rsidR="00E81816" w:rsidRPr="00CD0FF7">
        <w:rPr>
          <w:bCs/>
          <w:iCs/>
          <w:sz w:val="28"/>
          <w:szCs w:val="28"/>
        </w:rPr>
        <w:t xml:space="preserve">.  </w:t>
      </w:r>
    </w:p>
    <w:p w:rsidR="00E81816" w:rsidRPr="00CD0FF7" w:rsidRDefault="00E81816" w:rsidP="00E86237">
      <w:pPr>
        <w:numPr>
          <w:ilvl w:val="0"/>
          <w:numId w:val="89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Конституционно-правовой статус </w:t>
      </w:r>
      <w:r w:rsidR="008E610E" w:rsidRPr="00CD0FF7">
        <w:rPr>
          <w:bCs/>
          <w:iCs/>
          <w:sz w:val="28"/>
          <w:szCs w:val="28"/>
        </w:rPr>
        <w:t xml:space="preserve">центральных </w:t>
      </w:r>
      <w:r w:rsidRPr="00CD0FF7">
        <w:rPr>
          <w:bCs/>
          <w:iCs/>
          <w:sz w:val="28"/>
          <w:szCs w:val="28"/>
        </w:rPr>
        <w:t xml:space="preserve">органов государственной власти </w:t>
      </w:r>
      <w:r w:rsidR="008E610E" w:rsidRPr="00CD0FF7">
        <w:rPr>
          <w:bCs/>
          <w:iCs/>
          <w:sz w:val="28"/>
          <w:szCs w:val="28"/>
        </w:rPr>
        <w:t>Франции</w:t>
      </w:r>
      <w:r w:rsidRPr="00CD0FF7">
        <w:rPr>
          <w:bCs/>
          <w:iCs/>
          <w:sz w:val="28"/>
          <w:szCs w:val="28"/>
        </w:rPr>
        <w:t xml:space="preserve">. </w:t>
      </w:r>
    </w:p>
    <w:p w:rsidR="00E81816" w:rsidRPr="00CD0FF7" w:rsidRDefault="006B63B7" w:rsidP="00E86237">
      <w:pPr>
        <w:numPr>
          <w:ilvl w:val="0"/>
          <w:numId w:val="89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Территориальное </w:t>
      </w:r>
      <w:r w:rsidR="0096693E" w:rsidRPr="00CD0FF7">
        <w:rPr>
          <w:bCs/>
          <w:iCs/>
          <w:sz w:val="28"/>
          <w:szCs w:val="28"/>
        </w:rPr>
        <w:t xml:space="preserve">устройство </w:t>
      </w:r>
      <w:r w:rsidRPr="00CD0FF7">
        <w:rPr>
          <w:bCs/>
          <w:iCs/>
          <w:sz w:val="28"/>
          <w:szCs w:val="28"/>
        </w:rPr>
        <w:t xml:space="preserve">публичной власти </w:t>
      </w:r>
      <w:r w:rsidR="0096693E" w:rsidRPr="00CD0FF7">
        <w:rPr>
          <w:bCs/>
          <w:iCs/>
          <w:sz w:val="28"/>
          <w:szCs w:val="28"/>
        </w:rPr>
        <w:t>Франции</w:t>
      </w:r>
      <w:r w:rsidR="00E81816" w:rsidRPr="00CD0FF7">
        <w:rPr>
          <w:bCs/>
          <w:iCs/>
          <w:sz w:val="28"/>
          <w:szCs w:val="28"/>
        </w:rPr>
        <w:t>.</w:t>
      </w:r>
    </w:p>
    <w:p w:rsidR="00E81816" w:rsidRPr="00CD0FF7" w:rsidRDefault="00E81816" w:rsidP="00E81816">
      <w:pPr>
        <w:widowControl w:val="0"/>
        <w:tabs>
          <w:tab w:val="left" w:pos="3012"/>
        </w:tabs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0FF7">
        <w:rPr>
          <w:b/>
          <w:bCs/>
          <w:sz w:val="28"/>
          <w:szCs w:val="28"/>
        </w:rPr>
        <w:t>Задания для подготовки к лекции</w:t>
      </w:r>
    </w:p>
    <w:p w:rsidR="00E81816" w:rsidRPr="00CD0FF7" w:rsidRDefault="00E81816" w:rsidP="00E81816">
      <w:pPr>
        <w:widowControl w:val="0"/>
        <w:tabs>
          <w:tab w:val="num" w:pos="994"/>
        </w:tabs>
        <w:overflowPunct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1. Повторить основные положения истории государства и права </w:t>
      </w:r>
      <w:r w:rsidR="008E610E" w:rsidRPr="00CD0FF7">
        <w:rPr>
          <w:sz w:val="28"/>
          <w:szCs w:val="28"/>
        </w:rPr>
        <w:t>Франции</w:t>
      </w:r>
      <w:r w:rsidRPr="00CD0FF7">
        <w:rPr>
          <w:sz w:val="28"/>
          <w:szCs w:val="28"/>
        </w:rPr>
        <w:t>.</w:t>
      </w:r>
    </w:p>
    <w:p w:rsidR="00E81816" w:rsidRPr="00CD0FF7" w:rsidRDefault="00E81816" w:rsidP="00E81816">
      <w:pPr>
        <w:ind w:firstLine="397"/>
        <w:jc w:val="both"/>
        <w:rPr>
          <w:b/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ab/>
      </w:r>
      <w:r w:rsidRPr="00CD0FF7">
        <w:rPr>
          <w:sz w:val="28"/>
          <w:szCs w:val="28"/>
        </w:rPr>
        <w:t xml:space="preserve">2. Ознакомиться с основной учебной литературой по теме. Подготовить вопросы, требующие уточнения и разъяснения. </w:t>
      </w:r>
    </w:p>
    <w:p w:rsidR="00E81816" w:rsidRPr="00CD0FF7" w:rsidRDefault="00E81816" w:rsidP="00E81816">
      <w:pPr>
        <w:ind w:firstLine="397"/>
        <w:jc w:val="both"/>
        <w:rPr>
          <w:b/>
          <w:bCs/>
          <w:iCs/>
          <w:sz w:val="28"/>
          <w:szCs w:val="28"/>
        </w:rPr>
      </w:pPr>
    </w:p>
    <w:p w:rsidR="00EC485A" w:rsidRPr="00CD0FF7" w:rsidRDefault="00376931" w:rsidP="00376931">
      <w:pPr>
        <w:ind w:firstLine="397"/>
        <w:jc w:val="both"/>
        <w:rPr>
          <w:b/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 xml:space="preserve">Лекция </w:t>
      </w:r>
      <w:r w:rsidR="00EC485A" w:rsidRPr="00CD0FF7">
        <w:rPr>
          <w:b/>
          <w:bCs/>
          <w:iCs/>
          <w:sz w:val="28"/>
          <w:szCs w:val="28"/>
        </w:rPr>
        <w:t>16. Основы конституционного права Японии (</w:t>
      </w:r>
      <w:r w:rsidRPr="00CD0FF7">
        <w:rPr>
          <w:b/>
          <w:bCs/>
          <w:iCs/>
          <w:sz w:val="28"/>
          <w:szCs w:val="28"/>
        </w:rPr>
        <w:t xml:space="preserve">тема 16; </w:t>
      </w:r>
      <w:r w:rsidR="00035B7F" w:rsidRPr="00CD0FF7">
        <w:rPr>
          <w:b/>
          <w:bCs/>
          <w:iCs/>
          <w:sz w:val="28"/>
          <w:szCs w:val="28"/>
        </w:rPr>
        <w:t>2</w:t>
      </w:r>
      <w:r w:rsidR="00EC485A" w:rsidRPr="00CD0FF7">
        <w:rPr>
          <w:b/>
          <w:bCs/>
          <w:iCs/>
          <w:sz w:val="28"/>
          <w:szCs w:val="28"/>
        </w:rPr>
        <w:t xml:space="preserve"> часа)</w:t>
      </w:r>
    </w:p>
    <w:p w:rsidR="00D15549" w:rsidRPr="00CD0FF7" w:rsidRDefault="00376931" w:rsidP="00E86237">
      <w:pPr>
        <w:numPr>
          <w:ilvl w:val="0"/>
          <w:numId w:val="88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Конституция </w:t>
      </w:r>
      <w:r w:rsidR="00D15549" w:rsidRPr="00CD0FF7">
        <w:rPr>
          <w:bCs/>
          <w:iCs/>
          <w:sz w:val="28"/>
          <w:szCs w:val="28"/>
        </w:rPr>
        <w:t xml:space="preserve">Японии 1947 </w:t>
      </w:r>
      <w:r w:rsidRPr="00CD0FF7">
        <w:rPr>
          <w:bCs/>
          <w:iCs/>
          <w:sz w:val="28"/>
          <w:szCs w:val="28"/>
        </w:rPr>
        <w:t>года и ее особенности.</w:t>
      </w:r>
    </w:p>
    <w:p w:rsidR="00D15549" w:rsidRPr="00CD0FF7" w:rsidRDefault="00D15549" w:rsidP="00E86237">
      <w:pPr>
        <w:numPr>
          <w:ilvl w:val="0"/>
          <w:numId w:val="88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Основы правового статуса человека и гражданина.</w:t>
      </w:r>
      <w:r w:rsidR="00376931" w:rsidRPr="00CD0FF7">
        <w:rPr>
          <w:bCs/>
          <w:iCs/>
          <w:sz w:val="28"/>
          <w:szCs w:val="28"/>
        </w:rPr>
        <w:t xml:space="preserve"> </w:t>
      </w:r>
    </w:p>
    <w:p w:rsidR="00376931" w:rsidRPr="00CD0FF7" w:rsidRDefault="00376931" w:rsidP="00E86237">
      <w:pPr>
        <w:numPr>
          <w:ilvl w:val="0"/>
          <w:numId w:val="88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Конституционно-правовой статус высших органов государственной власти </w:t>
      </w:r>
      <w:r w:rsidR="00D15549" w:rsidRPr="00CD0FF7">
        <w:rPr>
          <w:bCs/>
          <w:iCs/>
          <w:sz w:val="28"/>
          <w:szCs w:val="28"/>
        </w:rPr>
        <w:t>Японии</w:t>
      </w:r>
      <w:r w:rsidRPr="00CD0FF7">
        <w:rPr>
          <w:bCs/>
          <w:iCs/>
          <w:sz w:val="28"/>
          <w:szCs w:val="28"/>
        </w:rPr>
        <w:t xml:space="preserve">. </w:t>
      </w:r>
    </w:p>
    <w:p w:rsidR="00AD00EE" w:rsidRDefault="00AD00EE" w:rsidP="00376931">
      <w:pPr>
        <w:widowControl w:val="0"/>
        <w:tabs>
          <w:tab w:val="left" w:pos="3012"/>
        </w:tabs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6931" w:rsidRPr="00CD0FF7" w:rsidRDefault="00376931" w:rsidP="00376931">
      <w:pPr>
        <w:widowControl w:val="0"/>
        <w:tabs>
          <w:tab w:val="left" w:pos="3012"/>
        </w:tabs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0FF7">
        <w:rPr>
          <w:b/>
          <w:bCs/>
          <w:sz w:val="28"/>
          <w:szCs w:val="28"/>
        </w:rPr>
        <w:lastRenderedPageBreak/>
        <w:t>Задания для подготовки к лекции</w:t>
      </w:r>
    </w:p>
    <w:p w:rsidR="00376931" w:rsidRPr="00CD0FF7" w:rsidRDefault="00376931" w:rsidP="00376931">
      <w:pPr>
        <w:widowControl w:val="0"/>
        <w:tabs>
          <w:tab w:val="num" w:pos="994"/>
        </w:tabs>
        <w:overflowPunct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1. Повторить основные положения истории государства и права </w:t>
      </w:r>
      <w:r w:rsidR="004A6FD6" w:rsidRPr="00CD0FF7">
        <w:rPr>
          <w:sz w:val="28"/>
          <w:szCs w:val="28"/>
        </w:rPr>
        <w:t>Японии</w:t>
      </w:r>
      <w:r w:rsidRPr="00CD0FF7">
        <w:rPr>
          <w:sz w:val="28"/>
          <w:szCs w:val="28"/>
        </w:rPr>
        <w:t>.</w:t>
      </w:r>
    </w:p>
    <w:p w:rsidR="00376931" w:rsidRPr="00CD0FF7" w:rsidRDefault="00376931" w:rsidP="00376931">
      <w:pPr>
        <w:ind w:firstLine="397"/>
        <w:jc w:val="both"/>
        <w:rPr>
          <w:b/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ab/>
      </w:r>
      <w:r w:rsidRPr="00CD0FF7">
        <w:rPr>
          <w:sz w:val="28"/>
          <w:szCs w:val="28"/>
        </w:rPr>
        <w:t xml:space="preserve">2. Ознакомиться с основной учебной литературой по теме. Подготовить вопросы, требующие уточнения и разъяснения. </w:t>
      </w:r>
    </w:p>
    <w:p w:rsidR="00376931" w:rsidRPr="00CD0FF7" w:rsidRDefault="00376931" w:rsidP="00376931">
      <w:pPr>
        <w:ind w:firstLine="397"/>
        <w:jc w:val="both"/>
        <w:rPr>
          <w:b/>
          <w:bCs/>
          <w:iCs/>
          <w:sz w:val="28"/>
          <w:szCs w:val="28"/>
        </w:rPr>
      </w:pPr>
    </w:p>
    <w:p w:rsidR="00EC485A" w:rsidRPr="00CD0FF7" w:rsidRDefault="00376931" w:rsidP="00376931">
      <w:pPr>
        <w:ind w:firstLine="397"/>
        <w:jc w:val="both"/>
        <w:rPr>
          <w:b/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 xml:space="preserve">Лекция </w:t>
      </w:r>
      <w:r w:rsidR="00EC485A" w:rsidRPr="00CD0FF7">
        <w:rPr>
          <w:b/>
          <w:bCs/>
          <w:iCs/>
          <w:sz w:val="28"/>
          <w:szCs w:val="28"/>
        </w:rPr>
        <w:t>17. Основы конституционного права Италии (</w:t>
      </w:r>
      <w:r w:rsidRPr="00CD0FF7">
        <w:rPr>
          <w:b/>
          <w:bCs/>
          <w:iCs/>
          <w:sz w:val="28"/>
          <w:szCs w:val="28"/>
        </w:rPr>
        <w:t xml:space="preserve">тема 17; </w:t>
      </w:r>
      <w:r w:rsidR="00035B7F" w:rsidRPr="00CD0FF7">
        <w:rPr>
          <w:b/>
          <w:bCs/>
          <w:iCs/>
          <w:sz w:val="28"/>
          <w:szCs w:val="28"/>
        </w:rPr>
        <w:t>2</w:t>
      </w:r>
      <w:r w:rsidR="00EC485A" w:rsidRPr="00CD0FF7">
        <w:rPr>
          <w:b/>
          <w:bCs/>
          <w:iCs/>
          <w:sz w:val="28"/>
          <w:szCs w:val="28"/>
        </w:rPr>
        <w:t xml:space="preserve"> часа)</w:t>
      </w:r>
    </w:p>
    <w:p w:rsidR="00376931" w:rsidRPr="00CD0FF7" w:rsidRDefault="005B235C" w:rsidP="00E86237">
      <w:pPr>
        <w:numPr>
          <w:ilvl w:val="0"/>
          <w:numId w:val="90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Общая характеристика </w:t>
      </w:r>
      <w:r w:rsidR="00376931" w:rsidRPr="00CD0FF7">
        <w:rPr>
          <w:bCs/>
          <w:iCs/>
          <w:sz w:val="28"/>
          <w:szCs w:val="28"/>
        </w:rPr>
        <w:t>Конституци</w:t>
      </w:r>
      <w:r w:rsidRPr="00CD0FF7">
        <w:rPr>
          <w:bCs/>
          <w:iCs/>
          <w:sz w:val="28"/>
          <w:szCs w:val="28"/>
        </w:rPr>
        <w:t xml:space="preserve">и Италии 1947 </w:t>
      </w:r>
      <w:r w:rsidR="00376931" w:rsidRPr="00CD0FF7">
        <w:rPr>
          <w:bCs/>
          <w:iCs/>
          <w:sz w:val="28"/>
          <w:szCs w:val="28"/>
        </w:rPr>
        <w:t xml:space="preserve">года.  </w:t>
      </w:r>
    </w:p>
    <w:p w:rsidR="00376931" w:rsidRPr="00CD0FF7" w:rsidRDefault="00376931" w:rsidP="00E86237">
      <w:pPr>
        <w:numPr>
          <w:ilvl w:val="0"/>
          <w:numId w:val="90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Конституционно-правовой статус </w:t>
      </w:r>
      <w:r w:rsidR="005B235C" w:rsidRPr="00CD0FF7">
        <w:rPr>
          <w:bCs/>
          <w:iCs/>
          <w:sz w:val="28"/>
          <w:szCs w:val="28"/>
        </w:rPr>
        <w:t xml:space="preserve">центральных </w:t>
      </w:r>
      <w:r w:rsidRPr="00CD0FF7">
        <w:rPr>
          <w:bCs/>
          <w:iCs/>
          <w:sz w:val="28"/>
          <w:szCs w:val="28"/>
        </w:rPr>
        <w:t xml:space="preserve">органов государственной власти </w:t>
      </w:r>
      <w:r w:rsidR="005B235C" w:rsidRPr="00CD0FF7">
        <w:rPr>
          <w:bCs/>
          <w:iCs/>
          <w:sz w:val="28"/>
          <w:szCs w:val="28"/>
        </w:rPr>
        <w:t>Италии</w:t>
      </w:r>
      <w:r w:rsidRPr="00CD0FF7">
        <w:rPr>
          <w:bCs/>
          <w:iCs/>
          <w:sz w:val="28"/>
          <w:szCs w:val="28"/>
        </w:rPr>
        <w:t xml:space="preserve">. </w:t>
      </w:r>
    </w:p>
    <w:p w:rsidR="00376931" w:rsidRPr="00CD0FF7" w:rsidRDefault="005B235C" w:rsidP="00E86237">
      <w:pPr>
        <w:numPr>
          <w:ilvl w:val="0"/>
          <w:numId w:val="90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Регионализм в Италии</w:t>
      </w:r>
      <w:r w:rsidR="00376931" w:rsidRPr="00CD0FF7">
        <w:rPr>
          <w:bCs/>
          <w:iCs/>
          <w:sz w:val="28"/>
          <w:szCs w:val="28"/>
        </w:rPr>
        <w:t>.</w:t>
      </w:r>
    </w:p>
    <w:p w:rsidR="00376931" w:rsidRPr="00CD0FF7" w:rsidRDefault="00376931" w:rsidP="00376931">
      <w:pPr>
        <w:widowControl w:val="0"/>
        <w:tabs>
          <w:tab w:val="left" w:pos="3012"/>
        </w:tabs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0FF7">
        <w:rPr>
          <w:b/>
          <w:bCs/>
          <w:sz w:val="28"/>
          <w:szCs w:val="28"/>
        </w:rPr>
        <w:t>Задания для подготовки к лекции</w:t>
      </w:r>
    </w:p>
    <w:p w:rsidR="00376931" w:rsidRPr="00CD0FF7" w:rsidRDefault="00376931" w:rsidP="00376931">
      <w:pPr>
        <w:widowControl w:val="0"/>
        <w:tabs>
          <w:tab w:val="num" w:pos="994"/>
        </w:tabs>
        <w:overflowPunct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1. Повторить основные положения истории государства и права </w:t>
      </w:r>
      <w:r w:rsidR="005B235C" w:rsidRPr="00CD0FF7">
        <w:rPr>
          <w:sz w:val="28"/>
          <w:szCs w:val="28"/>
        </w:rPr>
        <w:t>Италии</w:t>
      </w:r>
      <w:r w:rsidRPr="00CD0FF7">
        <w:rPr>
          <w:sz w:val="28"/>
          <w:szCs w:val="28"/>
        </w:rPr>
        <w:t>.</w:t>
      </w:r>
    </w:p>
    <w:p w:rsidR="00376931" w:rsidRPr="00CD0FF7" w:rsidRDefault="00376931" w:rsidP="00376931">
      <w:pPr>
        <w:ind w:firstLine="397"/>
        <w:jc w:val="both"/>
        <w:rPr>
          <w:b/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ab/>
      </w:r>
      <w:r w:rsidRPr="00CD0FF7">
        <w:rPr>
          <w:sz w:val="28"/>
          <w:szCs w:val="28"/>
        </w:rPr>
        <w:t xml:space="preserve">2. Ознакомиться с основной учебной литературой по теме. Подготовить вопросы, требующие уточнения и разъяснения. </w:t>
      </w:r>
    </w:p>
    <w:p w:rsidR="00376931" w:rsidRPr="00CD0FF7" w:rsidRDefault="00376931" w:rsidP="00376931">
      <w:pPr>
        <w:ind w:firstLine="397"/>
        <w:jc w:val="both"/>
        <w:rPr>
          <w:b/>
          <w:bCs/>
          <w:iCs/>
          <w:sz w:val="28"/>
          <w:szCs w:val="28"/>
        </w:rPr>
      </w:pPr>
    </w:p>
    <w:p w:rsidR="00EC485A" w:rsidRPr="00CD0FF7" w:rsidRDefault="00376931" w:rsidP="00376931">
      <w:pPr>
        <w:ind w:firstLine="397"/>
        <w:jc w:val="both"/>
        <w:rPr>
          <w:b/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 xml:space="preserve">Лекция </w:t>
      </w:r>
      <w:r w:rsidR="00EC485A" w:rsidRPr="00CD0FF7">
        <w:rPr>
          <w:b/>
          <w:bCs/>
          <w:iCs/>
          <w:sz w:val="28"/>
          <w:szCs w:val="28"/>
        </w:rPr>
        <w:t>18. Основы конституционного права Канады (</w:t>
      </w:r>
      <w:r w:rsidRPr="00CD0FF7">
        <w:rPr>
          <w:b/>
          <w:bCs/>
          <w:iCs/>
          <w:sz w:val="28"/>
          <w:szCs w:val="28"/>
        </w:rPr>
        <w:t xml:space="preserve">тема 18; </w:t>
      </w:r>
      <w:r w:rsidR="00035B7F" w:rsidRPr="00CD0FF7">
        <w:rPr>
          <w:b/>
          <w:bCs/>
          <w:iCs/>
          <w:sz w:val="28"/>
          <w:szCs w:val="28"/>
        </w:rPr>
        <w:t>2</w:t>
      </w:r>
      <w:r w:rsidR="00EC485A" w:rsidRPr="00CD0FF7">
        <w:rPr>
          <w:b/>
          <w:bCs/>
          <w:iCs/>
          <w:sz w:val="28"/>
          <w:szCs w:val="28"/>
        </w:rPr>
        <w:t xml:space="preserve"> часа)</w:t>
      </w:r>
    </w:p>
    <w:p w:rsidR="00376931" w:rsidRPr="00CD0FF7" w:rsidRDefault="00B20EA7" w:rsidP="00E86237">
      <w:pPr>
        <w:numPr>
          <w:ilvl w:val="0"/>
          <w:numId w:val="91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Конституци</w:t>
      </w:r>
      <w:r w:rsidR="00F53BAF" w:rsidRPr="00CD0FF7">
        <w:rPr>
          <w:bCs/>
          <w:iCs/>
          <w:sz w:val="28"/>
          <w:szCs w:val="28"/>
        </w:rPr>
        <w:t>я</w:t>
      </w:r>
      <w:r w:rsidRPr="00CD0FF7">
        <w:rPr>
          <w:bCs/>
          <w:iCs/>
          <w:sz w:val="28"/>
          <w:szCs w:val="28"/>
        </w:rPr>
        <w:t xml:space="preserve"> Канады</w:t>
      </w:r>
      <w:r w:rsidR="00F53BAF" w:rsidRPr="00CD0FF7">
        <w:rPr>
          <w:bCs/>
          <w:iCs/>
          <w:sz w:val="28"/>
          <w:szCs w:val="28"/>
        </w:rPr>
        <w:t xml:space="preserve"> и ее особенности</w:t>
      </w:r>
      <w:r w:rsidR="00376931" w:rsidRPr="00CD0FF7">
        <w:rPr>
          <w:bCs/>
          <w:iCs/>
          <w:sz w:val="28"/>
          <w:szCs w:val="28"/>
        </w:rPr>
        <w:t xml:space="preserve">.  </w:t>
      </w:r>
    </w:p>
    <w:p w:rsidR="00376931" w:rsidRPr="00CD0FF7" w:rsidRDefault="00376931" w:rsidP="00E86237">
      <w:pPr>
        <w:numPr>
          <w:ilvl w:val="0"/>
          <w:numId w:val="91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Конституционно-правовой статус высших органов государственной власти </w:t>
      </w:r>
      <w:r w:rsidR="00F53BAF" w:rsidRPr="00CD0FF7">
        <w:rPr>
          <w:bCs/>
          <w:iCs/>
          <w:sz w:val="28"/>
          <w:szCs w:val="28"/>
        </w:rPr>
        <w:t>Канады</w:t>
      </w:r>
      <w:r w:rsidRPr="00CD0FF7">
        <w:rPr>
          <w:bCs/>
          <w:iCs/>
          <w:sz w:val="28"/>
          <w:szCs w:val="28"/>
        </w:rPr>
        <w:t xml:space="preserve">. </w:t>
      </w:r>
    </w:p>
    <w:p w:rsidR="00376931" w:rsidRPr="00CD0FF7" w:rsidRDefault="00F53BAF" w:rsidP="00E86237">
      <w:pPr>
        <w:numPr>
          <w:ilvl w:val="0"/>
          <w:numId w:val="91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Канадский </w:t>
      </w:r>
      <w:r w:rsidR="00376931" w:rsidRPr="00CD0FF7">
        <w:rPr>
          <w:bCs/>
          <w:iCs/>
          <w:sz w:val="28"/>
          <w:szCs w:val="28"/>
        </w:rPr>
        <w:t>федерализм.</w:t>
      </w:r>
    </w:p>
    <w:p w:rsidR="00376931" w:rsidRPr="00CD0FF7" w:rsidRDefault="00376931" w:rsidP="00376931">
      <w:pPr>
        <w:widowControl w:val="0"/>
        <w:tabs>
          <w:tab w:val="left" w:pos="3012"/>
        </w:tabs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0FF7">
        <w:rPr>
          <w:b/>
          <w:bCs/>
          <w:sz w:val="28"/>
          <w:szCs w:val="28"/>
        </w:rPr>
        <w:t>Задания для подготовки к лекции</w:t>
      </w:r>
    </w:p>
    <w:p w:rsidR="00376931" w:rsidRPr="00CD0FF7" w:rsidRDefault="00376931" w:rsidP="00376931">
      <w:pPr>
        <w:widowControl w:val="0"/>
        <w:tabs>
          <w:tab w:val="num" w:pos="994"/>
        </w:tabs>
        <w:overflowPunct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1. Повторить основные положения истории государства и права</w:t>
      </w:r>
      <w:r w:rsidR="00F53BAF" w:rsidRPr="00CD0FF7">
        <w:rPr>
          <w:sz w:val="28"/>
          <w:szCs w:val="28"/>
        </w:rPr>
        <w:t xml:space="preserve"> Канады</w:t>
      </w:r>
      <w:r w:rsidRPr="00CD0FF7">
        <w:rPr>
          <w:sz w:val="28"/>
          <w:szCs w:val="28"/>
        </w:rPr>
        <w:t>.</w:t>
      </w:r>
    </w:p>
    <w:p w:rsidR="00376931" w:rsidRPr="00CD0FF7" w:rsidRDefault="00376931" w:rsidP="00376931">
      <w:pPr>
        <w:ind w:firstLine="397"/>
        <w:jc w:val="both"/>
        <w:rPr>
          <w:b/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ab/>
      </w:r>
      <w:r w:rsidRPr="00CD0FF7">
        <w:rPr>
          <w:sz w:val="28"/>
          <w:szCs w:val="28"/>
        </w:rPr>
        <w:t xml:space="preserve">2. Ознакомиться с основной учебной литературой по теме. Подготовить вопросы, требующие уточнения и разъяснения. </w:t>
      </w:r>
    </w:p>
    <w:p w:rsidR="00376931" w:rsidRPr="00CD0FF7" w:rsidRDefault="00376931" w:rsidP="00376931">
      <w:pPr>
        <w:ind w:firstLine="397"/>
        <w:jc w:val="both"/>
        <w:rPr>
          <w:b/>
          <w:bCs/>
          <w:iCs/>
          <w:sz w:val="28"/>
          <w:szCs w:val="28"/>
        </w:rPr>
      </w:pPr>
    </w:p>
    <w:p w:rsidR="00EC485A" w:rsidRPr="00CD0FF7" w:rsidRDefault="00376931" w:rsidP="00376931">
      <w:pPr>
        <w:ind w:firstLine="397"/>
        <w:jc w:val="both"/>
        <w:rPr>
          <w:b/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 xml:space="preserve">Лекция </w:t>
      </w:r>
      <w:r w:rsidR="00EC485A" w:rsidRPr="00CD0FF7">
        <w:rPr>
          <w:b/>
          <w:bCs/>
          <w:iCs/>
          <w:sz w:val="28"/>
          <w:szCs w:val="28"/>
        </w:rPr>
        <w:t>19. Основы конституционного (государственного) права Китайской Народной Республики (</w:t>
      </w:r>
      <w:r w:rsidRPr="00CD0FF7">
        <w:rPr>
          <w:b/>
          <w:bCs/>
          <w:iCs/>
          <w:sz w:val="28"/>
          <w:szCs w:val="28"/>
        </w:rPr>
        <w:t xml:space="preserve">тема 19; </w:t>
      </w:r>
      <w:r w:rsidR="00035B7F" w:rsidRPr="00CD0FF7">
        <w:rPr>
          <w:b/>
          <w:bCs/>
          <w:iCs/>
          <w:sz w:val="28"/>
          <w:szCs w:val="28"/>
        </w:rPr>
        <w:t>2</w:t>
      </w:r>
      <w:r w:rsidR="00EC485A" w:rsidRPr="00CD0FF7">
        <w:rPr>
          <w:b/>
          <w:bCs/>
          <w:iCs/>
          <w:sz w:val="28"/>
          <w:szCs w:val="28"/>
        </w:rPr>
        <w:t xml:space="preserve"> часа)</w:t>
      </w:r>
    </w:p>
    <w:p w:rsidR="00737B15" w:rsidRPr="00CD0FF7" w:rsidRDefault="00737B15" w:rsidP="00E86237">
      <w:pPr>
        <w:numPr>
          <w:ilvl w:val="0"/>
          <w:numId w:val="92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Общая характеристика Конституции Китая 1982 </w:t>
      </w:r>
      <w:r w:rsidR="00376931" w:rsidRPr="00CD0FF7">
        <w:rPr>
          <w:bCs/>
          <w:iCs/>
          <w:sz w:val="28"/>
          <w:szCs w:val="28"/>
        </w:rPr>
        <w:t xml:space="preserve">года. </w:t>
      </w:r>
    </w:p>
    <w:p w:rsidR="00376931" w:rsidRPr="00CD0FF7" w:rsidRDefault="00737B15" w:rsidP="00E86237">
      <w:pPr>
        <w:numPr>
          <w:ilvl w:val="0"/>
          <w:numId w:val="92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Основы правового статуса человека и гражданина.</w:t>
      </w:r>
      <w:r w:rsidR="00376931" w:rsidRPr="00CD0FF7">
        <w:rPr>
          <w:bCs/>
          <w:iCs/>
          <w:sz w:val="28"/>
          <w:szCs w:val="28"/>
        </w:rPr>
        <w:t xml:space="preserve"> </w:t>
      </w:r>
    </w:p>
    <w:p w:rsidR="00376931" w:rsidRPr="00CD0FF7" w:rsidRDefault="00376931" w:rsidP="00E86237">
      <w:pPr>
        <w:numPr>
          <w:ilvl w:val="0"/>
          <w:numId w:val="92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Конституционно-правовой статус высших органов государственной власти</w:t>
      </w:r>
      <w:r w:rsidR="00737B15" w:rsidRPr="00CD0FF7">
        <w:rPr>
          <w:bCs/>
          <w:iCs/>
          <w:sz w:val="28"/>
          <w:szCs w:val="28"/>
        </w:rPr>
        <w:t xml:space="preserve"> КНР</w:t>
      </w:r>
      <w:r w:rsidRPr="00CD0FF7">
        <w:rPr>
          <w:bCs/>
          <w:iCs/>
          <w:sz w:val="28"/>
          <w:szCs w:val="28"/>
        </w:rPr>
        <w:t xml:space="preserve">. </w:t>
      </w:r>
    </w:p>
    <w:p w:rsidR="00376931" w:rsidRPr="00CD0FF7" w:rsidRDefault="00376931" w:rsidP="00376931">
      <w:pPr>
        <w:widowControl w:val="0"/>
        <w:tabs>
          <w:tab w:val="left" w:pos="3012"/>
        </w:tabs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0FF7">
        <w:rPr>
          <w:b/>
          <w:bCs/>
          <w:sz w:val="28"/>
          <w:szCs w:val="28"/>
        </w:rPr>
        <w:t>Задания для подготовки к лекции</w:t>
      </w:r>
    </w:p>
    <w:p w:rsidR="00376931" w:rsidRPr="00CD0FF7" w:rsidRDefault="00376931" w:rsidP="00376931">
      <w:pPr>
        <w:widowControl w:val="0"/>
        <w:tabs>
          <w:tab w:val="num" w:pos="994"/>
        </w:tabs>
        <w:overflowPunct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1. Повторить основные положения </w:t>
      </w:r>
      <w:r w:rsidR="00737B15" w:rsidRPr="00CD0FF7">
        <w:rPr>
          <w:sz w:val="28"/>
          <w:szCs w:val="28"/>
        </w:rPr>
        <w:t>истории государства и права Китая.</w:t>
      </w:r>
    </w:p>
    <w:p w:rsidR="00376931" w:rsidRPr="00CD0FF7" w:rsidRDefault="00376931" w:rsidP="00376931">
      <w:pPr>
        <w:ind w:firstLine="397"/>
        <w:jc w:val="both"/>
        <w:rPr>
          <w:b/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ab/>
      </w:r>
      <w:r w:rsidRPr="00CD0FF7">
        <w:rPr>
          <w:sz w:val="28"/>
          <w:szCs w:val="28"/>
        </w:rPr>
        <w:t xml:space="preserve">2. Ознакомиться с основной учебной литературой по теме. Подготовить вопросы, требующие уточнения и разъяснения. </w:t>
      </w:r>
    </w:p>
    <w:p w:rsidR="00705E0B" w:rsidRPr="00CD0FF7" w:rsidRDefault="00705E0B" w:rsidP="002C07FA">
      <w:pPr>
        <w:ind w:firstLine="567"/>
        <w:jc w:val="both"/>
        <w:rPr>
          <w:b/>
          <w:sz w:val="28"/>
          <w:szCs w:val="28"/>
        </w:rPr>
      </w:pPr>
    </w:p>
    <w:p w:rsidR="00587763" w:rsidRDefault="00587763" w:rsidP="002C07FA">
      <w:pPr>
        <w:ind w:firstLine="567"/>
        <w:jc w:val="both"/>
        <w:rPr>
          <w:b/>
          <w:sz w:val="28"/>
          <w:szCs w:val="28"/>
        </w:rPr>
      </w:pPr>
    </w:p>
    <w:p w:rsidR="00587763" w:rsidRDefault="00587763" w:rsidP="002C07FA">
      <w:pPr>
        <w:ind w:firstLine="567"/>
        <w:jc w:val="both"/>
        <w:rPr>
          <w:b/>
          <w:sz w:val="28"/>
          <w:szCs w:val="28"/>
        </w:rPr>
      </w:pPr>
    </w:p>
    <w:p w:rsidR="00587763" w:rsidRDefault="00587763" w:rsidP="002C07FA">
      <w:pPr>
        <w:ind w:firstLine="567"/>
        <w:jc w:val="both"/>
        <w:rPr>
          <w:b/>
          <w:sz w:val="28"/>
          <w:szCs w:val="28"/>
        </w:rPr>
      </w:pPr>
    </w:p>
    <w:p w:rsidR="00587763" w:rsidRDefault="00587763" w:rsidP="002C07FA">
      <w:pPr>
        <w:ind w:firstLine="567"/>
        <w:jc w:val="both"/>
        <w:rPr>
          <w:b/>
          <w:sz w:val="28"/>
          <w:szCs w:val="28"/>
        </w:rPr>
      </w:pPr>
    </w:p>
    <w:p w:rsidR="00587763" w:rsidRDefault="00587763" w:rsidP="002C07FA">
      <w:pPr>
        <w:ind w:firstLine="567"/>
        <w:jc w:val="both"/>
        <w:rPr>
          <w:b/>
          <w:sz w:val="28"/>
          <w:szCs w:val="28"/>
        </w:rPr>
      </w:pPr>
    </w:p>
    <w:p w:rsidR="00587763" w:rsidRDefault="00587763" w:rsidP="002C07FA">
      <w:pPr>
        <w:ind w:firstLine="567"/>
        <w:jc w:val="both"/>
        <w:rPr>
          <w:b/>
          <w:sz w:val="28"/>
          <w:szCs w:val="28"/>
        </w:rPr>
      </w:pPr>
    </w:p>
    <w:p w:rsidR="00587763" w:rsidRDefault="00587763" w:rsidP="002C07FA">
      <w:pPr>
        <w:ind w:firstLine="567"/>
        <w:jc w:val="both"/>
        <w:rPr>
          <w:b/>
          <w:sz w:val="28"/>
          <w:szCs w:val="28"/>
        </w:rPr>
      </w:pPr>
    </w:p>
    <w:p w:rsidR="00AD00EE" w:rsidRDefault="00AD00EE" w:rsidP="002C07FA">
      <w:pPr>
        <w:ind w:firstLine="567"/>
        <w:jc w:val="both"/>
        <w:rPr>
          <w:b/>
          <w:sz w:val="28"/>
          <w:szCs w:val="28"/>
        </w:rPr>
      </w:pPr>
    </w:p>
    <w:p w:rsidR="00AD00EE" w:rsidRDefault="00AD00EE" w:rsidP="002C07FA">
      <w:pPr>
        <w:ind w:firstLine="567"/>
        <w:jc w:val="both"/>
        <w:rPr>
          <w:b/>
          <w:sz w:val="28"/>
          <w:szCs w:val="28"/>
        </w:rPr>
      </w:pPr>
    </w:p>
    <w:p w:rsidR="003D1725" w:rsidRPr="00CD0FF7" w:rsidRDefault="001D60F5" w:rsidP="002C07FA">
      <w:pPr>
        <w:ind w:firstLine="567"/>
        <w:jc w:val="both"/>
        <w:rPr>
          <w:b/>
          <w:sz w:val="28"/>
          <w:szCs w:val="28"/>
        </w:rPr>
      </w:pPr>
      <w:r w:rsidRPr="00CD0FF7">
        <w:rPr>
          <w:b/>
          <w:sz w:val="28"/>
          <w:szCs w:val="28"/>
        </w:rPr>
        <w:lastRenderedPageBreak/>
        <w:t>4</w:t>
      </w:r>
      <w:r w:rsidR="00534635" w:rsidRPr="00CD0FF7">
        <w:rPr>
          <w:b/>
          <w:sz w:val="28"/>
          <w:szCs w:val="28"/>
        </w:rPr>
        <w:t>.4</w:t>
      </w:r>
      <w:r w:rsidR="00E41C1A" w:rsidRPr="00CD0FF7">
        <w:rPr>
          <w:b/>
          <w:sz w:val="28"/>
          <w:szCs w:val="28"/>
        </w:rPr>
        <w:t xml:space="preserve">. </w:t>
      </w:r>
      <w:r w:rsidR="00534635" w:rsidRPr="00CD0FF7">
        <w:rPr>
          <w:b/>
          <w:sz w:val="28"/>
          <w:szCs w:val="28"/>
        </w:rPr>
        <w:t>Практические</w:t>
      </w:r>
      <w:r w:rsidR="00C94408" w:rsidRPr="00CD0FF7">
        <w:rPr>
          <w:b/>
          <w:sz w:val="28"/>
          <w:szCs w:val="28"/>
        </w:rPr>
        <w:t xml:space="preserve"> (семинарские) </w:t>
      </w:r>
      <w:r w:rsidR="00534635" w:rsidRPr="00CD0FF7">
        <w:rPr>
          <w:b/>
          <w:sz w:val="28"/>
          <w:szCs w:val="28"/>
        </w:rPr>
        <w:t>занятия</w:t>
      </w:r>
      <w:r w:rsidR="005121BE" w:rsidRPr="00CD0FF7">
        <w:rPr>
          <w:b/>
          <w:sz w:val="28"/>
          <w:szCs w:val="28"/>
        </w:rPr>
        <w:t xml:space="preserve"> </w:t>
      </w:r>
      <w:r w:rsidR="00E41C1A" w:rsidRPr="00CD0FF7">
        <w:rPr>
          <w:b/>
          <w:sz w:val="28"/>
          <w:szCs w:val="28"/>
        </w:rPr>
        <w:t xml:space="preserve">дисциплины </w:t>
      </w:r>
      <w:r w:rsidR="00E41C1A" w:rsidRPr="00CD0FF7">
        <w:rPr>
          <w:b/>
          <w:bCs/>
          <w:iCs/>
          <w:sz w:val="28"/>
          <w:szCs w:val="28"/>
        </w:rPr>
        <w:t>«Конституционное (государственное) право зарубежных стран»</w:t>
      </w:r>
    </w:p>
    <w:p w:rsidR="00CA69B3" w:rsidRPr="00CD0FF7" w:rsidRDefault="00CA69B3" w:rsidP="002C07FA">
      <w:pPr>
        <w:pStyle w:val="FR2"/>
        <w:widowControl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53666" w:rsidRPr="00BE7AF5" w:rsidRDefault="00353666" w:rsidP="002C07FA">
      <w:pPr>
        <w:jc w:val="both"/>
        <w:rPr>
          <w:b/>
          <w:i/>
          <w:sz w:val="28"/>
          <w:szCs w:val="28"/>
        </w:rPr>
      </w:pPr>
      <w:r w:rsidRPr="00101A46">
        <w:rPr>
          <w:b/>
          <w:sz w:val="28"/>
          <w:szCs w:val="28"/>
        </w:rPr>
        <w:t>Семинар 1</w:t>
      </w:r>
      <w:r w:rsidR="00291176" w:rsidRPr="00101A46">
        <w:rPr>
          <w:b/>
          <w:sz w:val="28"/>
          <w:szCs w:val="28"/>
        </w:rPr>
        <w:t>.</w:t>
      </w:r>
      <w:r w:rsidRPr="00101A46">
        <w:rPr>
          <w:b/>
          <w:sz w:val="28"/>
          <w:szCs w:val="28"/>
        </w:rPr>
        <w:t xml:space="preserve"> </w:t>
      </w:r>
      <w:r w:rsidRPr="00BE7AF5">
        <w:rPr>
          <w:b/>
          <w:i/>
          <w:sz w:val="28"/>
          <w:szCs w:val="28"/>
        </w:rPr>
        <w:t>Понятие конституционного (государственного) права зарубежных стран. Основы теории конституции в зарубежных странах</w:t>
      </w:r>
      <w:r w:rsidR="00D75495">
        <w:rPr>
          <w:b/>
          <w:i/>
          <w:sz w:val="28"/>
          <w:szCs w:val="28"/>
        </w:rPr>
        <w:t xml:space="preserve"> </w:t>
      </w:r>
      <w:r w:rsidRPr="00BE7AF5">
        <w:rPr>
          <w:b/>
          <w:i/>
          <w:sz w:val="28"/>
          <w:szCs w:val="28"/>
        </w:rPr>
        <w:t>(</w:t>
      </w:r>
      <w:r w:rsidR="00323F08">
        <w:rPr>
          <w:b/>
          <w:i/>
          <w:sz w:val="28"/>
          <w:szCs w:val="28"/>
        </w:rPr>
        <w:t xml:space="preserve">4 </w:t>
      </w:r>
      <w:r w:rsidRPr="00BE7AF5">
        <w:rPr>
          <w:b/>
          <w:i/>
          <w:sz w:val="28"/>
          <w:szCs w:val="28"/>
        </w:rPr>
        <w:t>часа)</w:t>
      </w:r>
    </w:p>
    <w:p w:rsidR="00291176" w:rsidRPr="00CD0FF7" w:rsidRDefault="00291176" w:rsidP="002C07FA">
      <w:pPr>
        <w:jc w:val="both"/>
        <w:rPr>
          <w:b/>
          <w:sz w:val="28"/>
          <w:szCs w:val="28"/>
        </w:rPr>
      </w:pPr>
      <w:r w:rsidRPr="00CD0FF7">
        <w:rPr>
          <w:b/>
          <w:sz w:val="28"/>
          <w:szCs w:val="28"/>
        </w:rPr>
        <w:t xml:space="preserve"> </w:t>
      </w:r>
    </w:p>
    <w:p w:rsidR="000F29EB" w:rsidRDefault="00291176" w:rsidP="00E86237">
      <w:pPr>
        <w:numPr>
          <w:ilvl w:val="0"/>
          <w:numId w:val="12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</w:t>
      </w:r>
      <w:r w:rsidR="00377EF1">
        <w:rPr>
          <w:sz w:val="28"/>
          <w:szCs w:val="28"/>
        </w:rPr>
        <w:t xml:space="preserve">нституционное (государственное) </w:t>
      </w:r>
      <w:r w:rsidRPr="00CD0FF7">
        <w:rPr>
          <w:sz w:val="28"/>
          <w:szCs w:val="28"/>
        </w:rPr>
        <w:t>право</w:t>
      </w:r>
      <w:r w:rsidR="000259EF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как отра</w:t>
      </w:r>
      <w:r w:rsidR="000F29EB">
        <w:rPr>
          <w:sz w:val="28"/>
          <w:szCs w:val="28"/>
        </w:rPr>
        <w:t xml:space="preserve">сль права в зарубежных странах. </w:t>
      </w:r>
    </w:p>
    <w:p w:rsidR="00D84F21" w:rsidRDefault="00291176" w:rsidP="00E86237">
      <w:pPr>
        <w:numPr>
          <w:ilvl w:val="0"/>
          <w:numId w:val="12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</w:t>
      </w:r>
      <w:r w:rsidR="000259EF">
        <w:rPr>
          <w:sz w:val="28"/>
          <w:szCs w:val="28"/>
        </w:rPr>
        <w:t xml:space="preserve">ционное (государственное) право </w:t>
      </w:r>
      <w:r w:rsidRPr="00CD0FF7">
        <w:rPr>
          <w:sz w:val="28"/>
          <w:szCs w:val="28"/>
        </w:rPr>
        <w:t>зарубежных стран как юридическая наука</w:t>
      </w:r>
      <w:r w:rsidR="00D84F21">
        <w:rPr>
          <w:sz w:val="28"/>
          <w:szCs w:val="28"/>
        </w:rPr>
        <w:t>.</w:t>
      </w:r>
    </w:p>
    <w:p w:rsidR="00291176" w:rsidRPr="00CD0FF7" w:rsidRDefault="00D84F21" w:rsidP="00E86237">
      <w:pPr>
        <w:numPr>
          <w:ilvl w:val="0"/>
          <w:numId w:val="12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Конституционное (государственное) право зарубежных стран как</w:t>
      </w:r>
      <w:r>
        <w:rPr>
          <w:sz w:val="28"/>
          <w:szCs w:val="28"/>
        </w:rPr>
        <w:t xml:space="preserve"> </w:t>
      </w:r>
      <w:r w:rsidR="00291176" w:rsidRPr="00CD0FF7">
        <w:rPr>
          <w:sz w:val="28"/>
          <w:szCs w:val="28"/>
        </w:rPr>
        <w:t>учебная дисциплина.</w:t>
      </w:r>
    </w:p>
    <w:p w:rsidR="00291176" w:rsidRPr="00CD0FF7" w:rsidRDefault="00291176" w:rsidP="00E86237">
      <w:pPr>
        <w:numPr>
          <w:ilvl w:val="0"/>
          <w:numId w:val="12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Понятие и сущность конституции. Основные этапы конституционного развития современных государств.</w:t>
      </w:r>
    </w:p>
    <w:p w:rsidR="00291176" w:rsidRPr="00CD0FF7" w:rsidRDefault="00291176" w:rsidP="00E86237">
      <w:pPr>
        <w:numPr>
          <w:ilvl w:val="0"/>
          <w:numId w:val="12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Порядок принятия, изменения и отмены конституций в зарубежных странах.</w:t>
      </w:r>
    </w:p>
    <w:p w:rsidR="00291176" w:rsidRPr="00CD0FF7" w:rsidRDefault="00291176" w:rsidP="00E86237">
      <w:pPr>
        <w:numPr>
          <w:ilvl w:val="0"/>
          <w:numId w:val="12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Причины конституционной нестабильности и виды ее проявления.</w:t>
      </w:r>
    </w:p>
    <w:p w:rsidR="00114366" w:rsidRDefault="00114366" w:rsidP="002C07FA">
      <w:pPr>
        <w:ind w:firstLine="360"/>
        <w:rPr>
          <w:b/>
          <w:i/>
          <w:sz w:val="28"/>
          <w:szCs w:val="28"/>
        </w:rPr>
      </w:pPr>
    </w:p>
    <w:p w:rsidR="00291176" w:rsidRPr="00CD0FF7" w:rsidRDefault="00291176" w:rsidP="002C07FA">
      <w:pPr>
        <w:ind w:firstLine="360"/>
        <w:rPr>
          <w:b/>
          <w:i/>
          <w:sz w:val="28"/>
          <w:szCs w:val="28"/>
        </w:rPr>
      </w:pPr>
      <w:r w:rsidRPr="00CD0FF7">
        <w:rPr>
          <w:b/>
          <w:i/>
          <w:sz w:val="28"/>
          <w:szCs w:val="28"/>
        </w:rPr>
        <w:t>Контрольные вопросы:</w:t>
      </w:r>
    </w:p>
    <w:p w:rsidR="00291176" w:rsidRPr="00CD0FF7" w:rsidRDefault="00291176" w:rsidP="00E86237">
      <w:pPr>
        <w:numPr>
          <w:ilvl w:val="0"/>
          <w:numId w:val="11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Чем обусловлена и в чем проявляется ведущая роль конституционного (государственного) права в правовой системе?</w:t>
      </w:r>
    </w:p>
    <w:p w:rsidR="00291176" w:rsidRPr="00CD0FF7" w:rsidRDefault="00291176" w:rsidP="00E86237">
      <w:pPr>
        <w:numPr>
          <w:ilvl w:val="0"/>
          <w:numId w:val="11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Чем конституционное (государственное) право отличается по своему предмету и методу от других отраслей права? </w:t>
      </w:r>
    </w:p>
    <w:p w:rsidR="00291176" w:rsidRPr="00CD0FF7" w:rsidRDefault="00291176" w:rsidP="00E86237">
      <w:pPr>
        <w:numPr>
          <w:ilvl w:val="0"/>
          <w:numId w:val="11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Что представляет собой наука конституционного (государственного) права зарубежных стран?</w:t>
      </w:r>
    </w:p>
    <w:p w:rsidR="00291176" w:rsidRPr="00CD0FF7" w:rsidRDefault="00291176" w:rsidP="00E86237">
      <w:pPr>
        <w:numPr>
          <w:ilvl w:val="0"/>
          <w:numId w:val="11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Что такое конституция с юридической и социально-политической точек зрения?</w:t>
      </w:r>
    </w:p>
    <w:p w:rsidR="00291176" w:rsidRPr="00CD0FF7" w:rsidRDefault="00BD1230" w:rsidP="00E86237">
      <w:pPr>
        <w:numPr>
          <w:ilvl w:val="0"/>
          <w:numId w:val="11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Какие причины лежат в основе </w:t>
      </w:r>
      <w:r w:rsidR="00291176" w:rsidRPr="00CD0FF7">
        <w:rPr>
          <w:sz w:val="28"/>
          <w:szCs w:val="28"/>
        </w:rPr>
        <w:t>расхождени</w:t>
      </w:r>
      <w:r w:rsidRPr="00CD0FF7">
        <w:rPr>
          <w:sz w:val="28"/>
          <w:szCs w:val="28"/>
        </w:rPr>
        <w:t xml:space="preserve">я </w:t>
      </w:r>
      <w:r w:rsidR="00291176" w:rsidRPr="00CD0FF7">
        <w:rPr>
          <w:sz w:val="28"/>
          <w:szCs w:val="28"/>
        </w:rPr>
        <w:t>юридической и фактической конституци</w:t>
      </w:r>
      <w:r w:rsidRPr="00CD0FF7">
        <w:rPr>
          <w:sz w:val="28"/>
          <w:szCs w:val="28"/>
        </w:rPr>
        <w:t>й</w:t>
      </w:r>
      <w:r w:rsidR="00291176" w:rsidRPr="00CD0FF7">
        <w:rPr>
          <w:sz w:val="28"/>
          <w:szCs w:val="28"/>
        </w:rPr>
        <w:t>?</w:t>
      </w:r>
      <w:r w:rsidR="00931595" w:rsidRPr="00CD0FF7">
        <w:rPr>
          <w:sz w:val="28"/>
          <w:szCs w:val="28"/>
        </w:rPr>
        <w:t xml:space="preserve"> </w:t>
      </w:r>
      <w:r w:rsidR="00291176" w:rsidRPr="00CD0FF7">
        <w:rPr>
          <w:sz w:val="28"/>
          <w:szCs w:val="28"/>
        </w:rPr>
        <w:t>Можно ли в этом случае упразднить конституцию?</w:t>
      </w:r>
    </w:p>
    <w:p w:rsidR="00291176" w:rsidRPr="00CD0FF7" w:rsidRDefault="00291176" w:rsidP="00E86237">
      <w:pPr>
        <w:numPr>
          <w:ilvl w:val="0"/>
          <w:numId w:val="11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Какие виды конституций вам известны? Какие признаки положены в основу классификации конституций?</w:t>
      </w:r>
    </w:p>
    <w:p w:rsidR="00464E85" w:rsidRPr="00CD0FF7" w:rsidRDefault="00464E85" w:rsidP="002C07FA">
      <w:pPr>
        <w:ind w:firstLine="567"/>
        <w:jc w:val="both"/>
        <w:rPr>
          <w:sz w:val="28"/>
          <w:szCs w:val="28"/>
        </w:rPr>
      </w:pPr>
    </w:p>
    <w:p w:rsidR="0065651E" w:rsidRPr="00CD0FF7" w:rsidRDefault="003F4911" w:rsidP="002C07FA">
      <w:pPr>
        <w:ind w:firstLine="360"/>
        <w:jc w:val="both"/>
        <w:rPr>
          <w:b/>
          <w:i/>
          <w:sz w:val="28"/>
          <w:szCs w:val="28"/>
        </w:rPr>
      </w:pPr>
      <w:r w:rsidRPr="00CD0FF7">
        <w:rPr>
          <w:b/>
          <w:i/>
          <w:sz w:val="28"/>
          <w:szCs w:val="28"/>
        </w:rPr>
        <w:t>Методические рекомендации:</w:t>
      </w:r>
    </w:p>
    <w:p w:rsidR="001D45C7" w:rsidRPr="00CD0FF7" w:rsidRDefault="00464E85" w:rsidP="002C07FA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1.</w:t>
      </w:r>
      <w:r w:rsidR="00694415" w:rsidRPr="00CD0FF7">
        <w:rPr>
          <w:sz w:val="28"/>
          <w:szCs w:val="28"/>
        </w:rPr>
        <w:t xml:space="preserve"> </w:t>
      </w:r>
      <w:r w:rsidR="00F276B3" w:rsidRPr="00CD0FF7">
        <w:rPr>
          <w:sz w:val="28"/>
          <w:szCs w:val="28"/>
        </w:rPr>
        <w:t>Начиная</w:t>
      </w:r>
      <w:r w:rsidR="00694415" w:rsidRPr="00CD0FF7">
        <w:rPr>
          <w:sz w:val="28"/>
          <w:szCs w:val="28"/>
        </w:rPr>
        <w:t xml:space="preserve"> </w:t>
      </w:r>
      <w:r w:rsidR="00F276B3" w:rsidRPr="00CD0FF7">
        <w:rPr>
          <w:sz w:val="28"/>
          <w:szCs w:val="28"/>
        </w:rPr>
        <w:t>изучать</w:t>
      </w:r>
      <w:r w:rsidR="00694415" w:rsidRPr="00CD0FF7">
        <w:rPr>
          <w:sz w:val="28"/>
          <w:szCs w:val="28"/>
        </w:rPr>
        <w:t xml:space="preserve"> </w:t>
      </w:r>
      <w:r w:rsidR="00F276B3" w:rsidRPr="00CD0FF7">
        <w:rPr>
          <w:sz w:val="28"/>
          <w:szCs w:val="28"/>
        </w:rPr>
        <w:t>курс</w:t>
      </w:r>
      <w:r w:rsidR="00694415" w:rsidRPr="00CD0FF7">
        <w:rPr>
          <w:sz w:val="28"/>
          <w:szCs w:val="28"/>
        </w:rPr>
        <w:t xml:space="preserve"> </w:t>
      </w:r>
      <w:r w:rsidR="00F276B3" w:rsidRPr="00CD0FF7">
        <w:rPr>
          <w:sz w:val="28"/>
          <w:szCs w:val="28"/>
        </w:rPr>
        <w:t>конституционного</w:t>
      </w:r>
      <w:r w:rsidR="00931595" w:rsidRPr="00CD0FF7">
        <w:rPr>
          <w:sz w:val="28"/>
          <w:szCs w:val="28"/>
        </w:rPr>
        <w:t xml:space="preserve"> (государственного) </w:t>
      </w:r>
      <w:r w:rsidR="00F276B3" w:rsidRPr="00CD0FF7">
        <w:rPr>
          <w:sz w:val="28"/>
          <w:szCs w:val="28"/>
        </w:rPr>
        <w:t>права</w:t>
      </w:r>
      <w:r w:rsidR="00694415" w:rsidRPr="00CD0FF7">
        <w:rPr>
          <w:sz w:val="28"/>
          <w:szCs w:val="28"/>
        </w:rPr>
        <w:t xml:space="preserve"> </w:t>
      </w:r>
      <w:r w:rsidR="00F276B3" w:rsidRPr="00CD0FF7">
        <w:rPr>
          <w:sz w:val="28"/>
          <w:szCs w:val="28"/>
        </w:rPr>
        <w:t>зарубежных</w:t>
      </w:r>
      <w:r w:rsidR="00694415" w:rsidRPr="00CD0FF7">
        <w:rPr>
          <w:sz w:val="28"/>
          <w:szCs w:val="28"/>
        </w:rPr>
        <w:t xml:space="preserve"> </w:t>
      </w:r>
      <w:r w:rsidR="00F276B3" w:rsidRPr="00CD0FF7">
        <w:rPr>
          <w:sz w:val="28"/>
          <w:szCs w:val="28"/>
        </w:rPr>
        <w:t>стран,</w:t>
      </w:r>
      <w:r w:rsidR="00694415" w:rsidRPr="00CD0FF7">
        <w:rPr>
          <w:sz w:val="28"/>
          <w:szCs w:val="28"/>
        </w:rPr>
        <w:t xml:space="preserve"> </w:t>
      </w:r>
      <w:r w:rsidR="00F276B3" w:rsidRPr="00CD0FF7">
        <w:rPr>
          <w:sz w:val="28"/>
          <w:szCs w:val="28"/>
        </w:rPr>
        <w:t>прежде</w:t>
      </w:r>
      <w:r w:rsidR="00694415" w:rsidRPr="00CD0FF7">
        <w:rPr>
          <w:sz w:val="28"/>
          <w:szCs w:val="28"/>
        </w:rPr>
        <w:t xml:space="preserve"> </w:t>
      </w:r>
      <w:r w:rsidR="00F276B3" w:rsidRPr="00CD0FF7">
        <w:rPr>
          <w:sz w:val="28"/>
          <w:szCs w:val="28"/>
        </w:rPr>
        <w:t>всего,</w:t>
      </w:r>
      <w:r w:rsidR="00694415" w:rsidRPr="00CD0FF7">
        <w:rPr>
          <w:sz w:val="28"/>
          <w:szCs w:val="28"/>
        </w:rPr>
        <w:t xml:space="preserve"> </w:t>
      </w:r>
      <w:r w:rsidR="00F276B3" w:rsidRPr="00CD0FF7">
        <w:rPr>
          <w:sz w:val="28"/>
          <w:szCs w:val="28"/>
        </w:rPr>
        <w:t>следует</w:t>
      </w:r>
      <w:r w:rsidR="00694415" w:rsidRPr="00CD0FF7">
        <w:rPr>
          <w:sz w:val="28"/>
          <w:szCs w:val="28"/>
        </w:rPr>
        <w:t xml:space="preserve"> </w:t>
      </w:r>
      <w:r w:rsidR="00F276B3" w:rsidRPr="00CD0FF7">
        <w:rPr>
          <w:sz w:val="28"/>
          <w:szCs w:val="28"/>
        </w:rPr>
        <w:t>понять,</w:t>
      </w:r>
      <w:r w:rsidR="00694415" w:rsidRPr="00CD0FF7">
        <w:rPr>
          <w:sz w:val="28"/>
          <w:szCs w:val="28"/>
        </w:rPr>
        <w:t xml:space="preserve"> </w:t>
      </w:r>
      <w:r w:rsidR="00F276B3" w:rsidRPr="00CD0FF7">
        <w:rPr>
          <w:sz w:val="28"/>
          <w:szCs w:val="28"/>
        </w:rPr>
        <w:t>почему</w:t>
      </w:r>
      <w:r w:rsidR="00C21F45" w:rsidRPr="00CD0FF7">
        <w:rPr>
          <w:sz w:val="28"/>
          <w:szCs w:val="28"/>
        </w:rPr>
        <w:t xml:space="preserve"> </w:t>
      </w:r>
      <w:r w:rsidR="00F276B3" w:rsidRPr="00CD0FF7">
        <w:rPr>
          <w:sz w:val="28"/>
          <w:szCs w:val="28"/>
        </w:rPr>
        <w:t>дисциплина</w:t>
      </w:r>
      <w:r w:rsidR="00694415" w:rsidRPr="00CD0FF7">
        <w:rPr>
          <w:sz w:val="28"/>
          <w:szCs w:val="28"/>
        </w:rPr>
        <w:t xml:space="preserve"> </w:t>
      </w:r>
      <w:r w:rsidR="00F276B3" w:rsidRPr="00CD0FF7">
        <w:rPr>
          <w:sz w:val="28"/>
          <w:szCs w:val="28"/>
        </w:rPr>
        <w:t>именуется</w:t>
      </w:r>
      <w:r w:rsidR="0059233F" w:rsidRPr="00CD0FF7">
        <w:rPr>
          <w:sz w:val="28"/>
          <w:szCs w:val="28"/>
        </w:rPr>
        <w:t xml:space="preserve"> </w:t>
      </w:r>
      <w:r w:rsidR="00625ED1" w:rsidRPr="00CD0FF7">
        <w:rPr>
          <w:sz w:val="28"/>
          <w:szCs w:val="28"/>
        </w:rPr>
        <w:t>«К</w:t>
      </w:r>
      <w:r w:rsidR="00F276B3" w:rsidRPr="00CD0FF7">
        <w:rPr>
          <w:sz w:val="28"/>
          <w:szCs w:val="28"/>
        </w:rPr>
        <w:t>онституционн</w:t>
      </w:r>
      <w:r w:rsidR="0059233F" w:rsidRPr="00CD0FF7">
        <w:rPr>
          <w:sz w:val="28"/>
          <w:szCs w:val="28"/>
        </w:rPr>
        <w:t>ым</w:t>
      </w:r>
      <w:r w:rsidR="00694415" w:rsidRPr="00CD0FF7">
        <w:rPr>
          <w:sz w:val="28"/>
          <w:szCs w:val="28"/>
        </w:rPr>
        <w:t xml:space="preserve"> </w:t>
      </w:r>
      <w:r w:rsidR="00F276B3" w:rsidRPr="00CD0FF7">
        <w:rPr>
          <w:sz w:val="28"/>
          <w:szCs w:val="28"/>
        </w:rPr>
        <w:t>(государственн</w:t>
      </w:r>
      <w:r w:rsidR="0059233F" w:rsidRPr="00CD0FF7">
        <w:rPr>
          <w:sz w:val="28"/>
          <w:szCs w:val="28"/>
        </w:rPr>
        <w:t>ым</w:t>
      </w:r>
      <w:r w:rsidR="00F276B3" w:rsidRPr="00CD0FF7">
        <w:rPr>
          <w:sz w:val="28"/>
          <w:szCs w:val="28"/>
        </w:rPr>
        <w:t>)</w:t>
      </w:r>
      <w:r w:rsidR="00694415" w:rsidRPr="00CD0FF7">
        <w:rPr>
          <w:sz w:val="28"/>
          <w:szCs w:val="28"/>
        </w:rPr>
        <w:t xml:space="preserve"> </w:t>
      </w:r>
      <w:r w:rsidR="00F276B3" w:rsidRPr="00CD0FF7">
        <w:rPr>
          <w:sz w:val="28"/>
          <w:szCs w:val="28"/>
        </w:rPr>
        <w:t>право</w:t>
      </w:r>
      <w:r w:rsidR="0059233F" w:rsidRPr="00CD0FF7">
        <w:rPr>
          <w:sz w:val="28"/>
          <w:szCs w:val="28"/>
        </w:rPr>
        <w:t>м</w:t>
      </w:r>
      <w:r w:rsidR="00694415" w:rsidRPr="00CD0FF7">
        <w:rPr>
          <w:sz w:val="28"/>
          <w:szCs w:val="28"/>
        </w:rPr>
        <w:t xml:space="preserve"> з</w:t>
      </w:r>
      <w:r w:rsidR="00F276B3" w:rsidRPr="00CD0FF7">
        <w:rPr>
          <w:sz w:val="28"/>
          <w:szCs w:val="28"/>
        </w:rPr>
        <w:t>арубежных</w:t>
      </w:r>
      <w:r w:rsidR="00694415" w:rsidRPr="00CD0FF7">
        <w:rPr>
          <w:sz w:val="28"/>
          <w:szCs w:val="28"/>
        </w:rPr>
        <w:t xml:space="preserve"> </w:t>
      </w:r>
      <w:r w:rsidR="00F276B3" w:rsidRPr="00CD0FF7">
        <w:rPr>
          <w:sz w:val="28"/>
          <w:szCs w:val="28"/>
        </w:rPr>
        <w:t>стран</w:t>
      </w:r>
      <w:r w:rsidR="00625ED1" w:rsidRPr="00CD0FF7">
        <w:rPr>
          <w:sz w:val="28"/>
          <w:szCs w:val="28"/>
        </w:rPr>
        <w:t>»</w:t>
      </w:r>
      <w:r w:rsidR="00F276B3" w:rsidRPr="00CD0FF7">
        <w:rPr>
          <w:sz w:val="28"/>
          <w:szCs w:val="28"/>
        </w:rPr>
        <w:t>.</w:t>
      </w:r>
      <w:r w:rsidR="00694415" w:rsidRPr="00CD0FF7">
        <w:rPr>
          <w:sz w:val="28"/>
          <w:szCs w:val="28"/>
        </w:rPr>
        <w:t xml:space="preserve"> </w:t>
      </w:r>
      <w:r w:rsidR="00DA5B8E" w:rsidRPr="00CD0FF7">
        <w:rPr>
          <w:sz w:val="28"/>
          <w:szCs w:val="28"/>
        </w:rPr>
        <w:t>В</w:t>
      </w:r>
      <w:r w:rsidR="00694415" w:rsidRPr="00CD0FF7">
        <w:rPr>
          <w:sz w:val="28"/>
          <w:szCs w:val="28"/>
        </w:rPr>
        <w:t xml:space="preserve"> </w:t>
      </w:r>
      <w:r w:rsidR="00DA5B8E" w:rsidRPr="00CD0FF7">
        <w:rPr>
          <w:sz w:val="28"/>
          <w:szCs w:val="28"/>
        </w:rPr>
        <w:t>связи</w:t>
      </w:r>
      <w:r w:rsidR="00694415" w:rsidRPr="00CD0FF7">
        <w:rPr>
          <w:sz w:val="28"/>
          <w:szCs w:val="28"/>
        </w:rPr>
        <w:t xml:space="preserve"> </w:t>
      </w:r>
      <w:r w:rsidR="00DA5B8E" w:rsidRPr="00CD0FF7">
        <w:rPr>
          <w:sz w:val="28"/>
          <w:szCs w:val="28"/>
        </w:rPr>
        <w:t>с</w:t>
      </w:r>
      <w:r w:rsidR="00694415" w:rsidRPr="00CD0FF7">
        <w:rPr>
          <w:sz w:val="28"/>
          <w:szCs w:val="28"/>
        </w:rPr>
        <w:t xml:space="preserve"> </w:t>
      </w:r>
      <w:r w:rsidR="00DA5B8E" w:rsidRPr="00CD0FF7">
        <w:rPr>
          <w:sz w:val="28"/>
          <w:szCs w:val="28"/>
        </w:rPr>
        <w:t>этим</w:t>
      </w:r>
      <w:r w:rsidR="00BE608C" w:rsidRPr="00CD0FF7">
        <w:rPr>
          <w:sz w:val="28"/>
          <w:szCs w:val="28"/>
        </w:rPr>
        <w:t xml:space="preserve">, </w:t>
      </w:r>
      <w:r w:rsidR="00DA5B8E" w:rsidRPr="00CD0FF7">
        <w:rPr>
          <w:sz w:val="28"/>
          <w:szCs w:val="28"/>
        </w:rPr>
        <w:t>необходимо</w:t>
      </w:r>
      <w:r w:rsidR="00694415" w:rsidRPr="00CD0FF7">
        <w:rPr>
          <w:sz w:val="28"/>
          <w:szCs w:val="28"/>
        </w:rPr>
        <w:t xml:space="preserve"> о</w:t>
      </w:r>
      <w:r w:rsidR="00F276B3" w:rsidRPr="00CD0FF7">
        <w:rPr>
          <w:sz w:val="28"/>
          <w:szCs w:val="28"/>
        </w:rPr>
        <w:t>братить</w:t>
      </w:r>
      <w:r w:rsidR="00694415" w:rsidRPr="00CD0FF7">
        <w:rPr>
          <w:sz w:val="28"/>
          <w:szCs w:val="28"/>
        </w:rPr>
        <w:t xml:space="preserve"> </w:t>
      </w:r>
      <w:r w:rsidR="00F276B3" w:rsidRPr="00CD0FF7">
        <w:rPr>
          <w:sz w:val="28"/>
          <w:szCs w:val="28"/>
        </w:rPr>
        <w:t>внимание</w:t>
      </w:r>
      <w:r w:rsidR="00694415" w:rsidRPr="00CD0FF7">
        <w:rPr>
          <w:sz w:val="28"/>
          <w:szCs w:val="28"/>
        </w:rPr>
        <w:t xml:space="preserve"> </w:t>
      </w:r>
      <w:r w:rsidR="00F276B3" w:rsidRPr="00CD0FF7">
        <w:rPr>
          <w:sz w:val="28"/>
          <w:szCs w:val="28"/>
        </w:rPr>
        <w:t>на</w:t>
      </w:r>
      <w:r w:rsidR="00694415" w:rsidRPr="00CD0FF7">
        <w:rPr>
          <w:sz w:val="28"/>
          <w:szCs w:val="28"/>
        </w:rPr>
        <w:t xml:space="preserve"> </w:t>
      </w:r>
      <w:r w:rsidR="00F276B3" w:rsidRPr="00CD0FF7">
        <w:rPr>
          <w:sz w:val="28"/>
          <w:szCs w:val="28"/>
        </w:rPr>
        <w:t>значения</w:t>
      </w:r>
      <w:r w:rsidR="00694415" w:rsidRPr="00CD0FF7">
        <w:rPr>
          <w:sz w:val="28"/>
          <w:szCs w:val="28"/>
        </w:rPr>
        <w:t xml:space="preserve"> т</w:t>
      </w:r>
      <w:r w:rsidR="00F276B3" w:rsidRPr="00CD0FF7">
        <w:rPr>
          <w:sz w:val="28"/>
          <w:szCs w:val="28"/>
        </w:rPr>
        <w:t>ерминов</w:t>
      </w:r>
      <w:r w:rsidR="00694415" w:rsidRPr="00CD0FF7">
        <w:rPr>
          <w:sz w:val="28"/>
          <w:szCs w:val="28"/>
        </w:rPr>
        <w:t xml:space="preserve"> </w:t>
      </w:r>
      <w:r w:rsidR="00F276B3" w:rsidRPr="00CD0FF7">
        <w:rPr>
          <w:sz w:val="28"/>
          <w:szCs w:val="28"/>
        </w:rPr>
        <w:t>«конституционное</w:t>
      </w:r>
      <w:r w:rsidR="00694415" w:rsidRPr="00CD0FF7">
        <w:rPr>
          <w:sz w:val="28"/>
          <w:szCs w:val="28"/>
        </w:rPr>
        <w:t xml:space="preserve"> </w:t>
      </w:r>
      <w:r w:rsidR="00F276B3" w:rsidRPr="00CD0FF7">
        <w:rPr>
          <w:sz w:val="28"/>
          <w:szCs w:val="28"/>
        </w:rPr>
        <w:t>право»</w:t>
      </w:r>
      <w:r w:rsidR="00694415" w:rsidRPr="00CD0FF7">
        <w:rPr>
          <w:sz w:val="28"/>
          <w:szCs w:val="28"/>
        </w:rPr>
        <w:t xml:space="preserve"> </w:t>
      </w:r>
      <w:r w:rsidR="00F276B3" w:rsidRPr="00CD0FF7">
        <w:rPr>
          <w:sz w:val="28"/>
          <w:szCs w:val="28"/>
        </w:rPr>
        <w:t>и</w:t>
      </w:r>
      <w:r w:rsidR="00694415" w:rsidRPr="00CD0FF7">
        <w:rPr>
          <w:sz w:val="28"/>
          <w:szCs w:val="28"/>
        </w:rPr>
        <w:t xml:space="preserve"> </w:t>
      </w:r>
      <w:r w:rsidR="00F276B3" w:rsidRPr="00CD0FF7">
        <w:rPr>
          <w:sz w:val="28"/>
          <w:szCs w:val="28"/>
        </w:rPr>
        <w:t>«государственное право»,</w:t>
      </w:r>
      <w:r w:rsidR="00694415" w:rsidRPr="00CD0FF7">
        <w:rPr>
          <w:sz w:val="28"/>
          <w:szCs w:val="28"/>
        </w:rPr>
        <w:t xml:space="preserve"> </w:t>
      </w:r>
      <w:r w:rsidR="00F276B3" w:rsidRPr="00CD0FF7">
        <w:rPr>
          <w:sz w:val="28"/>
          <w:szCs w:val="28"/>
        </w:rPr>
        <w:t>существующие</w:t>
      </w:r>
      <w:r w:rsidR="00694415" w:rsidRPr="00CD0FF7">
        <w:rPr>
          <w:sz w:val="28"/>
          <w:szCs w:val="28"/>
        </w:rPr>
        <w:t xml:space="preserve"> </w:t>
      </w:r>
      <w:r w:rsidR="00F276B3" w:rsidRPr="00CD0FF7">
        <w:rPr>
          <w:sz w:val="28"/>
          <w:szCs w:val="28"/>
        </w:rPr>
        <w:t>точки</w:t>
      </w:r>
      <w:r w:rsidR="00694415" w:rsidRPr="00CD0FF7">
        <w:rPr>
          <w:sz w:val="28"/>
          <w:szCs w:val="28"/>
        </w:rPr>
        <w:t xml:space="preserve"> </w:t>
      </w:r>
      <w:r w:rsidR="00F276B3" w:rsidRPr="00CD0FF7">
        <w:rPr>
          <w:sz w:val="28"/>
          <w:szCs w:val="28"/>
        </w:rPr>
        <w:t>зрения</w:t>
      </w:r>
      <w:r w:rsidR="00694415" w:rsidRPr="00CD0FF7">
        <w:rPr>
          <w:sz w:val="28"/>
          <w:szCs w:val="28"/>
        </w:rPr>
        <w:t xml:space="preserve"> </w:t>
      </w:r>
      <w:r w:rsidR="00F276B3" w:rsidRPr="00CD0FF7">
        <w:rPr>
          <w:sz w:val="28"/>
          <w:szCs w:val="28"/>
        </w:rPr>
        <w:t>по</w:t>
      </w:r>
      <w:r w:rsidR="00694415" w:rsidRPr="00CD0FF7">
        <w:rPr>
          <w:sz w:val="28"/>
          <w:szCs w:val="28"/>
        </w:rPr>
        <w:t xml:space="preserve"> </w:t>
      </w:r>
      <w:r w:rsidR="00F276B3" w:rsidRPr="00CD0FF7">
        <w:rPr>
          <w:sz w:val="28"/>
          <w:szCs w:val="28"/>
        </w:rPr>
        <w:t>вопросу</w:t>
      </w:r>
      <w:r w:rsidR="00694415" w:rsidRPr="00CD0FF7">
        <w:rPr>
          <w:sz w:val="28"/>
          <w:szCs w:val="28"/>
        </w:rPr>
        <w:t xml:space="preserve"> </w:t>
      </w:r>
      <w:r w:rsidR="00F276B3" w:rsidRPr="00CD0FF7">
        <w:rPr>
          <w:sz w:val="28"/>
          <w:szCs w:val="28"/>
        </w:rPr>
        <w:t>об</w:t>
      </w:r>
      <w:r w:rsidR="00694415" w:rsidRPr="00CD0FF7">
        <w:rPr>
          <w:sz w:val="28"/>
          <w:szCs w:val="28"/>
        </w:rPr>
        <w:t xml:space="preserve"> </w:t>
      </w:r>
      <w:r w:rsidR="00F276B3" w:rsidRPr="00CD0FF7">
        <w:rPr>
          <w:sz w:val="28"/>
          <w:szCs w:val="28"/>
        </w:rPr>
        <w:t>их</w:t>
      </w:r>
      <w:r w:rsidR="00694415" w:rsidRPr="00CD0FF7">
        <w:rPr>
          <w:sz w:val="28"/>
          <w:szCs w:val="28"/>
        </w:rPr>
        <w:t xml:space="preserve"> </w:t>
      </w:r>
      <w:r w:rsidR="00F276B3" w:rsidRPr="00CD0FF7">
        <w:rPr>
          <w:sz w:val="28"/>
          <w:szCs w:val="28"/>
        </w:rPr>
        <w:t>содержании.</w:t>
      </w:r>
      <w:r w:rsidR="002021BC" w:rsidRPr="00CD0FF7">
        <w:rPr>
          <w:sz w:val="28"/>
          <w:szCs w:val="28"/>
        </w:rPr>
        <w:t xml:space="preserve"> </w:t>
      </w:r>
      <w:r w:rsidR="006441E7" w:rsidRPr="00CD0FF7">
        <w:rPr>
          <w:sz w:val="28"/>
          <w:szCs w:val="28"/>
        </w:rPr>
        <w:t>Приступая</w:t>
      </w:r>
      <w:r w:rsidR="008821F6" w:rsidRPr="00CD0FF7">
        <w:rPr>
          <w:sz w:val="28"/>
          <w:szCs w:val="28"/>
        </w:rPr>
        <w:t xml:space="preserve"> </w:t>
      </w:r>
      <w:r w:rsidR="006441E7" w:rsidRPr="00CD0FF7">
        <w:rPr>
          <w:sz w:val="28"/>
          <w:szCs w:val="28"/>
        </w:rPr>
        <w:t>к</w:t>
      </w:r>
      <w:r w:rsidR="008821F6" w:rsidRPr="00CD0FF7">
        <w:rPr>
          <w:sz w:val="28"/>
          <w:szCs w:val="28"/>
        </w:rPr>
        <w:t xml:space="preserve"> </w:t>
      </w:r>
      <w:r w:rsidR="006441E7" w:rsidRPr="00CD0FF7">
        <w:rPr>
          <w:sz w:val="28"/>
          <w:szCs w:val="28"/>
        </w:rPr>
        <w:t>изучению</w:t>
      </w:r>
      <w:r w:rsidR="008821F6" w:rsidRPr="00CD0FF7">
        <w:rPr>
          <w:sz w:val="28"/>
          <w:szCs w:val="28"/>
        </w:rPr>
        <w:t xml:space="preserve"> </w:t>
      </w:r>
      <w:r w:rsidR="006441E7" w:rsidRPr="00CD0FF7">
        <w:rPr>
          <w:sz w:val="28"/>
          <w:szCs w:val="28"/>
        </w:rPr>
        <w:t>курса</w:t>
      </w:r>
      <w:r w:rsidR="005D4401" w:rsidRPr="00CD0FF7">
        <w:rPr>
          <w:sz w:val="28"/>
          <w:szCs w:val="28"/>
        </w:rPr>
        <w:t xml:space="preserve">, </w:t>
      </w:r>
      <w:r w:rsidR="006441E7" w:rsidRPr="00CD0FF7">
        <w:rPr>
          <w:sz w:val="28"/>
          <w:szCs w:val="28"/>
        </w:rPr>
        <w:t>необходимо</w:t>
      </w:r>
      <w:r w:rsidR="008821F6" w:rsidRPr="00CD0FF7">
        <w:rPr>
          <w:sz w:val="28"/>
          <w:szCs w:val="28"/>
        </w:rPr>
        <w:t xml:space="preserve"> </w:t>
      </w:r>
      <w:r w:rsidR="006441E7" w:rsidRPr="00CD0FF7">
        <w:rPr>
          <w:sz w:val="28"/>
          <w:szCs w:val="28"/>
        </w:rPr>
        <w:t>также</w:t>
      </w:r>
      <w:r w:rsidR="008821F6" w:rsidRPr="00CD0FF7">
        <w:rPr>
          <w:sz w:val="28"/>
          <w:szCs w:val="28"/>
        </w:rPr>
        <w:t xml:space="preserve"> </w:t>
      </w:r>
      <w:r w:rsidR="006441E7" w:rsidRPr="00CD0FF7">
        <w:rPr>
          <w:sz w:val="28"/>
          <w:szCs w:val="28"/>
        </w:rPr>
        <w:t>определиться</w:t>
      </w:r>
      <w:r w:rsidR="008821F6" w:rsidRPr="00CD0FF7">
        <w:rPr>
          <w:sz w:val="28"/>
          <w:szCs w:val="28"/>
        </w:rPr>
        <w:t xml:space="preserve"> </w:t>
      </w:r>
      <w:r w:rsidR="006441E7" w:rsidRPr="00CD0FF7">
        <w:rPr>
          <w:sz w:val="28"/>
          <w:szCs w:val="28"/>
        </w:rPr>
        <w:t>с</w:t>
      </w:r>
      <w:r w:rsidR="008821F6" w:rsidRPr="00CD0FF7">
        <w:rPr>
          <w:sz w:val="28"/>
          <w:szCs w:val="28"/>
        </w:rPr>
        <w:t xml:space="preserve"> </w:t>
      </w:r>
      <w:r w:rsidR="006441E7" w:rsidRPr="00CD0FF7">
        <w:rPr>
          <w:sz w:val="28"/>
          <w:szCs w:val="28"/>
        </w:rPr>
        <w:t>предметом</w:t>
      </w:r>
      <w:r w:rsidR="008821F6" w:rsidRPr="00CD0FF7">
        <w:rPr>
          <w:sz w:val="28"/>
          <w:szCs w:val="28"/>
        </w:rPr>
        <w:t xml:space="preserve"> </w:t>
      </w:r>
      <w:r w:rsidR="006441E7" w:rsidRPr="00CD0FF7">
        <w:rPr>
          <w:sz w:val="28"/>
          <w:szCs w:val="28"/>
        </w:rPr>
        <w:t>конституционного</w:t>
      </w:r>
      <w:r w:rsidR="005F76B7" w:rsidRPr="00CD0FF7">
        <w:rPr>
          <w:sz w:val="28"/>
          <w:szCs w:val="28"/>
        </w:rPr>
        <w:t xml:space="preserve"> (государственного)</w:t>
      </w:r>
      <w:r w:rsidR="008821F6" w:rsidRPr="00CD0FF7">
        <w:rPr>
          <w:sz w:val="28"/>
          <w:szCs w:val="28"/>
        </w:rPr>
        <w:t xml:space="preserve"> </w:t>
      </w:r>
      <w:r w:rsidR="006441E7" w:rsidRPr="00CD0FF7">
        <w:rPr>
          <w:sz w:val="28"/>
          <w:szCs w:val="28"/>
        </w:rPr>
        <w:t>права</w:t>
      </w:r>
      <w:r w:rsidR="008821F6" w:rsidRPr="00CD0FF7">
        <w:rPr>
          <w:sz w:val="28"/>
          <w:szCs w:val="28"/>
        </w:rPr>
        <w:t xml:space="preserve"> </w:t>
      </w:r>
      <w:r w:rsidR="006441E7" w:rsidRPr="00CD0FF7">
        <w:rPr>
          <w:sz w:val="28"/>
          <w:szCs w:val="28"/>
        </w:rPr>
        <w:t>как</w:t>
      </w:r>
      <w:r w:rsidR="008821F6" w:rsidRPr="00CD0FF7">
        <w:rPr>
          <w:sz w:val="28"/>
          <w:szCs w:val="28"/>
        </w:rPr>
        <w:t xml:space="preserve"> </w:t>
      </w:r>
      <w:r w:rsidR="006441E7" w:rsidRPr="00CD0FF7">
        <w:rPr>
          <w:sz w:val="28"/>
          <w:szCs w:val="28"/>
        </w:rPr>
        <w:t>отрасли</w:t>
      </w:r>
      <w:r w:rsidR="008821F6" w:rsidRPr="00CD0FF7">
        <w:rPr>
          <w:sz w:val="28"/>
          <w:szCs w:val="28"/>
        </w:rPr>
        <w:t xml:space="preserve"> </w:t>
      </w:r>
      <w:r w:rsidR="006441E7" w:rsidRPr="00CD0FF7">
        <w:rPr>
          <w:sz w:val="28"/>
          <w:szCs w:val="28"/>
        </w:rPr>
        <w:t>права</w:t>
      </w:r>
      <w:r w:rsidR="008821F6" w:rsidRPr="00CD0FF7">
        <w:rPr>
          <w:sz w:val="28"/>
          <w:szCs w:val="28"/>
        </w:rPr>
        <w:t xml:space="preserve"> </w:t>
      </w:r>
      <w:r w:rsidR="006441E7" w:rsidRPr="00CD0FF7">
        <w:rPr>
          <w:sz w:val="28"/>
          <w:szCs w:val="28"/>
        </w:rPr>
        <w:t>и</w:t>
      </w:r>
      <w:r w:rsidR="008821F6" w:rsidRPr="00CD0FF7">
        <w:rPr>
          <w:sz w:val="28"/>
          <w:szCs w:val="28"/>
        </w:rPr>
        <w:t xml:space="preserve"> </w:t>
      </w:r>
      <w:r w:rsidR="006441E7" w:rsidRPr="00CD0FF7">
        <w:rPr>
          <w:sz w:val="28"/>
          <w:szCs w:val="28"/>
        </w:rPr>
        <w:t>методом</w:t>
      </w:r>
      <w:r w:rsidR="008821F6" w:rsidRPr="00CD0FF7">
        <w:rPr>
          <w:sz w:val="28"/>
          <w:szCs w:val="28"/>
        </w:rPr>
        <w:t xml:space="preserve"> </w:t>
      </w:r>
      <w:r w:rsidR="006441E7" w:rsidRPr="00CD0FF7">
        <w:rPr>
          <w:sz w:val="28"/>
          <w:szCs w:val="28"/>
        </w:rPr>
        <w:t>правового</w:t>
      </w:r>
      <w:r w:rsidR="008821F6" w:rsidRPr="00CD0FF7">
        <w:rPr>
          <w:sz w:val="28"/>
          <w:szCs w:val="28"/>
        </w:rPr>
        <w:t xml:space="preserve"> </w:t>
      </w:r>
      <w:r w:rsidR="006441E7" w:rsidRPr="00CD0FF7">
        <w:rPr>
          <w:sz w:val="28"/>
          <w:szCs w:val="28"/>
        </w:rPr>
        <w:t>регулирования,</w:t>
      </w:r>
      <w:r w:rsidR="008821F6" w:rsidRPr="00CD0FF7">
        <w:rPr>
          <w:sz w:val="28"/>
          <w:szCs w:val="28"/>
        </w:rPr>
        <w:t xml:space="preserve"> </w:t>
      </w:r>
      <w:r w:rsidR="006441E7" w:rsidRPr="00CD0FF7">
        <w:rPr>
          <w:sz w:val="28"/>
          <w:szCs w:val="28"/>
        </w:rPr>
        <w:t>внимательно</w:t>
      </w:r>
      <w:r w:rsidR="008821F6" w:rsidRPr="00CD0FF7">
        <w:rPr>
          <w:sz w:val="28"/>
          <w:szCs w:val="28"/>
        </w:rPr>
        <w:t xml:space="preserve"> </w:t>
      </w:r>
      <w:r w:rsidR="006441E7" w:rsidRPr="00CD0FF7">
        <w:rPr>
          <w:sz w:val="28"/>
          <w:szCs w:val="28"/>
        </w:rPr>
        <w:t>подойти</w:t>
      </w:r>
      <w:r w:rsidR="008821F6" w:rsidRPr="00CD0FF7">
        <w:rPr>
          <w:sz w:val="28"/>
          <w:szCs w:val="28"/>
        </w:rPr>
        <w:t xml:space="preserve"> </w:t>
      </w:r>
      <w:r w:rsidR="006441E7" w:rsidRPr="00CD0FF7">
        <w:rPr>
          <w:sz w:val="28"/>
          <w:szCs w:val="28"/>
        </w:rPr>
        <w:t>к</w:t>
      </w:r>
      <w:r w:rsidR="008821F6" w:rsidRPr="00CD0FF7">
        <w:rPr>
          <w:sz w:val="28"/>
          <w:szCs w:val="28"/>
        </w:rPr>
        <w:t xml:space="preserve"> </w:t>
      </w:r>
      <w:r w:rsidR="006441E7" w:rsidRPr="00CD0FF7">
        <w:rPr>
          <w:sz w:val="28"/>
          <w:szCs w:val="28"/>
        </w:rPr>
        <w:t>рассмотрению</w:t>
      </w:r>
      <w:r w:rsidR="008821F6" w:rsidRPr="00CD0FF7">
        <w:rPr>
          <w:sz w:val="28"/>
          <w:szCs w:val="28"/>
        </w:rPr>
        <w:t xml:space="preserve"> </w:t>
      </w:r>
      <w:r w:rsidR="006441E7" w:rsidRPr="00CD0FF7">
        <w:rPr>
          <w:sz w:val="28"/>
          <w:szCs w:val="28"/>
        </w:rPr>
        <w:t>вопроса</w:t>
      </w:r>
      <w:r w:rsidR="008821F6" w:rsidRPr="00CD0FF7">
        <w:rPr>
          <w:sz w:val="28"/>
          <w:szCs w:val="28"/>
        </w:rPr>
        <w:t xml:space="preserve"> </w:t>
      </w:r>
      <w:r w:rsidR="006441E7" w:rsidRPr="00CD0FF7">
        <w:rPr>
          <w:sz w:val="28"/>
          <w:szCs w:val="28"/>
        </w:rPr>
        <w:t>о</w:t>
      </w:r>
      <w:r w:rsidR="008821F6" w:rsidRPr="00CD0FF7">
        <w:rPr>
          <w:sz w:val="28"/>
          <w:szCs w:val="28"/>
        </w:rPr>
        <w:t xml:space="preserve"> </w:t>
      </w:r>
      <w:r w:rsidR="006441E7" w:rsidRPr="00CD0FF7">
        <w:rPr>
          <w:sz w:val="28"/>
          <w:szCs w:val="28"/>
        </w:rPr>
        <w:t>системе</w:t>
      </w:r>
      <w:r w:rsidR="008821F6" w:rsidRPr="00CD0FF7">
        <w:rPr>
          <w:sz w:val="28"/>
          <w:szCs w:val="28"/>
        </w:rPr>
        <w:t xml:space="preserve"> </w:t>
      </w:r>
      <w:r w:rsidR="006441E7" w:rsidRPr="00CD0FF7">
        <w:rPr>
          <w:sz w:val="28"/>
          <w:szCs w:val="28"/>
        </w:rPr>
        <w:t>конституционного</w:t>
      </w:r>
      <w:r w:rsidR="008821F6" w:rsidRPr="00CD0FF7">
        <w:rPr>
          <w:sz w:val="28"/>
          <w:szCs w:val="28"/>
        </w:rPr>
        <w:t xml:space="preserve"> </w:t>
      </w:r>
      <w:r w:rsidR="006441E7" w:rsidRPr="00CD0FF7">
        <w:rPr>
          <w:sz w:val="28"/>
          <w:szCs w:val="28"/>
        </w:rPr>
        <w:t>права,</w:t>
      </w:r>
      <w:r w:rsidR="008821F6" w:rsidRPr="00CD0FF7">
        <w:rPr>
          <w:sz w:val="28"/>
          <w:szCs w:val="28"/>
        </w:rPr>
        <w:t xml:space="preserve"> о</w:t>
      </w:r>
      <w:r w:rsidR="006441E7" w:rsidRPr="00CD0FF7">
        <w:rPr>
          <w:sz w:val="28"/>
          <w:szCs w:val="28"/>
        </w:rPr>
        <w:t>братить</w:t>
      </w:r>
      <w:r w:rsidR="008821F6" w:rsidRPr="00CD0FF7">
        <w:rPr>
          <w:sz w:val="28"/>
          <w:szCs w:val="28"/>
        </w:rPr>
        <w:t xml:space="preserve"> </w:t>
      </w:r>
      <w:r w:rsidR="006441E7" w:rsidRPr="00CD0FF7">
        <w:rPr>
          <w:sz w:val="28"/>
          <w:szCs w:val="28"/>
        </w:rPr>
        <w:t>внимание</w:t>
      </w:r>
      <w:r w:rsidR="008821F6" w:rsidRPr="00CD0FF7">
        <w:rPr>
          <w:sz w:val="28"/>
          <w:szCs w:val="28"/>
        </w:rPr>
        <w:t xml:space="preserve"> </w:t>
      </w:r>
      <w:r w:rsidR="006441E7" w:rsidRPr="00CD0FF7">
        <w:rPr>
          <w:sz w:val="28"/>
          <w:szCs w:val="28"/>
        </w:rPr>
        <w:t>на</w:t>
      </w:r>
      <w:r w:rsidR="008821F6" w:rsidRPr="00CD0FF7">
        <w:rPr>
          <w:sz w:val="28"/>
          <w:szCs w:val="28"/>
        </w:rPr>
        <w:t xml:space="preserve"> </w:t>
      </w:r>
      <w:r w:rsidR="006441E7" w:rsidRPr="00CD0FF7">
        <w:rPr>
          <w:sz w:val="28"/>
          <w:szCs w:val="28"/>
        </w:rPr>
        <w:t>особенности</w:t>
      </w:r>
      <w:r w:rsidR="008821F6" w:rsidRPr="00CD0FF7">
        <w:rPr>
          <w:sz w:val="28"/>
          <w:szCs w:val="28"/>
        </w:rPr>
        <w:t xml:space="preserve"> </w:t>
      </w:r>
      <w:r w:rsidR="006441E7" w:rsidRPr="00CD0FF7">
        <w:rPr>
          <w:sz w:val="28"/>
          <w:szCs w:val="28"/>
        </w:rPr>
        <w:t>конституционно-правовых</w:t>
      </w:r>
      <w:r w:rsidR="008821F6" w:rsidRPr="00CD0FF7">
        <w:rPr>
          <w:sz w:val="28"/>
          <w:szCs w:val="28"/>
        </w:rPr>
        <w:t xml:space="preserve"> </w:t>
      </w:r>
      <w:r w:rsidR="006441E7" w:rsidRPr="00CD0FF7">
        <w:rPr>
          <w:sz w:val="28"/>
          <w:szCs w:val="28"/>
        </w:rPr>
        <w:t>норм,</w:t>
      </w:r>
      <w:r w:rsidR="008821F6" w:rsidRPr="00CD0FF7">
        <w:rPr>
          <w:sz w:val="28"/>
          <w:szCs w:val="28"/>
        </w:rPr>
        <w:t xml:space="preserve"> </w:t>
      </w:r>
      <w:r w:rsidR="006441E7" w:rsidRPr="00CD0FF7">
        <w:rPr>
          <w:sz w:val="28"/>
          <w:szCs w:val="28"/>
        </w:rPr>
        <w:t>в</w:t>
      </w:r>
      <w:r w:rsidR="008821F6" w:rsidRPr="00CD0FF7">
        <w:rPr>
          <w:sz w:val="28"/>
          <w:szCs w:val="28"/>
        </w:rPr>
        <w:t xml:space="preserve"> </w:t>
      </w:r>
      <w:r w:rsidR="006441E7" w:rsidRPr="00CD0FF7">
        <w:rPr>
          <w:sz w:val="28"/>
          <w:szCs w:val="28"/>
        </w:rPr>
        <w:t>том</w:t>
      </w:r>
      <w:r w:rsidR="008821F6" w:rsidRPr="00CD0FF7">
        <w:rPr>
          <w:sz w:val="28"/>
          <w:szCs w:val="28"/>
        </w:rPr>
        <w:t xml:space="preserve"> </w:t>
      </w:r>
      <w:r w:rsidR="006441E7" w:rsidRPr="00CD0FF7">
        <w:rPr>
          <w:sz w:val="28"/>
          <w:szCs w:val="28"/>
        </w:rPr>
        <w:t>числе</w:t>
      </w:r>
      <w:r w:rsidR="008821F6" w:rsidRPr="00CD0FF7">
        <w:rPr>
          <w:sz w:val="28"/>
          <w:szCs w:val="28"/>
        </w:rPr>
        <w:t xml:space="preserve"> </w:t>
      </w:r>
      <w:r w:rsidR="006441E7" w:rsidRPr="00CD0FF7">
        <w:rPr>
          <w:sz w:val="28"/>
          <w:szCs w:val="28"/>
        </w:rPr>
        <w:t>их</w:t>
      </w:r>
      <w:r w:rsidR="008821F6" w:rsidRPr="00CD0FF7">
        <w:rPr>
          <w:sz w:val="28"/>
          <w:szCs w:val="28"/>
        </w:rPr>
        <w:t xml:space="preserve"> </w:t>
      </w:r>
      <w:r w:rsidR="006441E7" w:rsidRPr="00CD0FF7">
        <w:rPr>
          <w:sz w:val="28"/>
          <w:szCs w:val="28"/>
        </w:rPr>
        <w:t>структуры.</w:t>
      </w:r>
      <w:r w:rsidR="00761966" w:rsidRPr="00CD0FF7">
        <w:rPr>
          <w:sz w:val="28"/>
          <w:szCs w:val="28"/>
        </w:rPr>
        <w:t xml:space="preserve"> Отдельно необходимо остановиться на вопросе о конституционно-правовых отношениях, их субъектах и объектах.</w:t>
      </w:r>
    </w:p>
    <w:p w:rsidR="00464E85" w:rsidRPr="00CD0FF7" w:rsidRDefault="001D45C7" w:rsidP="002C07FA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lastRenderedPageBreak/>
        <w:t>Определяя систему источников конституционного (государственного) права зарубежных стран, необходимо различать их виды и иерархию, в том числе в странах с англосаксонской и романо-германской правовыми системами, а также в странах, в которых значительную роль играют религиозные источники права.</w:t>
      </w:r>
      <w:r w:rsidR="008821F6" w:rsidRPr="00CD0FF7">
        <w:rPr>
          <w:sz w:val="28"/>
          <w:szCs w:val="28"/>
        </w:rPr>
        <w:t xml:space="preserve"> </w:t>
      </w:r>
    </w:p>
    <w:p w:rsidR="00C77829" w:rsidRPr="00CD0FF7" w:rsidRDefault="002021BC" w:rsidP="002C07FA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2</w:t>
      </w:r>
      <w:r w:rsidR="007A5543" w:rsidRPr="00CD0FF7">
        <w:rPr>
          <w:sz w:val="28"/>
          <w:szCs w:val="28"/>
        </w:rPr>
        <w:t>.</w:t>
      </w:r>
      <w:r w:rsidR="00597B73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Важно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уяснить,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каков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предмет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науки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конституционного</w:t>
      </w:r>
      <w:r w:rsidR="002E50EC" w:rsidRPr="00CD0FF7">
        <w:rPr>
          <w:sz w:val="28"/>
          <w:szCs w:val="28"/>
        </w:rPr>
        <w:t xml:space="preserve"> (государственного)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права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зарубежных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стран,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каковы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присущие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ей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методы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изучения,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ее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цели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и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задачи.</w:t>
      </w:r>
      <w:r w:rsidR="00F511D2" w:rsidRPr="00CD0FF7">
        <w:rPr>
          <w:sz w:val="28"/>
          <w:szCs w:val="28"/>
        </w:rPr>
        <w:t xml:space="preserve"> </w:t>
      </w:r>
      <w:r w:rsidR="00224836" w:rsidRPr="00CD0FF7">
        <w:rPr>
          <w:sz w:val="28"/>
          <w:szCs w:val="28"/>
        </w:rPr>
        <w:t>Следует о</w:t>
      </w:r>
      <w:r w:rsidR="00C77829" w:rsidRPr="00CD0FF7">
        <w:rPr>
          <w:sz w:val="28"/>
          <w:szCs w:val="28"/>
        </w:rPr>
        <w:t>братить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внимание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на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особое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значение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в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науке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конституционного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права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зарубежных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стран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сравнительно-правового</w:t>
      </w:r>
      <w:r w:rsidR="00597B73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метода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исследования.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Необходимо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ориентироваться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в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характерной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для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зарубежной</w:t>
      </w:r>
      <w:r w:rsidR="00F511D2" w:rsidRPr="00CD0FF7">
        <w:rPr>
          <w:sz w:val="28"/>
          <w:szCs w:val="28"/>
        </w:rPr>
        <w:t xml:space="preserve"> к</w:t>
      </w:r>
      <w:r w:rsidR="00C77829" w:rsidRPr="00CD0FF7">
        <w:rPr>
          <w:sz w:val="28"/>
          <w:szCs w:val="28"/>
        </w:rPr>
        <w:t>онституционно-правовой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науки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множественности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школ,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их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крупнейших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представителей,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знать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имена,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а</w:t>
      </w:r>
      <w:r w:rsidR="00597B73" w:rsidRPr="00CD0FF7">
        <w:rPr>
          <w:sz w:val="28"/>
          <w:szCs w:val="28"/>
        </w:rPr>
        <w:t xml:space="preserve"> также </w:t>
      </w:r>
      <w:r w:rsidR="00F511D2" w:rsidRPr="00CD0FF7">
        <w:rPr>
          <w:sz w:val="28"/>
          <w:szCs w:val="28"/>
        </w:rPr>
        <w:t xml:space="preserve">– </w:t>
      </w:r>
      <w:r w:rsidR="00C77829" w:rsidRPr="00CD0FF7">
        <w:rPr>
          <w:sz w:val="28"/>
          <w:szCs w:val="28"/>
        </w:rPr>
        <w:t>научные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труды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отечественных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авторов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по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проблемам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конституционного</w:t>
      </w:r>
      <w:r w:rsidR="00F511D2" w:rsidRPr="00CD0FF7">
        <w:rPr>
          <w:sz w:val="28"/>
          <w:szCs w:val="28"/>
        </w:rPr>
        <w:t xml:space="preserve"> </w:t>
      </w:r>
      <w:r w:rsidR="0096491F" w:rsidRPr="00CD0FF7">
        <w:rPr>
          <w:sz w:val="28"/>
          <w:szCs w:val="28"/>
        </w:rPr>
        <w:t xml:space="preserve">(государственного) </w:t>
      </w:r>
      <w:r w:rsidR="00C77829" w:rsidRPr="00CD0FF7">
        <w:rPr>
          <w:sz w:val="28"/>
          <w:szCs w:val="28"/>
        </w:rPr>
        <w:t>права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>зарубежных</w:t>
      </w:r>
      <w:r w:rsidR="00F511D2" w:rsidRPr="00CD0FF7">
        <w:rPr>
          <w:sz w:val="28"/>
          <w:szCs w:val="28"/>
        </w:rPr>
        <w:t xml:space="preserve"> </w:t>
      </w:r>
      <w:r w:rsidR="00C77829" w:rsidRPr="00CD0FF7">
        <w:rPr>
          <w:sz w:val="28"/>
          <w:szCs w:val="28"/>
        </w:rPr>
        <w:t xml:space="preserve">стран. </w:t>
      </w:r>
    </w:p>
    <w:p w:rsidR="00F41030" w:rsidRPr="00CD0FF7" w:rsidRDefault="00F41030" w:rsidP="002C07FA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Следует охарактеризовать конституционное (государственное) право зарубежных стран как учебную дисциплину, ее структуру и значение. </w:t>
      </w:r>
    </w:p>
    <w:p w:rsidR="007A5543" w:rsidRPr="00CD0FF7" w:rsidRDefault="007A5543" w:rsidP="002C07FA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3</w:t>
      </w:r>
      <w:r w:rsidR="006146D1" w:rsidRPr="00CD0FF7">
        <w:rPr>
          <w:sz w:val="28"/>
          <w:szCs w:val="28"/>
        </w:rPr>
        <w:t>.</w:t>
      </w:r>
      <w:r w:rsidR="00212078" w:rsidRPr="00CD0FF7">
        <w:rPr>
          <w:sz w:val="28"/>
          <w:szCs w:val="28"/>
        </w:rPr>
        <w:t xml:space="preserve"> </w:t>
      </w:r>
      <w:r w:rsidR="00FC6E6E" w:rsidRPr="00CD0FF7">
        <w:rPr>
          <w:sz w:val="28"/>
          <w:szCs w:val="28"/>
        </w:rPr>
        <w:t>В</w:t>
      </w:r>
      <w:r w:rsidR="0031711D" w:rsidRPr="00CD0FF7">
        <w:rPr>
          <w:sz w:val="28"/>
          <w:szCs w:val="28"/>
        </w:rPr>
        <w:t xml:space="preserve"> </w:t>
      </w:r>
      <w:r w:rsidR="00FC6E6E" w:rsidRPr="00CD0FF7">
        <w:rPr>
          <w:sz w:val="28"/>
          <w:szCs w:val="28"/>
        </w:rPr>
        <w:t>науке</w:t>
      </w:r>
      <w:r w:rsidR="00A83E98" w:rsidRPr="00CD0FF7">
        <w:rPr>
          <w:sz w:val="28"/>
          <w:szCs w:val="28"/>
        </w:rPr>
        <w:t xml:space="preserve"> конституционного (государственного) права зарубежных стран</w:t>
      </w:r>
      <w:r w:rsidR="006B65BE" w:rsidRPr="00CD0FF7">
        <w:rPr>
          <w:sz w:val="28"/>
          <w:szCs w:val="28"/>
        </w:rPr>
        <w:t xml:space="preserve"> </w:t>
      </w:r>
      <w:r w:rsidR="00FC6E6E" w:rsidRPr="00CD0FF7">
        <w:rPr>
          <w:sz w:val="28"/>
          <w:szCs w:val="28"/>
        </w:rPr>
        <w:t>используются</w:t>
      </w:r>
      <w:r w:rsidR="0031711D" w:rsidRPr="00CD0FF7">
        <w:rPr>
          <w:sz w:val="28"/>
          <w:szCs w:val="28"/>
        </w:rPr>
        <w:t xml:space="preserve"> </w:t>
      </w:r>
      <w:r w:rsidR="00FC6E6E" w:rsidRPr="00CD0FF7">
        <w:rPr>
          <w:sz w:val="28"/>
          <w:szCs w:val="28"/>
        </w:rPr>
        <w:t>понятия</w:t>
      </w:r>
      <w:r w:rsidR="0031711D" w:rsidRPr="00CD0FF7">
        <w:rPr>
          <w:sz w:val="28"/>
          <w:szCs w:val="28"/>
        </w:rPr>
        <w:t xml:space="preserve"> </w:t>
      </w:r>
      <w:r w:rsidR="00FC6E6E" w:rsidRPr="00CD0FF7">
        <w:rPr>
          <w:sz w:val="28"/>
          <w:szCs w:val="28"/>
        </w:rPr>
        <w:t>юридической</w:t>
      </w:r>
      <w:r w:rsidR="0031711D" w:rsidRPr="00CD0FF7">
        <w:rPr>
          <w:sz w:val="28"/>
          <w:szCs w:val="28"/>
        </w:rPr>
        <w:t xml:space="preserve"> </w:t>
      </w:r>
      <w:r w:rsidR="00FC6E6E" w:rsidRPr="00CD0FF7">
        <w:rPr>
          <w:sz w:val="28"/>
          <w:szCs w:val="28"/>
        </w:rPr>
        <w:t>и</w:t>
      </w:r>
      <w:r w:rsidR="0031711D" w:rsidRPr="00CD0FF7">
        <w:rPr>
          <w:sz w:val="28"/>
          <w:szCs w:val="28"/>
        </w:rPr>
        <w:t xml:space="preserve"> </w:t>
      </w:r>
      <w:r w:rsidR="00FC6E6E" w:rsidRPr="00CD0FF7">
        <w:rPr>
          <w:sz w:val="28"/>
          <w:szCs w:val="28"/>
        </w:rPr>
        <w:t>фактической, реальной и фиктивной конституции.</w:t>
      </w:r>
      <w:r w:rsidR="00CD4D64" w:rsidRPr="00CD0FF7">
        <w:rPr>
          <w:sz w:val="28"/>
          <w:szCs w:val="28"/>
        </w:rPr>
        <w:t xml:space="preserve"> </w:t>
      </w:r>
      <w:r w:rsidR="00FC6E6E" w:rsidRPr="00CD0FF7">
        <w:rPr>
          <w:sz w:val="28"/>
          <w:szCs w:val="28"/>
        </w:rPr>
        <w:t xml:space="preserve">Определите их соотношение, обратив внимание на возможную зависимость от политического режима государства. </w:t>
      </w:r>
      <w:r w:rsidR="00CD4D64" w:rsidRPr="00CD0FF7">
        <w:rPr>
          <w:sz w:val="28"/>
          <w:szCs w:val="28"/>
        </w:rPr>
        <w:t xml:space="preserve">Необходимо разобраться в сущности теории фиктивности конституции. </w:t>
      </w:r>
      <w:r w:rsidR="00FC6E6E" w:rsidRPr="00CD0FF7">
        <w:rPr>
          <w:sz w:val="28"/>
          <w:szCs w:val="28"/>
        </w:rPr>
        <w:t>Важно иметь в виду, что сущность конституции различается в юридическом и социально-политическом смысле. Характеризуя социально-политическую сущность конституции, следует разобраться в различных трактовках и современном видении проблемы.</w:t>
      </w:r>
      <w:r w:rsidR="0031711D" w:rsidRPr="00CD0FF7">
        <w:rPr>
          <w:sz w:val="28"/>
          <w:szCs w:val="28"/>
        </w:rPr>
        <w:t xml:space="preserve"> </w:t>
      </w:r>
      <w:r w:rsidR="00FC6E6E" w:rsidRPr="00CD0FF7">
        <w:rPr>
          <w:sz w:val="28"/>
          <w:szCs w:val="28"/>
        </w:rPr>
        <w:t>Обратите</w:t>
      </w:r>
      <w:r w:rsidR="0031711D" w:rsidRPr="00CD0FF7">
        <w:rPr>
          <w:sz w:val="28"/>
          <w:szCs w:val="28"/>
        </w:rPr>
        <w:t xml:space="preserve"> </w:t>
      </w:r>
      <w:r w:rsidR="00FC6E6E" w:rsidRPr="00CD0FF7">
        <w:rPr>
          <w:sz w:val="28"/>
          <w:szCs w:val="28"/>
        </w:rPr>
        <w:t xml:space="preserve">внимание на различие этих понятий. </w:t>
      </w:r>
    </w:p>
    <w:p w:rsidR="00350516" w:rsidRPr="00CD0FF7" w:rsidRDefault="007A5543" w:rsidP="002C07FA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4. </w:t>
      </w:r>
      <w:r w:rsidR="006B65BE" w:rsidRPr="00CD0FF7">
        <w:rPr>
          <w:sz w:val="28"/>
          <w:szCs w:val="28"/>
        </w:rPr>
        <w:t xml:space="preserve">Одним </w:t>
      </w:r>
      <w:r w:rsidR="00D75396" w:rsidRPr="00CD0FF7">
        <w:rPr>
          <w:sz w:val="28"/>
          <w:szCs w:val="28"/>
        </w:rPr>
        <w:t>из</w:t>
      </w:r>
      <w:r w:rsidR="0031711D" w:rsidRPr="00CD0FF7">
        <w:rPr>
          <w:sz w:val="28"/>
          <w:szCs w:val="28"/>
        </w:rPr>
        <w:t xml:space="preserve"> </w:t>
      </w:r>
      <w:r w:rsidR="00D75396" w:rsidRPr="00CD0FF7">
        <w:rPr>
          <w:sz w:val="28"/>
          <w:szCs w:val="28"/>
        </w:rPr>
        <w:t>важнейших элементов теории конституции</w:t>
      </w:r>
      <w:r w:rsidR="006B65BE" w:rsidRPr="00CD0FF7">
        <w:rPr>
          <w:sz w:val="28"/>
          <w:szCs w:val="28"/>
        </w:rPr>
        <w:t xml:space="preserve"> является </w:t>
      </w:r>
      <w:r w:rsidR="00D75396" w:rsidRPr="00CD0FF7">
        <w:rPr>
          <w:sz w:val="28"/>
          <w:szCs w:val="28"/>
        </w:rPr>
        <w:t>предмет конституционного регулирования.</w:t>
      </w:r>
      <w:r w:rsidR="0031711D" w:rsidRPr="00CD0FF7">
        <w:rPr>
          <w:sz w:val="28"/>
          <w:szCs w:val="28"/>
        </w:rPr>
        <w:t xml:space="preserve"> </w:t>
      </w:r>
      <w:r w:rsidR="00D75396" w:rsidRPr="00CD0FF7">
        <w:rPr>
          <w:sz w:val="28"/>
          <w:szCs w:val="28"/>
        </w:rPr>
        <w:t>Необходимо уметь выявлять пределы, объем и содержание конституционного регулирования, общие и специфические черты в различных</w:t>
      </w:r>
      <w:r w:rsidR="0031711D" w:rsidRPr="00CD0FF7">
        <w:rPr>
          <w:sz w:val="28"/>
          <w:szCs w:val="28"/>
        </w:rPr>
        <w:t xml:space="preserve"> </w:t>
      </w:r>
      <w:r w:rsidR="00D75396" w:rsidRPr="00CD0FF7">
        <w:rPr>
          <w:sz w:val="28"/>
          <w:szCs w:val="28"/>
        </w:rPr>
        <w:t>странах,</w:t>
      </w:r>
      <w:r w:rsidR="0031711D" w:rsidRPr="00CD0FF7">
        <w:rPr>
          <w:sz w:val="28"/>
          <w:szCs w:val="28"/>
        </w:rPr>
        <w:t xml:space="preserve"> </w:t>
      </w:r>
      <w:r w:rsidR="00D75396" w:rsidRPr="00CD0FF7">
        <w:rPr>
          <w:sz w:val="28"/>
          <w:szCs w:val="28"/>
        </w:rPr>
        <w:t>а</w:t>
      </w:r>
      <w:r w:rsidR="0031711D" w:rsidRPr="00CD0FF7">
        <w:rPr>
          <w:sz w:val="28"/>
          <w:szCs w:val="28"/>
        </w:rPr>
        <w:t xml:space="preserve"> </w:t>
      </w:r>
      <w:r w:rsidR="00D75396" w:rsidRPr="00CD0FF7">
        <w:rPr>
          <w:sz w:val="28"/>
          <w:szCs w:val="28"/>
        </w:rPr>
        <w:t>также</w:t>
      </w:r>
      <w:r w:rsidR="0031711D" w:rsidRPr="00CD0FF7">
        <w:rPr>
          <w:sz w:val="28"/>
          <w:szCs w:val="28"/>
        </w:rPr>
        <w:t xml:space="preserve"> </w:t>
      </w:r>
      <w:r w:rsidR="00D75396" w:rsidRPr="00CD0FF7">
        <w:rPr>
          <w:sz w:val="28"/>
          <w:szCs w:val="28"/>
        </w:rPr>
        <w:t>эволюцию конституционно регулируемых</w:t>
      </w:r>
      <w:r w:rsidR="0031711D" w:rsidRPr="00CD0FF7">
        <w:rPr>
          <w:sz w:val="28"/>
          <w:szCs w:val="28"/>
        </w:rPr>
        <w:t xml:space="preserve"> </w:t>
      </w:r>
      <w:r w:rsidR="00D75396" w:rsidRPr="00CD0FF7">
        <w:rPr>
          <w:sz w:val="28"/>
          <w:szCs w:val="28"/>
        </w:rPr>
        <w:t xml:space="preserve">общественных отношений в связи с изменениями в экономической, политической, социальной жизни общества, научно-техническим прогрессом, информатизацией общества. </w:t>
      </w:r>
      <w:r w:rsidR="00350516" w:rsidRPr="00CD0FF7">
        <w:rPr>
          <w:sz w:val="28"/>
          <w:szCs w:val="28"/>
        </w:rPr>
        <w:t xml:space="preserve">Постарайтесь определить различия в механизме конституционного регулирования, способах его реализации. Следует уяснить действие конституций во времени, пространстве и по кругу лиц, </w:t>
      </w:r>
      <w:r w:rsidR="00212078" w:rsidRPr="00CD0FF7">
        <w:rPr>
          <w:sz w:val="28"/>
          <w:szCs w:val="28"/>
        </w:rPr>
        <w:t xml:space="preserve">а также </w:t>
      </w:r>
      <w:r w:rsidR="00350516" w:rsidRPr="00CD0FF7">
        <w:rPr>
          <w:sz w:val="28"/>
          <w:szCs w:val="28"/>
        </w:rPr>
        <w:t>понимать, что означает непосредственное их действие.</w:t>
      </w:r>
    </w:p>
    <w:p w:rsidR="00685832" w:rsidRPr="00CD0FF7" w:rsidRDefault="00D75396" w:rsidP="002C07FA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Необходимо уяснить понятие формы и структуры конституции.</w:t>
      </w:r>
      <w:r w:rsidR="00685832" w:rsidRPr="00CD0FF7">
        <w:rPr>
          <w:sz w:val="28"/>
          <w:szCs w:val="28"/>
        </w:rPr>
        <w:t xml:space="preserve"> Приведите примеры различных по форме конституций. Попробуйте сравнить структуру различных конституций, выделяя ее составные части.</w:t>
      </w:r>
    </w:p>
    <w:p w:rsidR="00D75396" w:rsidRPr="00CD0FF7" w:rsidRDefault="00D75396" w:rsidP="002C07FA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Проанализируйте различные способы принятия конституции, обращая внимание на современные тенденции конституционного развития. Изучая способы изменения конституции,</w:t>
      </w:r>
      <w:r w:rsidR="0031711D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подумайте о причинах внесения таких изменений, а также о процедуре конституционного пересмотра и ограничении возможных</w:t>
      </w:r>
      <w:r w:rsidR="0031711D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изменений.</w:t>
      </w:r>
      <w:r w:rsidR="0031711D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Определите способы отмены конституции и приведите примеры.</w:t>
      </w:r>
    </w:p>
    <w:p w:rsidR="00464E85" w:rsidRPr="00CD0FF7" w:rsidRDefault="00464E85" w:rsidP="002C07FA">
      <w:pPr>
        <w:ind w:firstLine="567"/>
        <w:jc w:val="both"/>
        <w:rPr>
          <w:sz w:val="28"/>
          <w:szCs w:val="28"/>
        </w:rPr>
      </w:pPr>
    </w:p>
    <w:p w:rsidR="000259EF" w:rsidRDefault="000259EF" w:rsidP="002C07FA">
      <w:pPr>
        <w:ind w:firstLine="567"/>
        <w:jc w:val="both"/>
        <w:rPr>
          <w:b/>
          <w:i/>
          <w:sz w:val="28"/>
          <w:szCs w:val="28"/>
        </w:rPr>
      </w:pPr>
    </w:p>
    <w:p w:rsidR="00464E85" w:rsidRPr="00CD0FF7" w:rsidRDefault="00FB5F26" w:rsidP="002C07FA">
      <w:pPr>
        <w:ind w:firstLine="567"/>
        <w:jc w:val="both"/>
        <w:rPr>
          <w:b/>
          <w:i/>
          <w:sz w:val="28"/>
          <w:szCs w:val="28"/>
        </w:rPr>
      </w:pPr>
      <w:r w:rsidRPr="00CD0FF7">
        <w:rPr>
          <w:b/>
          <w:i/>
          <w:sz w:val="28"/>
          <w:szCs w:val="28"/>
        </w:rPr>
        <w:lastRenderedPageBreak/>
        <w:t>Нормативн</w:t>
      </w:r>
      <w:r w:rsidR="00C448D2" w:rsidRPr="00CD0FF7">
        <w:rPr>
          <w:b/>
          <w:i/>
          <w:sz w:val="28"/>
          <w:szCs w:val="28"/>
        </w:rPr>
        <w:t xml:space="preserve">ые </w:t>
      </w:r>
      <w:r w:rsidRPr="00CD0FF7">
        <w:rPr>
          <w:b/>
          <w:i/>
          <w:sz w:val="28"/>
          <w:szCs w:val="28"/>
        </w:rPr>
        <w:t>правовые акты:</w:t>
      </w:r>
    </w:p>
    <w:p w:rsidR="00F535BC" w:rsidRPr="00CD0FF7" w:rsidRDefault="00F535BC" w:rsidP="00E86237">
      <w:pPr>
        <w:numPr>
          <w:ilvl w:val="0"/>
          <w:numId w:val="9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Конституция Соединенных Штатов Америки 1787 года // Избранные конституции зарубежных стран / Сост. Б.А. Страшун. М.: Юрайт, 2011. </w:t>
      </w:r>
    </w:p>
    <w:p w:rsidR="00F535BC" w:rsidRPr="00CD0FF7" w:rsidRDefault="00F535BC" w:rsidP="00E86237">
      <w:pPr>
        <w:numPr>
          <w:ilvl w:val="0"/>
          <w:numId w:val="9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Основной закон Федеративной Республики Германия 1949 года // Избранные конституции зарубежных стран / Сост. Б.А. Страшун. М.: Юрайт, 2011.</w:t>
      </w:r>
    </w:p>
    <w:p w:rsidR="00464E85" w:rsidRPr="00CD0FF7" w:rsidRDefault="00464E85" w:rsidP="002C07FA">
      <w:pPr>
        <w:ind w:firstLine="567"/>
        <w:jc w:val="both"/>
        <w:rPr>
          <w:sz w:val="28"/>
          <w:szCs w:val="28"/>
        </w:rPr>
      </w:pPr>
    </w:p>
    <w:p w:rsidR="00291176" w:rsidRPr="00CD0FF7" w:rsidRDefault="00291176" w:rsidP="002C07FA">
      <w:pPr>
        <w:ind w:firstLine="567"/>
        <w:rPr>
          <w:b/>
          <w:i/>
          <w:sz w:val="28"/>
          <w:szCs w:val="28"/>
        </w:rPr>
      </w:pPr>
      <w:r w:rsidRPr="00CD0FF7">
        <w:rPr>
          <w:b/>
          <w:i/>
          <w:sz w:val="28"/>
          <w:szCs w:val="28"/>
        </w:rPr>
        <w:t>Основная литература:</w:t>
      </w:r>
    </w:p>
    <w:p w:rsidR="001B5E69" w:rsidRPr="00CD0FF7" w:rsidRDefault="001B5E69" w:rsidP="00E86237">
      <w:pPr>
        <w:pStyle w:val="FR2"/>
        <w:widowControl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стран: учебник для бакалавров / Г.Н. Комкова, Е.В. Колесников, О.В. Афанасьева. М.: Юрайт,</w:t>
      </w:r>
      <w:r w:rsidR="00005DB9">
        <w:rPr>
          <w:rFonts w:ascii="Times New Roman" w:hAnsi="Times New Roman"/>
          <w:sz w:val="28"/>
          <w:szCs w:val="28"/>
        </w:rPr>
        <w:t xml:space="preserve"> </w:t>
      </w:r>
      <w:r w:rsidRPr="00CD0FF7">
        <w:rPr>
          <w:rFonts w:ascii="Times New Roman" w:hAnsi="Times New Roman"/>
          <w:sz w:val="28"/>
          <w:szCs w:val="28"/>
        </w:rPr>
        <w:t>201</w:t>
      </w:r>
      <w:r w:rsidR="00D24A9C">
        <w:rPr>
          <w:rFonts w:ascii="Times New Roman" w:hAnsi="Times New Roman"/>
          <w:sz w:val="28"/>
          <w:szCs w:val="28"/>
        </w:rPr>
        <w:t>6</w:t>
      </w:r>
      <w:r w:rsidRPr="00CD0FF7">
        <w:rPr>
          <w:rFonts w:ascii="Times New Roman" w:hAnsi="Times New Roman"/>
          <w:sz w:val="28"/>
          <w:szCs w:val="28"/>
        </w:rPr>
        <w:t xml:space="preserve">. 415 с. </w:t>
      </w:r>
    </w:p>
    <w:p w:rsidR="001B5E69" w:rsidRPr="00CD0FF7" w:rsidRDefault="001B5E69" w:rsidP="00E86237">
      <w:pPr>
        <w:pStyle w:val="FR2"/>
        <w:widowControl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(государственное) право зарубежных стран / М.Б. Смоленский, С.В. Рыбак. М.: Кнорус, 201</w:t>
      </w:r>
      <w:r w:rsidR="00BF2D3B">
        <w:rPr>
          <w:rFonts w:ascii="Times New Roman" w:hAnsi="Times New Roman"/>
          <w:sz w:val="28"/>
          <w:szCs w:val="28"/>
        </w:rPr>
        <w:t>5</w:t>
      </w:r>
      <w:r w:rsidRPr="00CD0FF7">
        <w:rPr>
          <w:rFonts w:ascii="Times New Roman" w:hAnsi="Times New Roman"/>
          <w:sz w:val="28"/>
          <w:szCs w:val="28"/>
        </w:rPr>
        <w:t>. 383 с.</w:t>
      </w:r>
    </w:p>
    <w:p w:rsidR="001B5E69" w:rsidRPr="00CD0FF7" w:rsidRDefault="001B5E69" w:rsidP="00E86237">
      <w:pPr>
        <w:pStyle w:val="FR2"/>
        <w:widowControl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 / Под ред. М.В. Баглая, Ю.И. Лейбо, Л.М. Энтина. М.: НОРМА, 201</w:t>
      </w:r>
      <w:r w:rsidR="00270D5B">
        <w:rPr>
          <w:rFonts w:ascii="Times New Roman" w:hAnsi="Times New Roman"/>
          <w:sz w:val="28"/>
          <w:szCs w:val="28"/>
        </w:rPr>
        <w:t>3</w:t>
      </w:r>
      <w:r w:rsidRPr="00CD0FF7">
        <w:rPr>
          <w:rFonts w:ascii="Times New Roman" w:hAnsi="Times New Roman"/>
          <w:sz w:val="28"/>
          <w:szCs w:val="28"/>
        </w:rPr>
        <w:t>. 1087 с.</w:t>
      </w:r>
    </w:p>
    <w:p w:rsidR="001B5E69" w:rsidRPr="00CD0FF7" w:rsidRDefault="001B5E69" w:rsidP="00E86237">
      <w:pPr>
        <w:pStyle w:val="FR2"/>
        <w:widowControl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стран. Общая часть / В.Е. Сафонов, Е.В. Миряшева. М.: Юрайт, 201</w:t>
      </w:r>
      <w:r w:rsidR="00270D5B">
        <w:rPr>
          <w:rFonts w:ascii="Times New Roman" w:hAnsi="Times New Roman"/>
          <w:sz w:val="28"/>
          <w:szCs w:val="28"/>
        </w:rPr>
        <w:t>5</w:t>
      </w:r>
      <w:r w:rsidRPr="00CD0FF7">
        <w:rPr>
          <w:rFonts w:ascii="Times New Roman" w:hAnsi="Times New Roman"/>
          <w:sz w:val="28"/>
          <w:szCs w:val="28"/>
        </w:rPr>
        <w:t>. 351 с.</w:t>
      </w:r>
    </w:p>
    <w:p w:rsidR="001B5E69" w:rsidRPr="00CD0FF7" w:rsidRDefault="001B5E69" w:rsidP="00E86237">
      <w:pPr>
        <w:pStyle w:val="FR2"/>
        <w:widowControl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 / Под ред. В.О. Лучина, Г.А. Василевича, А.С. Прудникова и др. М.: ЮНИТИ–ДАНА, 2009. 727 с.</w:t>
      </w:r>
    </w:p>
    <w:p w:rsidR="001B5E69" w:rsidRPr="00CD0FF7" w:rsidRDefault="001B5E69" w:rsidP="00E86237">
      <w:pPr>
        <w:numPr>
          <w:ilvl w:val="0"/>
          <w:numId w:val="18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Конституционное (государственное) право зарубежных стран. Т. 1-2. Общая часть / Отв. ред. Б.А. Страшун. М.: Бек, </w:t>
      </w:r>
      <w:r w:rsidR="0089753C" w:rsidRPr="00CD0FF7">
        <w:rPr>
          <w:sz w:val="28"/>
          <w:szCs w:val="28"/>
        </w:rPr>
        <w:t>2000</w:t>
      </w:r>
      <w:r w:rsidRPr="00CD0FF7">
        <w:rPr>
          <w:sz w:val="28"/>
          <w:szCs w:val="28"/>
        </w:rPr>
        <w:t>. 7</w:t>
      </w:r>
      <w:r w:rsidR="0089753C" w:rsidRPr="00CD0FF7">
        <w:rPr>
          <w:sz w:val="28"/>
          <w:szCs w:val="28"/>
        </w:rPr>
        <w:t>64</w:t>
      </w:r>
      <w:r w:rsidRPr="00CD0FF7">
        <w:rPr>
          <w:sz w:val="28"/>
          <w:szCs w:val="28"/>
        </w:rPr>
        <w:t xml:space="preserve"> с.</w:t>
      </w:r>
    </w:p>
    <w:p w:rsidR="001B5E69" w:rsidRPr="00CD0FF7" w:rsidRDefault="001B5E69" w:rsidP="00E86237">
      <w:pPr>
        <w:numPr>
          <w:ilvl w:val="0"/>
          <w:numId w:val="18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Избранные конституции зарубежных стран / Отв.</w:t>
      </w:r>
      <w:r w:rsidR="00005DB9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ред. Б.А. Страшун. М.: Юрайт, 201</w:t>
      </w:r>
      <w:r w:rsidR="00270D5B">
        <w:rPr>
          <w:sz w:val="28"/>
          <w:szCs w:val="28"/>
        </w:rPr>
        <w:t>5</w:t>
      </w:r>
      <w:r w:rsidRPr="00CD0FF7">
        <w:rPr>
          <w:sz w:val="28"/>
          <w:szCs w:val="28"/>
        </w:rPr>
        <w:t>. 795 с.</w:t>
      </w:r>
    </w:p>
    <w:p w:rsidR="001B5E69" w:rsidRPr="00CD0FF7" w:rsidRDefault="001B5E69" w:rsidP="00E86237">
      <w:pPr>
        <w:numPr>
          <w:ilvl w:val="0"/>
          <w:numId w:val="18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Конституции зарубежных государств: учебное пособие / Сост. В.В. Маклаков. М.: Волтерс Клувер, 2009. 598 с.</w:t>
      </w:r>
    </w:p>
    <w:p w:rsidR="001B5E69" w:rsidRPr="00CD0FF7" w:rsidRDefault="001B5E69" w:rsidP="00E86237">
      <w:pPr>
        <w:numPr>
          <w:ilvl w:val="0"/>
          <w:numId w:val="18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Конституции зарубежных стран: сборник / Сост. В.Н. Дубровин. М.: Юрлитинформ, 2009. 437 с.</w:t>
      </w:r>
    </w:p>
    <w:p w:rsidR="001B5E69" w:rsidRPr="00CD0FF7" w:rsidRDefault="008030E6" w:rsidP="00E86237">
      <w:pPr>
        <w:numPr>
          <w:ilvl w:val="0"/>
          <w:numId w:val="18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1B5E69" w:rsidRPr="00CD0FF7">
        <w:rPr>
          <w:sz w:val="28"/>
          <w:szCs w:val="28"/>
        </w:rPr>
        <w:t>Леже Р. Великие правовые системы современности: сравнительно-правовой подход. М.: Волтерс Клувер, 2011. 529 с.</w:t>
      </w:r>
    </w:p>
    <w:p w:rsidR="001B5E69" w:rsidRPr="00CD0FF7" w:rsidRDefault="001B5E69" w:rsidP="00E86237">
      <w:pPr>
        <w:numPr>
          <w:ilvl w:val="0"/>
          <w:numId w:val="18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Мишин А.А. Конституционное (государственное) право зарубежных стран. М.: Юстицинформ, 2010. 559 с.</w:t>
      </w:r>
    </w:p>
    <w:p w:rsidR="001B5E69" w:rsidRPr="00CD0FF7" w:rsidRDefault="001B5E69" w:rsidP="00E86237">
      <w:pPr>
        <w:numPr>
          <w:ilvl w:val="0"/>
          <w:numId w:val="18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Основные правовые системы современности / Под ред. Р. Давида. М.: Межд. отношения, 2009. 452 с. </w:t>
      </w:r>
    </w:p>
    <w:p w:rsidR="001B5E69" w:rsidRPr="00CD0FF7" w:rsidRDefault="001B5E69" w:rsidP="00E86237">
      <w:pPr>
        <w:numPr>
          <w:ilvl w:val="0"/>
          <w:numId w:val="18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Чиркин В.Е. Конституционное право зарубежных стран. М.: ИНФРА-М, 201</w:t>
      </w:r>
      <w:r w:rsidR="00777D38">
        <w:rPr>
          <w:sz w:val="28"/>
          <w:szCs w:val="28"/>
        </w:rPr>
        <w:t>3</w:t>
      </w:r>
      <w:r w:rsidRPr="00CD0FF7">
        <w:rPr>
          <w:sz w:val="28"/>
          <w:szCs w:val="28"/>
        </w:rPr>
        <w:t xml:space="preserve">. 606 с. </w:t>
      </w:r>
    </w:p>
    <w:p w:rsidR="00684D3D" w:rsidRPr="00CD0FF7" w:rsidRDefault="00684D3D" w:rsidP="002C07FA">
      <w:pPr>
        <w:pStyle w:val="FR2"/>
        <w:widowControl/>
        <w:jc w:val="both"/>
        <w:rPr>
          <w:rFonts w:ascii="Times New Roman" w:hAnsi="Times New Roman"/>
          <w:sz w:val="28"/>
          <w:szCs w:val="28"/>
        </w:rPr>
      </w:pPr>
    </w:p>
    <w:p w:rsidR="00291176" w:rsidRPr="00CD0FF7" w:rsidRDefault="00291176" w:rsidP="002C07FA">
      <w:pPr>
        <w:ind w:firstLine="567"/>
        <w:rPr>
          <w:b/>
          <w:i/>
          <w:sz w:val="28"/>
          <w:szCs w:val="28"/>
        </w:rPr>
      </w:pPr>
      <w:r w:rsidRPr="00CD0FF7">
        <w:rPr>
          <w:b/>
          <w:i/>
          <w:sz w:val="28"/>
          <w:szCs w:val="28"/>
        </w:rPr>
        <w:t>Дополнительная литература:</w:t>
      </w:r>
    </w:p>
    <w:p w:rsidR="00291176" w:rsidRPr="00CD0FF7" w:rsidRDefault="00291176" w:rsidP="002C07FA">
      <w:pPr>
        <w:pStyle w:val="FR2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Автономов А. Конституция как ценность // Сравнительное конституционное обозрение. 2008. № 3 (64). С. 50 – 58.</w:t>
      </w:r>
    </w:p>
    <w:p w:rsidR="00291176" w:rsidRPr="00CD0FF7" w:rsidRDefault="00291176" w:rsidP="002C07FA">
      <w:pPr>
        <w:pStyle w:val="FR2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Армин Ф.Б. Доктринальный конструктивизм в прошлом и будущем: стратегия ответа на насущные вопросы, стоящие перед конституционно-правовой наукой в Европе // Сравнительное конституционное обозрение. 2010. № 1 (74). С. 39 – 66.</w:t>
      </w:r>
    </w:p>
    <w:p w:rsidR="00A06797" w:rsidRPr="00CD0FF7" w:rsidRDefault="00A06797" w:rsidP="002C07FA">
      <w:pPr>
        <w:pStyle w:val="FR2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Богданова Н.А. Система науки конституционного права. М.: Юрист, 2001.</w:t>
      </w:r>
    </w:p>
    <w:p w:rsidR="00291176" w:rsidRPr="00CD0FF7" w:rsidRDefault="00291176" w:rsidP="002C07FA">
      <w:pPr>
        <w:pStyle w:val="FR2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lastRenderedPageBreak/>
        <w:t>Бондарь Н.С. Конституционное правосудие и политика: попытка конституционного анализа без политизации // Сравнительное конституционное обозрение. 2013. № 1 (92). С. 45 – 64.</w:t>
      </w:r>
    </w:p>
    <w:p w:rsidR="00C732C7" w:rsidRPr="00CD0FF7" w:rsidRDefault="00291176" w:rsidP="002C07FA">
      <w:pPr>
        <w:pStyle w:val="FR2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Варламова Н.В. Конституционализм: вариативность понятия // Сравнительное конституционное обозрение. 2011. № 5 (84). С. 48 – 57. </w:t>
      </w:r>
    </w:p>
    <w:p w:rsidR="00E104DF" w:rsidRPr="00CD0FF7" w:rsidRDefault="00E104DF" w:rsidP="002C07FA">
      <w:pPr>
        <w:pStyle w:val="FR2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Дмитриев Ю.А. Основы теории конституционного права.</w:t>
      </w:r>
      <w:r w:rsidR="005B61B2" w:rsidRPr="00CD0FF7">
        <w:rPr>
          <w:rFonts w:ascii="Times New Roman" w:hAnsi="Times New Roman"/>
          <w:sz w:val="28"/>
          <w:szCs w:val="28"/>
        </w:rPr>
        <w:t xml:space="preserve"> </w:t>
      </w:r>
      <w:r w:rsidRPr="00CD0FF7">
        <w:rPr>
          <w:rFonts w:ascii="Times New Roman" w:hAnsi="Times New Roman"/>
          <w:sz w:val="28"/>
          <w:szCs w:val="28"/>
        </w:rPr>
        <w:t>М.: Весь мир, 2005.</w:t>
      </w:r>
    </w:p>
    <w:p w:rsidR="004E33E8" w:rsidRPr="00CD0FF7" w:rsidRDefault="004E33E8" w:rsidP="002C07FA">
      <w:pPr>
        <w:pStyle w:val="FR2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Дюги Л. Конституционное право. Общая теория государства М., 1908.</w:t>
      </w:r>
    </w:p>
    <w:p w:rsidR="005F0AD5" w:rsidRPr="00CD0FF7" w:rsidRDefault="005F0AD5" w:rsidP="002C07FA">
      <w:pPr>
        <w:pStyle w:val="FR2"/>
        <w:widowControl/>
        <w:numPr>
          <w:ilvl w:val="0"/>
          <w:numId w:val="1"/>
        </w:numPr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Еллинек Г. Общее учение о государстве. С</w:t>
      </w:r>
      <w:r w:rsidR="00CC53BE" w:rsidRPr="00CD0FF7">
        <w:rPr>
          <w:rFonts w:ascii="Times New Roman" w:hAnsi="Times New Roman"/>
          <w:sz w:val="28"/>
          <w:szCs w:val="28"/>
        </w:rPr>
        <w:t>П</w:t>
      </w:r>
      <w:r w:rsidRPr="00CD0FF7">
        <w:rPr>
          <w:rFonts w:ascii="Times New Roman" w:hAnsi="Times New Roman"/>
          <w:sz w:val="28"/>
          <w:szCs w:val="28"/>
        </w:rPr>
        <w:t>б</w:t>
      </w:r>
      <w:r w:rsidR="00740634" w:rsidRPr="00CD0FF7">
        <w:rPr>
          <w:rFonts w:ascii="Times New Roman" w:hAnsi="Times New Roman"/>
          <w:sz w:val="28"/>
          <w:szCs w:val="28"/>
        </w:rPr>
        <w:t>.</w:t>
      </w:r>
      <w:r w:rsidRPr="00CD0FF7">
        <w:rPr>
          <w:rFonts w:ascii="Times New Roman" w:hAnsi="Times New Roman"/>
          <w:sz w:val="28"/>
          <w:szCs w:val="28"/>
        </w:rPr>
        <w:t>,</w:t>
      </w:r>
      <w:r w:rsidR="00740634" w:rsidRPr="00CD0FF7">
        <w:rPr>
          <w:rFonts w:ascii="Times New Roman" w:hAnsi="Times New Roman"/>
          <w:sz w:val="28"/>
          <w:szCs w:val="28"/>
        </w:rPr>
        <w:t xml:space="preserve"> 1</w:t>
      </w:r>
      <w:r w:rsidRPr="00CD0FF7">
        <w:rPr>
          <w:rFonts w:ascii="Times New Roman" w:hAnsi="Times New Roman"/>
          <w:sz w:val="28"/>
          <w:szCs w:val="28"/>
        </w:rPr>
        <w:t>908.</w:t>
      </w:r>
      <w:r w:rsidR="00CC53BE" w:rsidRPr="00CD0FF7">
        <w:rPr>
          <w:rFonts w:ascii="Times New Roman" w:hAnsi="Times New Roman"/>
          <w:sz w:val="28"/>
          <w:szCs w:val="28"/>
        </w:rPr>
        <w:t xml:space="preserve"> 559 с.</w:t>
      </w:r>
    </w:p>
    <w:p w:rsidR="005F0AD5" w:rsidRPr="00CD0FF7" w:rsidRDefault="005F0AD5" w:rsidP="002C07FA">
      <w:pPr>
        <w:pStyle w:val="FR2"/>
        <w:widowControl/>
        <w:numPr>
          <w:ilvl w:val="0"/>
          <w:numId w:val="1"/>
        </w:numPr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Еллинек Г. Конституции, их история и значение в современном </w:t>
      </w:r>
      <w:r w:rsidR="00CC53BE" w:rsidRPr="00CD0FF7">
        <w:rPr>
          <w:rFonts w:ascii="Times New Roman" w:hAnsi="Times New Roman"/>
          <w:sz w:val="28"/>
          <w:szCs w:val="28"/>
        </w:rPr>
        <w:t>праве</w:t>
      </w:r>
      <w:r w:rsidRPr="00CD0FF7">
        <w:rPr>
          <w:rFonts w:ascii="Times New Roman" w:hAnsi="Times New Roman"/>
          <w:sz w:val="28"/>
          <w:szCs w:val="28"/>
        </w:rPr>
        <w:t>. С</w:t>
      </w:r>
      <w:r w:rsidR="00CC53BE" w:rsidRPr="00CD0FF7">
        <w:rPr>
          <w:rFonts w:ascii="Times New Roman" w:hAnsi="Times New Roman"/>
          <w:sz w:val="28"/>
          <w:szCs w:val="28"/>
        </w:rPr>
        <w:t>П</w:t>
      </w:r>
      <w:r w:rsidRPr="00CD0FF7">
        <w:rPr>
          <w:rFonts w:ascii="Times New Roman" w:hAnsi="Times New Roman"/>
          <w:sz w:val="28"/>
          <w:szCs w:val="28"/>
        </w:rPr>
        <w:t>б</w:t>
      </w:r>
      <w:r w:rsidR="00CC53BE" w:rsidRPr="00CD0FF7">
        <w:rPr>
          <w:rFonts w:ascii="Times New Roman" w:hAnsi="Times New Roman"/>
          <w:sz w:val="28"/>
          <w:szCs w:val="28"/>
        </w:rPr>
        <w:t>.</w:t>
      </w:r>
      <w:r w:rsidRPr="00CD0FF7">
        <w:rPr>
          <w:rFonts w:ascii="Times New Roman" w:hAnsi="Times New Roman"/>
          <w:sz w:val="28"/>
          <w:szCs w:val="28"/>
        </w:rPr>
        <w:t>, 1906.</w:t>
      </w:r>
      <w:r w:rsidR="002622ED" w:rsidRPr="00CD0FF7">
        <w:rPr>
          <w:rFonts w:ascii="Times New Roman" w:hAnsi="Times New Roman"/>
          <w:sz w:val="28"/>
          <w:szCs w:val="28"/>
        </w:rPr>
        <w:t xml:space="preserve"> 48 с.</w:t>
      </w:r>
    </w:p>
    <w:p w:rsidR="00291176" w:rsidRPr="00CD0FF7" w:rsidRDefault="005745E6" w:rsidP="002C07FA">
      <w:pPr>
        <w:pStyle w:val="FR2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C732C7" w:rsidRPr="00CD0FF7">
        <w:rPr>
          <w:rFonts w:ascii="Times New Roman" w:hAnsi="Times New Roman"/>
          <w:sz w:val="28"/>
          <w:szCs w:val="28"/>
        </w:rPr>
        <w:t>Зорькин В.Д. Современный мир, право и конституция. М.: Норма, 2010. 543</w:t>
      </w:r>
      <w:r w:rsidR="008A1DD3" w:rsidRPr="00CD0FF7">
        <w:rPr>
          <w:rFonts w:ascii="Times New Roman" w:hAnsi="Times New Roman"/>
          <w:sz w:val="28"/>
          <w:szCs w:val="28"/>
        </w:rPr>
        <w:t xml:space="preserve"> </w:t>
      </w:r>
      <w:r w:rsidR="00C732C7" w:rsidRPr="00CD0FF7">
        <w:rPr>
          <w:rFonts w:ascii="Times New Roman" w:hAnsi="Times New Roman"/>
          <w:sz w:val="28"/>
          <w:szCs w:val="28"/>
        </w:rPr>
        <w:t>с.</w:t>
      </w:r>
      <w:r w:rsidR="00291176" w:rsidRPr="00CD0FF7">
        <w:rPr>
          <w:rFonts w:ascii="Times New Roman" w:hAnsi="Times New Roman"/>
          <w:sz w:val="28"/>
          <w:szCs w:val="28"/>
        </w:rPr>
        <w:t xml:space="preserve">  </w:t>
      </w:r>
    </w:p>
    <w:p w:rsidR="00291176" w:rsidRPr="00CD0FF7" w:rsidRDefault="00F8596F" w:rsidP="002C07FA">
      <w:pPr>
        <w:pStyle w:val="FR2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291176" w:rsidRPr="00CD0FF7">
        <w:rPr>
          <w:rFonts w:ascii="Times New Roman" w:hAnsi="Times New Roman"/>
          <w:sz w:val="28"/>
          <w:szCs w:val="28"/>
        </w:rPr>
        <w:t>Кененова И.П. Методология и методика преподавания конституционного права зарубежных стран // Сравнительное конституционное обозрение. 2009. № 6 (73). С. 66– 71.</w:t>
      </w:r>
    </w:p>
    <w:p w:rsidR="005F0AD5" w:rsidRPr="00CD0FF7" w:rsidRDefault="00F8596F" w:rsidP="002C07FA">
      <w:pPr>
        <w:pStyle w:val="FR2"/>
        <w:widowControl/>
        <w:numPr>
          <w:ilvl w:val="0"/>
          <w:numId w:val="1"/>
        </w:numPr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Клишас А.А. Конституционная юстиция в зарубежных странах. М.: Международные отношения, 2004. 285</w:t>
      </w:r>
      <w:r w:rsidR="00737D5A" w:rsidRPr="00CD0FF7">
        <w:rPr>
          <w:rFonts w:ascii="Times New Roman" w:hAnsi="Times New Roman"/>
          <w:sz w:val="28"/>
          <w:szCs w:val="28"/>
        </w:rPr>
        <w:t xml:space="preserve"> </w:t>
      </w:r>
      <w:r w:rsidRPr="00CD0FF7">
        <w:rPr>
          <w:rFonts w:ascii="Times New Roman" w:hAnsi="Times New Roman"/>
          <w:sz w:val="28"/>
          <w:szCs w:val="28"/>
        </w:rPr>
        <w:t>с.</w:t>
      </w:r>
    </w:p>
    <w:p w:rsidR="00291176" w:rsidRPr="00CD0FF7" w:rsidRDefault="005F0AD5" w:rsidP="002C07FA">
      <w:pPr>
        <w:pStyle w:val="FR2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291176" w:rsidRPr="00CD0FF7">
        <w:rPr>
          <w:rFonts w:ascii="Times New Roman" w:hAnsi="Times New Roman"/>
          <w:sz w:val="28"/>
          <w:szCs w:val="28"/>
        </w:rPr>
        <w:t>Кравец И.А. Конституционализм в сравнительном изучении и преподавании // Сравнительное конституционное обозрение. 2009. № 6 (73). С. 72 – 82.</w:t>
      </w:r>
    </w:p>
    <w:p w:rsidR="00291176" w:rsidRPr="00CD0FF7" w:rsidRDefault="00E104DF" w:rsidP="002C07FA">
      <w:pPr>
        <w:pStyle w:val="FR2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291176" w:rsidRPr="00CD0FF7">
        <w:rPr>
          <w:rFonts w:ascii="Times New Roman" w:hAnsi="Times New Roman"/>
          <w:sz w:val="28"/>
          <w:szCs w:val="28"/>
        </w:rPr>
        <w:t>Крылов Б.С. Вопросы политической идеологии в зарубежных странах // Сравнительное конституционное обозрение. 2011. № 6 (85). С. 54 – 71.</w:t>
      </w:r>
    </w:p>
    <w:p w:rsidR="00B82BF9" w:rsidRPr="00CD0FF7" w:rsidRDefault="00B82BF9" w:rsidP="002C07FA">
      <w:pPr>
        <w:pStyle w:val="FR2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Кутафин О.Е. Предмет конституционного права. М.: Юристъ, 2001.</w:t>
      </w:r>
    </w:p>
    <w:p w:rsidR="00F8596F" w:rsidRPr="00CD0FF7" w:rsidRDefault="00F8596F" w:rsidP="002C07FA">
      <w:pPr>
        <w:pStyle w:val="FR2"/>
        <w:widowControl/>
        <w:numPr>
          <w:ilvl w:val="0"/>
          <w:numId w:val="1"/>
        </w:numPr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Лассаль Ф.</w:t>
      </w:r>
      <w:r w:rsidR="00737D5A" w:rsidRPr="00CD0FF7">
        <w:rPr>
          <w:rFonts w:ascii="Times New Roman" w:hAnsi="Times New Roman"/>
          <w:sz w:val="28"/>
          <w:szCs w:val="28"/>
        </w:rPr>
        <w:t xml:space="preserve"> О сущности конституции. СП</w:t>
      </w:r>
      <w:r w:rsidRPr="00CD0FF7">
        <w:rPr>
          <w:rFonts w:ascii="Times New Roman" w:hAnsi="Times New Roman"/>
          <w:sz w:val="28"/>
          <w:szCs w:val="28"/>
        </w:rPr>
        <w:t>б</w:t>
      </w:r>
      <w:r w:rsidR="00737D5A" w:rsidRPr="00CD0FF7">
        <w:rPr>
          <w:rFonts w:ascii="Times New Roman" w:hAnsi="Times New Roman"/>
          <w:sz w:val="28"/>
          <w:szCs w:val="28"/>
        </w:rPr>
        <w:t xml:space="preserve">., </w:t>
      </w:r>
      <w:r w:rsidRPr="00CD0FF7">
        <w:rPr>
          <w:rFonts w:ascii="Times New Roman" w:hAnsi="Times New Roman"/>
          <w:sz w:val="28"/>
          <w:szCs w:val="28"/>
        </w:rPr>
        <w:t xml:space="preserve">1906.   </w:t>
      </w:r>
    </w:p>
    <w:p w:rsidR="00E104DF" w:rsidRPr="00CD0FF7" w:rsidRDefault="00E104DF" w:rsidP="002C07FA">
      <w:pPr>
        <w:pStyle w:val="FR2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Маклаков В.В. Конституционный контроль в зарубежных странах. М.: Норма, 2010.</w:t>
      </w:r>
    </w:p>
    <w:p w:rsidR="001530A7" w:rsidRPr="00CD0FF7" w:rsidRDefault="00E104DF" w:rsidP="002C07FA">
      <w:pPr>
        <w:pStyle w:val="FR2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1530A7" w:rsidRPr="00CD0FF7">
        <w:rPr>
          <w:rFonts w:ascii="Times New Roman" w:hAnsi="Times New Roman"/>
          <w:sz w:val="28"/>
          <w:szCs w:val="28"/>
        </w:rPr>
        <w:t>Манасян А.А. Стабильность конституции как важнейшая предпосылка укрепления конституционализма в современных государствах // Сравнительное конституционное обозрение. 2013. № 5 (96). С. 21 – 31.</w:t>
      </w:r>
    </w:p>
    <w:p w:rsidR="00074DA1" w:rsidRPr="00CD0FF7" w:rsidRDefault="003865C4" w:rsidP="002C07FA">
      <w:pPr>
        <w:pStyle w:val="FR2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074DA1" w:rsidRPr="00CD0FF7">
        <w:rPr>
          <w:rFonts w:ascii="Times New Roman" w:hAnsi="Times New Roman"/>
          <w:sz w:val="28"/>
          <w:szCs w:val="28"/>
        </w:rPr>
        <w:t>Омейец Я. Новые европейские переходные к</w:t>
      </w:r>
      <w:r w:rsidR="003E4AA5" w:rsidRPr="00CD0FF7">
        <w:rPr>
          <w:rFonts w:ascii="Times New Roman" w:hAnsi="Times New Roman"/>
          <w:sz w:val="28"/>
          <w:szCs w:val="28"/>
        </w:rPr>
        <w:t>о</w:t>
      </w:r>
      <w:r w:rsidR="00074DA1" w:rsidRPr="00CD0FF7">
        <w:rPr>
          <w:rFonts w:ascii="Times New Roman" w:hAnsi="Times New Roman"/>
          <w:sz w:val="28"/>
          <w:szCs w:val="28"/>
        </w:rPr>
        <w:t>нституции и преобразующая роль конституционных судов //</w:t>
      </w: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074DA1" w:rsidRPr="00CD0FF7">
        <w:rPr>
          <w:rFonts w:ascii="Times New Roman" w:hAnsi="Times New Roman"/>
          <w:sz w:val="28"/>
          <w:szCs w:val="28"/>
        </w:rPr>
        <w:t>Журнал конституционного правосудия. 2011. № 5</w:t>
      </w:r>
      <w:r w:rsidR="00096FE9" w:rsidRPr="00CD0FF7">
        <w:rPr>
          <w:rFonts w:ascii="Times New Roman" w:hAnsi="Times New Roman"/>
          <w:sz w:val="28"/>
          <w:szCs w:val="28"/>
        </w:rPr>
        <w:t xml:space="preserve"> (23)</w:t>
      </w:r>
      <w:r w:rsidR="00074DA1" w:rsidRPr="00CD0FF7">
        <w:rPr>
          <w:rFonts w:ascii="Times New Roman" w:hAnsi="Times New Roman"/>
          <w:sz w:val="28"/>
          <w:szCs w:val="28"/>
        </w:rPr>
        <w:t>.</w:t>
      </w:r>
      <w:r w:rsidR="00096FE9" w:rsidRPr="00CD0FF7">
        <w:rPr>
          <w:rFonts w:ascii="Times New Roman" w:hAnsi="Times New Roman"/>
          <w:sz w:val="28"/>
          <w:szCs w:val="28"/>
        </w:rPr>
        <w:t xml:space="preserve"> С. 25 – 37.</w:t>
      </w:r>
    </w:p>
    <w:p w:rsidR="00F8596F" w:rsidRPr="00CD0FF7" w:rsidRDefault="00F8596F" w:rsidP="002C07FA">
      <w:pPr>
        <w:pStyle w:val="FR2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Романчук И.С. Свойства и признаки государственно-властных отношений // Конституционное и муниципальное право. 2010. № 11. С. 6 - 8.</w:t>
      </w:r>
    </w:p>
    <w:p w:rsidR="00291176" w:rsidRPr="00CD0FF7" w:rsidRDefault="003865C4" w:rsidP="002C07FA">
      <w:pPr>
        <w:pStyle w:val="FR2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291176" w:rsidRPr="00CD0FF7">
        <w:rPr>
          <w:rFonts w:ascii="Times New Roman" w:hAnsi="Times New Roman"/>
          <w:sz w:val="28"/>
          <w:szCs w:val="28"/>
        </w:rPr>
        <w:t>Румянцев А.Г. Конституционно-политические события в арабском мире в 2011-2013 годах: хроника и первые уроки // Сравнительное конституционное обозрение. 2013. № 3 (94). С. 13 – 22.</w:t>
      </w:r>
    </w:p>
    <w:p w:rsidR="00291176" w:rsidRPr="00CD0FF7" w:rsidRDefault="003865C4" w:rsidP="002C07FA">
      <w:pPr>
        <w:pStyle w:val="FR2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291176" w:rsidRPr="00CD0FF7">
        <w:rPr>
          <w:rFonts w:ascii="Times New Roman" w:hAnsi="Times New Roman"/>
          <w:sz w:val="28"/>
          <w:szCs w:val="28"/>
        </w:rPr>
        <w:t>Смилов Д. Конфликт конституционализма и демократии в Восточной Европе: за пределами парадигмы переходного периода // Сравнительное конституционное обозрение. 2012. № 4 (89). С. 29 – 44.</w:t>
      </w:r>
    </w:p>
    <w:p w:rsidR="00291176" w:rsidRPr="00CD0FF7" w:rsidRDefault="003865C4" w:rsidP="002C07FA">
      <w:pPr>
        <w:pStyle w:val="FR2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291176" w:rsidRPr="00CD0FF7">
        <w:rPr>
          <w:rFonts w:ascii="Times New Roman" w:hAnsi="Times New Roman"/>
          <w:sz w:val="28"/>
          <w:szCs w:val="28"/>
        </w:rPr>
        <w:t xml:space="preserve">Страшун Б.А. Конституционализм: идеал, реальность и возможная перспектива // Сравнительное конституционное обозрение. 2011. № 5 (84). С. 43 – 47.   </w:t>
      </w:r>
    </w:p>
    <w:p w:rsidR="00291176" w:rsidRPr="00CD0FF7" w:rsidRDefault="003865C4" w:rsidP="002C07FA">
      <w:pPr>
        <w:pStyle w:val="FR2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91176" w:rsidRPr="00CD0FF7">
        <w:rPr>
          <w:rFonts w:ascii="Times New Roman" w:hAnsi="Times New Roman"/>
          <w:sz w:val="28"/>
          <w:szCs w:val="28"/>
        </w:rPr>
        <w:t>Страшун Б.А. Конституционное регулирование экономических отношений и тенденции его развития в современном мире // Сравнительное конституционное обозрение. 2013. № 2 (93). С. 86 – 103.</w:t>
      </w:r>
    </w:p>
    <w:p w:rsidR="002B3B8F" w:rsidRPr="00CD0FF7" w:rsidRDefault="002B3B8F" w:rsidP="002C07FA">
      <w:pPr>
        <w:pStyle w:val="FR2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Хабриева Т.Я., Чиркин В.Е. Теория современной конституции. М.: НОРМА, 2005. 319 с.</w:t>
      </w:r>
    </w:p>
    <w:p w:rsidR="001C2EEB" w:rsidRPr="00CD0FF7" w:rsidRDefault="003865C4" w:rsidP="002C07FA">
      <w:pPr>
        <w:pStyle w:val="FR2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Холмс С. Конституции и конституционализм (глава восьмая из книги «</w:t>
      </w:r>
      <w:r w:rsidR="005B61B2" w:rsidRPr="00CD0FF7">
        <w:rPr>
          <w:rFonts w:ascii="Times New Roman" w:hAnsi="Times New Roman"/>
          <w:sz w:val="28"/>
          <w:szCs w:val="28"/>
        </w:rPr>
        <w:t>Оксфордский</w:t>
      </w:r>
      <w:r w:rsidRPr="00CD0FF7">
        <w:rPr>
          <w:rFonts w:ascii="Times New Roman" w:hAnsi="Times New Roman"/>
          <w:sz w:val="28"/>
          <w:szCs w:val="28"/>
        </w:rPr>
        <w:t xml:space="preserve"> справочник по сравнительному конституционному праву») // Сравнительное конституционное обозрение. 2012. № 3 (88). С. 56 – 84.</w:t>
      </w:r>
    </w:p>
    <w:p w:rsidR="002B3B8F" w:rsidRPr="00CD0FF7" w:rsidRDefault="00B5581B" w:rsidP="002C07FA">
      <w:pPr>
        <w:pStyle w:val="FR2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E65EC5" w:rsidRPr="00CD0FF7">
        <w:rPr>
          <w:rFonts w:ascii="Times New Roman" w:hAnsi="Times New Roman"/>
          <w:sz w:val="28"/>
          <w:szCs w:val="28"/>
        </w:rPr>
        <w:t>Чиркин В.Е.</w:t>
      </w:r>
      <w:r w:rsidR="006072BB" w:rsidRPr="00CD0FF7">
        <w:rPr>
          <w:rFonts w:ascii="Times New Roman" w:hAnsi="Times New Roman"/>
          <w:sz w:val="28"/>
          <w:szCs w:val="28"/>
        </w:rPr>
        <w:t xml:space="preserve"> </w:t>
      </w:r>
      <w:r w:rsidR="00E65EC5" w:rsidRPr="00CD0FF7">
        <w:rPr>
          <w:rFonts w:ascii="Times New Roman" w:hAnsi="Times New Roman"/>
          <w:sz w:val="28"/>
          <w:szCs w:val="28"/>
        </w:rPr>
        <w:t xml:space="preserve">Конституция в </w:t>
      </w:r>
      <w:r w:rsidR="00E65EC5" w:rsidRPr="00CD0FF7">
        <w:rPr>
          <w:rFonts w:ascii="Times New Roman" w:hAnsi="Times New Roman"/>
          <w:sz w:val="28"/>
          <w:szCs w:val="28"/>
          <w:lang w:val="en-US"/>
        </w:rPr>
        <w:t>XXI</w:t>
      </w:r>
      <w:r w:rsidR="00E65EC5" w:rsidRPr="00CD0FF7">
        <w:rPr>
          <w:rFonts w:ascii="Times New Roman" w:hAnsi="Times New Roman"/>
          <w:sz w:val="28"/>
          <w:szCs w:val="28"/>
        </w:rPr>
        <w:t xml:space="preserve"> веке: сравнительно-правовое исследование. М.: НОРМА, 2011. 656 с.</w:t>
      </w:r>
    </w:p>
    <w:p w:rsidR="006D33D4" w:rsidRPr="00CD0FF7" w:rsidRDefault="00F8596F" w:rsidP="006D33D4">
      <w:pPr>
        <w:pStyle w:val="FR2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6D33D4" w:rsidRPr="00CD0FF7">
        <w:rPr>
          <w:rFonts w:ascii="Times New Roman" w:hAnsi="Times New Roman"/>
          <w:sz w:val="28"/>
          <w:szCs w:val="28"/>
        </w:rPr>
        <w:t>Чиркин В.Е. Конституционная терминология: монография. М.: Норма, 2013. 269 с.</w:t>
      </w:r>
    </w:p>
    <w:p w:rsidR="00F8596F" w:rsidRPr="00CD0FF7" w:rsidRDefault="006D33D4" w:rsidP="006D33D4">
      <w:pPr>
        <w:pStyle w:val="FR2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F8596F" w:rsidRPr="00CD0FF7">
        <w:rPr>
          <w:rFonts w:ascii="Times New Roman" w:hAnsi="Times New Roman"/>
          <w:sz w:val="28"/>
          <w:szCs w:val="28"/>
        </w:rPr>
        <w:t>Чиркин В.Е. К вопросу о точности конституционной терминологии // Журнал российского права. 2011. № 2. С. 63 - 73.</w:t>
      </w:r>
    </w:p>
    <w:p w:rsidR="00E841D2" w:rsidRPr="00CD0FF7" w:rsidRDefault="00E841D2" w:rsidP="002C07FA">
      <w:pPr>
        <w:pStyle w:val="FR2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Иностранное конституционное право // Журнал российского права. 2012. № 10. С. 134 – 136.</w:t>
      </w:r>
    </w:p>
    <w:p w:rsidR="00E841D2" w:rsidRPr="00CD0FF7" w:rsidRDefault="00E841D2" w:rsidP="002C07FA">
      <w:pPr>
        <w:pStyle w:val="FR2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Государствоведение как отрасль знания и учебная дисциплина // Государство и право. 2008. № 4. С. 13 – 20.</w:t>
      </w:r>
    </w:p>
    <w:p w:rsidR="00E841D2" w:rsidRPr="00CD0FF7" w:rsidRDefault="00E841D2" w:rsidP="002C07FA">
      <w:pPr>
        <w:pStyle w:val="FR2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Об объекте конституционного регулирования // Государство и право. 2005. № 4. С. 5 – 8. </w:t>
      </w:r>
    </w:p>
    <w:p w:rsidR="00A06092" w:rsidRPr="00CD0FF7" w:rsidRDefault="00A06092" w:rsidP="002C07FA">
      <w:pPr>
        <w:pStyle w:val="FR2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Общечеловеческие ценности и современное государство // Государство и право. 2002. № 2. С. 5 – 13.</w:t>
      </w:r>
    </w:p>
    <w:p w:rsidR="00E841D2" w:rsidRPr="00CD0FF7" w:rsidRDefault="00E841D2" w:rsidP="002C07FA">
      <w:pPr>
        <w:pStyle w:val="FR2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Конституция и современные модели публичной власти: идеологемы и реалии // Государство и право. 2011. № 6. С. 5 – 12.</w:t>
      </w:r>
    </w:p>
    <w:p w:rsidR="002B3B8F" w:rsidRPr="00CD0FF7" w:rsidRDefault="002B3B8F" w:rsidP="002C07FA">
      <w:pPr>
        <w:pStyle w:val="FR2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Шустров Д.Г. Вопросы разработки теории многоуровневого конституционализма в современной науке конституционного права // Сравнительное конституционное обозрение. 2013. № 4 (95). С. 120 – 131.</w:t>
      </w:r>
    </w:p>
    <w:p w:rsidR="00825C24" w:rsidRPr="00CD0FF7" w:rsidRDefault="00825C24" w:rsidP="002C07FA">
      <w:pPr>
        <w:jc w:val="both"/>
        <w:rPr>
          <w:sz w:val="28"/>
          <w:szCs w:val="28"/>
        </w:rPr>
      </w:pPr>
    </w:p>
    <w:p w:rsidR="00D726B6" w:rsidRPr="00CD0FF7" w:rsidRDefault="00825C24" w:rsidP="002C07FA">
      <w:pPr>
        <w:jc w:val="both"/>
        <w:rPr>
          <w:b/>
          <w:sz w:val="28"/>
          <w:szCs w:val="28"/>
        </w:rPr>
      </w:pPr>
      <w:r w:rsidRPr="00CD0FF7">
        <w:rPr>
          <w:b/>
          <w:sz w:val="28"/>
          <w:szCs w:val="28"/>
        </w:rPr>
        <w:t xml:space="preserve">Семинар 2. </w:t>
      </w:r>
      <w:r w:rsidR="00E87D5E" w:rsidRPr="00514BC2">
        <w:rPr>
          <w:b/>
          <w:i/>
          <w:sz w:val="28"/>
          <w:szCs w:val="28"/>
        </w:rPr>
        <w:t xml:space="preserve">Конституционно-правовой статус человека и гражданина в зарубежных странах </w:t>
      </w:r>
      <w:r w:rsidR="00D726B6" w:rsidRPr="00514BC2">
        <w:rPr>
          <w:b/>
          <w:i/>
          <w:sz w:val="28"/>
          <w:szCs w:val="28"/>
        </w:rPr>
        <w:t>(</w:t>
      </w:r>
      <w:r w:rsidR="0041341B">
        <w:rPr>
          <w:b/>
          <w:i/>
          <w:sz w:val="28"/>
          <w:szCs w:val="28"/>
        </w:rPr>
        <w:t>4</w:t>
      </w:r>
      <w:r w:rsidR="00D726B6" w:rsidRPr="00514BC2">
        <w:rPr>
          <w:b/>
          <w:i/>
          <w:sz w:val="28"/>
          <w:szCs w:val="28"/>
        </w:rPr>
        <w:t xml:space="preserve"> часа)</w:t>
      </w:r>
      <w:r w:rsidR="00D726B6" w:rsidRPr="00CD0FF7">
        <w:rPr>
          <w:b/>
          <w:sz w:val="28"/>
          <w:szCs w:val="28"/>
        </w:rPr>
        <w:t xml:space="preserve"> </w:t>
      </w:r>
    </w:p>
    <w:p w:rsidR="00AA7B47" w:rsidRPr="00CD0FF7" w:rsidRDefault="00AA7B47" w:rsidP="002C07FA">
      <w:pPr>
        <w:jc w:val="both"/>
        <w:rPr>
          <w:b/>
          <w:sz w:val="28"/>
          <w:szCs w:val="28"/>
        </w:rPr>
      </w:pPr>
    </w:p>
    <w:p w:rsidR="00AA7B47" w:rsidRPr="00CD0FF7" w:rsidRDefault="00AA7B47" w:rsidP="00E86237">
      <w:pPr>
        <w:numPr>
          <w:ilvl w:val="0"/>
          <w:numId w:val="41"/>
        </w:numPr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Понятие и содержание конституционно-правового статуса человека и гражданина в зарубежных странах.</w:t>
      </w:r>
    </w:p>
    <w:p w:rsidR="00AA7B47" w:rsidRPr="00CD0FF7" w:rsidRDefault="00AA7B47" w:rsidP="00E86237">
      <w:pPr>
        <w:numPr>
          <w:ilvl w:val="0"/>
          <w:numId w:val="41"/>
        </w:numPr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Понятие конституционных прав, свобод и обязанностей человека и гражданина. Классификация прав, свобод и обязанностей в зарубежных странах.</w:t>
      </w:r>
    </w:p>
    <w:p w:rsidR="00757008" w:rsidRDefault="00AA7B47" w:rsidP="00E86237">
      <w:pPr>
        <w:numPr>
          <w:ilvl w:val="0"/>
          <w:numId w:val="41"/>
        </w:numPr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Институт гражданства в зарубежных странах. </w:t>
      </w:r>
    </w:p>
    <w:p w:rsidR="00AA7B47" w:rsidRPr="00CD0FF7" w:rsidRDefault="00AA7B47" w:rsidP="00E86237">
      <w:pPr>
        <w:numPr>
          <w:ilvl w:val="0"/>
          <w:numId w:val="41"/>
        </w:numPr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Правовое положение иностранцев</w:t>
      </w:r>
      <w:r w:rsidR="00316BB3">
        <w:rPr>
          <w:sz w:val="28"/>
          <w:szCs w:val="28"/>
        </w:rPr>
        <w:t xml:space="preserve"> в зарубежных странах</w:t>
      </w:r>
      <w:r w:rsidRPr="00CD0FF7">
        <w:rPr>
          <w:sz w:val="28"/>
          <w:szCs w:val="28"/>
        </w:rPr>
        <w:t xml:space="preserve">. </w:t>
      </w:r>
    </w:p>
    <w:p w:rsidR="009377C7" w:rsidRPr="00CD0FF7" w:rsidRDefault="00AA7B47" w:rsidP="00E86237">
      <w:pPr>
        <w:numPr>
          <w:ilvl w:val="0"/>
          <w:numId w:val="41"/>
        </w:numPr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Гарантии и средства защиты основных прав и свобод личности в зарубежных странах (внутригосударственные средства, международно-правовые институты).</w:t>
      </w:r>
    </w:p>
    <w:p w:rsidR="00AA7B47" w:rsidRPr="00CD0FF7" w:rsidRDefault="00AA7B47" w:rsidP="002C07FA">
      <w:pPr>
        <w:rPr>
          <w:b/>
          <w:i/>
          <w:sz w:val="28"/>
          <w:szCs w:val="28"/>
        </w:rPr>
      </w:pPr>
    </w:p>
    <w:p w:rsidR="009377C7" w:rsidRPr="00CD0FF7" w:rsidRDefault="009377C7" w:rsidP="002C07FA">
      <w:pPr>
        <w:ind w:firstLine="357"/>
        <w:rPr>
          <w:b/>
          <w:i/>
          <w:sz w:val="28"/>
          <w:szCs w:val="28"/>
        </w:rPr>
      </w:pPr>
      <w:r w:rsidRPr="00CD0FF7">
        <w:rPr>
          <w:b/>
          <w:i/>
          <w:sz w:val="28"/>
          <w:szCs w:val="28"/>
        </w:rPr>
        <w:t>Контрольные вопросы:</w:t>
      </w:r>
    </w:p>
    <w:p w:rsidR="001B6751" w:rsidRPr="00CD0FF7" w:rsidRDefault="001B6751" w:rsidP="00E86237">
      <w:pPr>
        <w:numPr>
          <w:ilvl w:val="0"/>
          <w:numId w:val="42"/>
        </w:numPr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Чем различаются права и свободы, права человека и права гражданина?</w:t>
      </w:r>
    </w:p>
    <w:p w:rsidR="001B6751" w:rsidRPr="00CD0FF7" w:rsidRDefault="001B6751" w:rsidP="00E86237">
      <w:pPr>
        <w:numPr>
          <w:ilvl w:val="0"/>
          <w:numId w:val="42"/>
        </w:numPr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lastRenderedPageBreak/>
        <w:t>В каком соотношении находятся права и свободы человека и интересы государства? Как конституции зарубежных стран разрешают эту проблему?</w:t>
      </w:r>
    </w:p>
    <w:p w:rsidR="001B6751" w:rsidRPr="00CD0FF7" w:rsidRDefault="001B6751" w:rsidP="00E86237">
      <w:pPr>
        <w:numPr>
          <w:ilvl w:val="0"/>
          <w:numId w:val="42"/>
        </w:numPr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Что представляют собой конституционные гарантии прав и свобод? Какая разница в этом отношении между демократическими и социалистическими конституциями? </w:t>
      </w:r>
    </w:p>
    <w:p w:rsidR="001B6751" w:rsidRPr="00CD0FF7" w:rsidRDefault="001B6751" w:rsidP="00E86237">
      <w:pPr>
        <w:numPr>
          <w:ilvl w:val="0"/>
          <w:numId w:val="42"/>
        </w:numPr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Каковы проявления и гарантии личной свободы в конституционном праве?</w:t>
      </w:r>
    </w:p>
    <w:p w:rsidR="001B6751" w:rsidRPr="00CD0FF7" w:rsidRDefault="001B6751" w:rsidP="00E86237">
      <w:pPr>
        <w:numPr>
          <w:ilvl w:val="0"/>
          <w:numId w:val="42"/>
        </w:numPr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Какие способы защиты прав и свобод человека и гражданина вы знаете? Раскройте конституционные механизмы, связанные с процедурой </w:t>
      </w:r>
      <w:r w:rsidR="003D5361">
        <w:rPr>
          <w:sz w:val="28"/>
          <w:szCs w:val="28"/>
        </w:rPr>
        <w:t>«</w:t>
      </w:r>
      <w:r w:rsidRPr="00CD0FF7">
        <w:rPr>
          <w:sz w:val="28"/>
          <w:szCs w:val="28"/>
        </w:rPr>
        <w:t>ампаро</w:t>
      </w:r>
      <w:r w:rsidR="003D5361">
        <w:rPr>
          <w:sz w:val="28"/>
          <w:szCs w:val="28"/>
        </w:rPr>
        <w:t>»</w:t>
      </w:r>
      <w:r w:rsidRPr="00CD0FF7">
        <w:rPr>
          <w:sz w:val="28"/>
          <w:szCs w:val="28"/>
        </w:rPr>
        <w:t xml:space="preserve"> (Испания), Хабеас корпус и Хабеас дата (Великобритания и страны Британского Содружества),</w:t>
      </w:r>
      <w:r w:rsidR="0063182E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институтом народного действия (латиноамериканские страны).</w:t>
      </w:r>
    </w:p>
    <w:p w:rsidR="001B6751" w:rsidRPr="00CD0FF7" w:rsidRDefault="001B6751" w:rsidP="00E86237">
      <w:pPr>
        <w:numPr>
          <w:ilvl w:val="0"/>
          <w:numId w:val="42"/>
        </w:numPr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Как подать жалобу в Европейский суд по правам человека?</w:t>
      </w:r>
    </w:p>
    <w:p w:rsidR="007C0791" w:rsidRPr="00CD0FF7" w:rsidRDefault="007C0791" w:rsidP="002C07FA">
      <w:pPr>
        <w:ind w:firstLine="567"/>
        <w:jc w:val="both"/>
        <w:rPr>
          <w:sz w:val="28"/>
          <w:szCs w:val="28"/>
        </w:rPr>
      </w:pPr>
    </w:p>
    <w:p w:rsidR="001B6751" w:rsidRPr="00CD0FF7" w:rsidRDefault="001B6751" w:rsidP="005430BC">
      <w:pPr>
        <w:ind w:firstLine="357"/>
        <w:jc w:val="both"/>
        <w:rPr>
          <w:sz w:val="28"/>
          <w:szCs w:val="28"/>
        </w:rPr>
      </w:pPr>
      <w:r w:rsidRPr="00CD0FF7">
        <w:rPr>
          <w:b/>
          <w:i/>
          <w:sz w:val="28"/>
          <w:szCs w:val="28"/>
        </w:rPr>
        <w:t>Методические рекомендации:</w:t>
      </w:r>
    </w:p>
    <w:p w:rsidR="003C1B15" w:rsidRPr="00CD0FF7" w:rsidRDefault="005A3C97" w:rsidP="002C07FA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1. </w:t>
      </w:r>
      <w:r w:rsidR="00C02722" w:rsidRPr="00CD0FF7">
        <w:rPr>
          <w:sz w:val="28"/>
          <w:szCs w:val="28"/>
        </w:rPr>
        <w:t xml:space="preserve">Для уяснения материала по этой теме необходимо разобраться в понятийном аппарате. Прежде всего, следует определить понятие, структуру и место этого института в системе основных институтов конституционного </w:t>
      </w:r>
      <w:r w:rsidR="00F47B5E" w:rsidRPr="00CD0FF7">
        <w:rPr>
          <w:sz w:val="28"/>
          <w:szCs w:val="28"/>
        </w:rPr>
        <w:t xml:space="preserve">(государственного) </w:t>
      </w:r>
      <w:r w:rsidR="00604D91" w:rsidRPr="00CD0FF7">
        <w:rPr>
          <w:sz w:val="28"/>
          <w:szCs w:val="28"/>
        </w:rPr>
        <w:t xml:space="preserve">права зарубежных стран. </w:t>
      </w:r>
      <w:r w:rsidR="00C02722" w:rsidRPr="00CD0FF7">
        <w:rPr>
          <w:sz w:val="28"/>
          <w:szCs w:val="28"/>
        </w:rPr>
        <w:t>Определите</w:t>
      </w:r>
      <w:r w:rsidR="00A85CE6" w:rsidRPr="00CD0FF7">
        <w:rPr>
          <w:sz w:val="28"/>
          <w:szCs w:val="28"/>
        </w:rPr>
        <w:t xml:space="preserve"> </w:t>
      </w:r>
      <w:r w:rsidR="00C02722" w:rsidRPr="00CD0FF7">
        <w:rPr>
          <w:sz w:val="28"/>
          <w:szCs w:val="28"/>
        </w:rPr>
        <w:t xml:space="preserve">основные элементы конституционного статуса человека и гражданина и оцените их значение. Далее следует остановиться на понятии “права человека” и соотнести </w:t>
      </w:r>
      <w:r w:rsidR="001E64A6" w:rsidRPr="00CD0FF7">
        <w:rPr>
          <w:sz w:val="28"/>
          <w:szCs w:val="28"/>
        </w:rPr>
        <w:t xml:space="preserve">его </w:t>
      </w:r>
      <w:r w:rsidR="00C02722" w:rsidRPr="00CD0FF7">
        <w:rPr>
          <w:sz w:val="28"/>
          <w:szCs w:val="28"/>
        </w:rPr>
        <w:t>с понятием “права гражданина”. Проанализируйте тексты конституций зарубежных стран, обратив внимание на то, проводится ли в них различие между «правами человека» и «правами гражданина».</w:t>
      </w:r>
    </w:p>
    <w:p w:rsidR="007C3332" w:rsidRPr="00CD0FF7" w:rsidRDefault="008C1C95" w:rsidP="002C07FA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С</w:t>
      </w:r>
      <w:r w:rsidR="007C3332" w:rsidRPr="00CD0FF7">
        <w:rPr>
          <w:sz w:val="28"/>
          <w:szCs w:val="28"/>
        </w:rPr>
        <w:t>ледует обратить внимание на соотношение понятий “право” и “свобода”.</w:t>
      </w:r>
      <w:r w:rsidR="00A85CE6" w:rsidRPr="00CD0FF7">
        <w:rPr>
          <w:sz w:val="28"/>
          <w:szCs w:val="28"/>
        </w:rPr>
        <w:t xml:space="preserve"> </w:t>
      </w:r>
      <w:r w:rsidR="007C3332" w:rsidRPr="00CD0FF7">
        <w:rPr>
          <w:sz w:val="28"/>
          <w:szCs w:val="28"/>
        </w:rPr>
        <w:t>В науке конституционного права высказываются различные точки зрения, в которых студентам надо ориентироваться, также необходимо определиться в собственных предпочтениях на соотношение указанных понятий и уметь аргументировать свою точку зрения.</w:t>
      </w:r>
    </w:p>
    <w:p w:rsidR="00FB275F" w:rsidRPr="00CD0FF7" w:rsidRDefault="00FB275F" w:rsidP="002C07FA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Необходимо уяснить вопрос о способах конституционного формулирования прав и свобод, подтвердив наличие указанных знаний конкретными примерами из конституций зарубежных стран.</w:t>
      </w:r>
    </w:p>
    <w:p w:rsidR="008519F3" w:rsidRPr="00CD0FF7" w:rsidRDefault="00AD58F3" w:rsidP="002C07FA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2. </w:t>
      </w:r>
      <w:r w:rsidR="008519F3" w:rsidRPr="00CD0FF7">
        <w:rPr>
          <w:sz w:val="28"/>
          <w:szCs w:val="28"/>
        </w:rPr>
        <w:t>Конституционный статус</w:t>
      </w:r>
      <w:r w:rsidR="001E64A6" w:rsidRPr="00CD0FF7">
        <w:rPr>
          <w:sz w:val="28"/>
          <w:szCs w:val="28"/>
        </w:rPr>
        <w:t xml:space="preserve"> человека и гражданина </w:t>
      </w:r>
      <w:r w:rsidR="008519F3" w:rsidRPr="00CD0FF7">
        <w:rPr>
          <w:sz w:val="28"/>
          <w:szCs w:val="28"/>
        </w:rPr>
        <w:t>характеризуется не только наличием прав и свобод.</w:t>
      </w:r>
      <w:r w:rsidR="00A85CE6" w:rsidRPr="00CD0FF7">
        <w:rPr>
          <w:sz w:val="28"/>
          <w:szCs w:val="28"/>
        </w:rPr>
        <w:t xml:space="preserve"> </w:t>
      </w:r>
      <w:r w:rsidR="00A23496" w:rsidRPr="00CD0FF7">
        <w:rPr>
          <w:sz w:val="28"/>
          <w:szCs w:val="28"/>
        </w:rPr>
        <w:t>Важный его элемент образуют конституционные обязанности. Целесообразно подчеркнуть обязанности, которые предусматриваются многими конституциями зарубежных стран, и обязанности, которые выделяются лишь некоторыми из них, обратив внимание на эволюцию развития и исторический опыт таких стран. Необходимо представлять себе, существует ли взаимообусловленность прав и свобод, с одной стороны, и обязанностей, - с другой.</w:t>
      </w:r>
    </w:p>
    <w:p w:rsidR="004E0831" w:rsidRPr="00CD0FF7" w:rsidRDefault="00930E04" w:rsidP="002C07F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Кроме того, надо рассмотреть варианты классификации прав, свобод и обязанностей.</w:t>
      </w:r>
      <w:r w:rsidR="00BE5DFE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Проанализируйте изменение перечня прав, свобод и обязанностей на различных этапах конституционного развития и государственного строительства зарубежных стран.</w:t>
      </w:r>
    </w:p>
    <w:p w:rsidR="00BC383C" w:rsidRPr="00CD0FF7" w:rsidRDefault="006F011B" w:rsidP="002C07FA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Провозглашение широкого круга прав, свобод и обязанностей </w:t>
      </w:r>
      <w:r w:rsidRPr="00CD0FF7">
        <w:rPr>
          <w:sz w:val="28"/>
          <w:szCs w:val="28"/>
        </w:rPr>
        <w:lastRenderedPageBreak/>
        <w:t>предполагает установление на конституционном уровне ряда их ограничений, без которых,</w:t>
      </w:r>
      <w:r w:rsidR="00973AD3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пожалуй, невозможно обеспечение нормального функционирования жизни общества и государства.</w:t>
      </w:r>
      <w:r w:rsidR="00485A65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 xml:space="preserve">Следует осмыслить необходимость указания таких ограничений именно в конституции, а не в текущем законодательстве. Обратите внимание на формы конституционных ограничений, их формулировки, на пределы и основные положения содержания. Особо рассмотрите ограничения прав и свобод в условиях режима чрезвычайного положения и при других чрезвычайных обстоятельствах. </w:t>
      </w:r>
    </w:p>
    <w:p w:rsidR="006B5581" w:rsidRPr="00CD0FF7" w:rsidRDefault="000C2021" w:rsidP="002C07FA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3. </w:t>
      </w:r>
      <w:r w:rsidR="006B5581" w:rsidRPr="00CD0FF7">
        <w:rPr>
          <w:sz w:val="28"/>
          <w:szCs w:val="28"/>
        </w:rPr>
        <w:t>Формальное закрепление прав и свобод в конституции не всегда означает реальное наделение ими субъектов конституционно-правовых отношений.</w:t>
      </w:r>
      <w:r w:rsidR="003D3120" w:rsidRPr="00CD0FF7">
        <w:rPr>
          <w:sz w:val="28"/>
          <w:szCs w:val="28"/>
        </w:rPr>
        <w:t xml:space="preserve"> </w:t>
      </w:r>
      <w:r w:rsidR="006B5581" w:rsidRPr="00CD0FF7">
        <w:rPr>
          <w:sz w:val="28"/>
          <w:szCs w:val="28"/>
        </w:rPr>
        <w:t>Необходимы гарантии. Студенты должны уметь выделять виды гарантий</w:t>
      </w:r>
      <w:r w:rsidR="001E64A6" w:rsidRPr="00CD0FF7">
        <w:rPr>
          <w:sz w:val="28"/>
          <w:szCs w:val="28"/>
        </w:rPr>
        <w:t xml:space="preserve"> прав и свобод</w:t>
      </w:r>
      <w:r w:rsidR="006B5581" w:rsidRPr="00CD0FF7">
        <w:rPr>
          <w:sz w:val="28"/>
          <w:szCs w:val="28"/>
        </w:rPr>
        <w:t>, оценивать их значение и эффективность, опред</w:t>
      </w:r>
      <w:r w:rsidR="009E7C67" w:rsidRPr="00CD0FF7">
        <w:rPr>
          <w:sz w:val="28"/>
          <w:szCs w:val="28"/>
        </w:rPr>
        <w:t xml:space="preserve">елять порядок их осуществления. </w:t>
      </w:r>
      <w:r w:rsidR="006B5581" w:rsidRPr="00CD0FF7">
        <w:rPr>
          <w:sz w:val="28"/>
          <w:szCs w:val="28"/>
        </w:rPr>
        <w:t>Обратите внимание на различия в закреплении и осуществлении гарантий в демократических и социалистических конституциях.</w:t>
      </w:r>
    </w:p>
    <w:p w:rsidR="005018E7" w:rsidRPr="00CD0FF7" w:rsidRDefault="005018E7" w:rsidP="002C07FA">
      <w:pPr>
        <w:widowControl w:val="0"/>
        <w:ind w:firstLine="709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Студентам следует самостоятельно изучить вопросы традиционных и новых форм защиты конституционных прав. В частности, право обращаться в межгосударственные органы по защите прав и свобод человека</w:t>
      </w:r>
      <w:r w:rsidR="0036499B" w:rsidRPr="00CD0FF7">
        <w:rPr>
          <w:sz w:val="28"/>
          <w:szCs w:val="28"/>
        </w:rPr>
        <w:t>. В ряде зарубежных стран известны интересные конституционные механизмы, связ</w:t>
      </w:r>
      <w:r w:rsidR="00686867" w:rsidRPr="00CD0FF7">
        <w:rPr>
          <w:sz w:val="28"/>
          <w:szCs w:val="28"/>
        </w:rPr>
        <w:t>а</w:t>
      </w:r>
      <w:r w:rsidR="0036499B" w:rsidRPr="00CD0FF7">
        <w:rPr>
          <w:sz w:val="28"/>
          <w:szCs w:val="28"/>
        </w:rPr>
        <w:t xml:space="preserve">нные с процедурой ампаро (Испания), Хабеас корпус и Хабеас дата (Англия и страны Британского Содружества), институтом народного действия (латиноамериканские страны). </w:t>
      </w:r>
    </w:p>
    <w:p w:rsidR="00D956F2" w:rsidRPr="00CD0FF7" w:rsidRDefault="000C2021" w:rsidP="002C07FA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4</w:t>
      </w:r>
      <w:r w:rsidR="005A3C97" w:rsidRPr="00CD0FF7">
        <w:rPr>
          <w:sz w:val="28"/>
          <w:szCs w:val="28"/>
        </w:rPr>
        <w:t>.</w:t>
      </w:r>
      <w:r w:rsidR="00EC4453" w:rsidRPr="00CD0FF7">
        <w:rPr>
          <w:sz w:val="28"/>
          <w:szCs w:val="28"/>
        </w:rPr>
        <w:t xml:space="preserve"> </w:t>
      </w:r>
      <w:r w:rsidR="00D956F2" w:rsidRPr="00CD0FF7">
        <w:rPr>
          <w:sz w:val="28"/>
          <w:szCs w:val="28"/>
        </w:rPr>
        <w:t>Одн</w:t>
      </w:r>
      <w:r w:rsidR="00EC4453" w:rsidRPr="00CD0FF7">
        <w:rPr>
          <w:sz w:val="28"/>
          <w:szCs w:val="28"/>
        </w:rPr>
        <w:t xml:space="preserve">им </w:t>
      </w:r>
      <w:r w:rsidR="00D956F2" w:rsidRPr="00CD0FF7">
        <w:rPr>
          <w:sz w:val="28"/>
          <w:szCs w:val="28"/>
        </w:rPr>
        <w:t>из важнейших институтов конституционного</w:t>
      </w:r>
      <w:r w:rsidR="008F7A81" w:rsidRPr="00CD0FF7">
        <w:rPr>
          <w:sz w:val="28"/>
          <w:szCs w:val="28"/>
        </w:rPr>
        <w:t xml:space="preserve"> (государственного) </w:t>
      </w:r>
      <w:r w:rsidR="00EC4453" w:rsidRPr="00CD0FF7">
        <w:rPr>
          <w:sz w:val="28"/>
          <w:szCs w:val="28"/>
        </w:rPr>
        <w:t xml:space="preserve">права зарубежных стран является институт </w:t>
      </w:r>
      <w:r w:rsidR="00D956F2" w:rsidRPr="00CD0FF7">
        <w:rPr>
          <w:sz w:val="28"/>
          <w:szCs w:val="28"/>
        </w:rPr>
        <w:t>гражданств</w:t>
      </w:r>
      <w:r w:rsidR="00EC4453" w:rsidRPr="00CD0FF7">
        <w:rPr>
          <w:sz w:val="28"/>
          <w:szCs w:val="28"/>
        </w:rPr>
        <w:t>а</w:t>
      </w:r>
      <w:r w:rsidR="00D956F2" w:rsidRPr="00CD0FF7">
        <w:rPr>
          <w:sz w:val="28"/>
          <w:szCs w:val="28"/>
        </w:rPr>
        <w:t>. Здесь также следует внимательно отнестись к понятийному аппарату. Надо ориентироваться в различиях понятий “гражданство”, “подданство”, “иностранец”, “лицо без гражданства”, “гражданин”, “аполид”, “апатрид”, “бипатрид”</w:t>
      </w:r>
      <w:r w:rsidR="00982C0F" w:rsidRPr="00CD0FF7">
        <w:rPr>
          <w:sz w:val="28"/>
          <w:szCs w:val="28"/>
        </w:rPr>
        <w:t xml:space="preserve"> </w:t>
      </w:r>
      <w:r w:rsidR="00D956F2" w:rsidRPr="00CD0FF7">
        <w:rPr>
          <w:sz w:val="28"/>
          <w:szCs w:val="28"/>
        </w:rPr>
        <w:t>и др.</w:t>
      </w:r>
      <w:r w:rsidR="00906081" w:rsidRPr="00CD0FF7">
        <w:rPr>
          <w:sz w:val="28"/>
          <w:szCs w:val="28"/>
        </w:rPr>
        <w:t xml:space="preserve"> </w:t>
      </w:r>
      <w:r w:rsidR="00D956F2" w:rsidRPr="00CD0FF7">
        <w:rPr>
          <w:sz w:val="28"/>
          <w:szCs w:val="28"/>
        </w:rPr>
        <w:t xml:space="preserve">Особую сложность при изучении темы представляют вопросы об основаниях приобретения и прекращения гражданства. </w:t>
      </w:r>
      <w:r w:rsidR="0094173D" w:rsidRPr="00CD0FF7">
        <w:rPr>
          <w:sz w:val="28"/>
          <w:szCs w:val="28"/>
        </w:rPr>
        <w:t>Д</w:t>
      </w:r>
      <w:r w:rsidR="00D956F2" w:rsidRPr="00CD0FF7">
        <w:rPr>
          <w:sz w:val="28"/>
          <w:szCs w:val="28"/>
        </w:rPr>
        <w:t>ля уяснения этого вопроса следует изучить не только конституции</w:t>
      </w:r>
      <w:r w:rsidR="0094173D" w:rsidRPr="00CD0FF7">
        <w:rPr>
          <w:sz w:val="28"/>
          <w:szCs w:val="28"/>
        </w:rPr>
        <w:t xml:space="preserve"> зарубежных стран</w:t>
      </w:r>
      <w:r w:rsidR="00D956F2" w:rsidRPr="00CD0FF7">
        <w:rPr>
          <w:sz w:val="28"/>
          <w:szCs w:val="28"/>
        </w:rPr>
        <w:t>,</w:t>
      </w:r>
      <w:r w:rsidR="0094173D" w:rsidRPr="00CD0FF7">
        <w:rPr>
          <w:sz w:val="28"/>
          <w:szCs w:val="28"/>
        </w:rPr>
        <w:t xml:space="preserve"> </w:t>
      </w:r>
      <w:r w:rsidR="00D956F2" w:rsidRPr="00CD0FF7">
        <w:rPr>
          <w:sz w:val="28"/>
          <w:szCs w:val="28"/>
        </w:rPr>
        <w:t>но и специальное законодательство о гражданстве.</w:t>
      </w:r>
    </w:p>
    <w:p w:rsidR="00D956F2" w:rsidRPr="00CD0FF7" w:rsidRDefault="008F2B40" w:rsidP="002C07FA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На территории государства могут находиться и проживать не только граждане этого государства, но и иностранцы. Следует обратить внимание на определяемый конституциями зарубежных стран объем прав и свобод иностранцев,</w:t>
      </w:r>
      <w:r w:rsidR="00427E86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предоставляемый им режим пребывания. С этой проблемой связаны такие институты конституционного права, как предоставление убежища, экспатриация, высылка из страны, экстрадиция иностранному государству</w:t>
      </w:r>
      <w:r w:rsidR="008F7A81" w:rsidRPr="00CD0FF7">
        <w:rPr>
          <w:sz w:val="28"/>
          <w:szCs w:val="28"/>
        </w:rPr>
        <w:t xml:space="preserve"> или межгосударственному органу юстиции</w:t>
      </w:r>
      <w:r w:rsidR="00906081" w:rsidRPr="00CD0FF7">
        <w:rPr>
          <w:sz w:val="28"/>
          <w:szCs w:val="28"/>
        </w:rPr>
        <w:t xml:space="preserve">. Студент должен </w:t>
      </w:r>
      <w:r w:rsidRPr="00CD0FF7">
        <w:rPr>
          <w:sz w:val="28"/>
          <w:szCs w:val="28"/>
        </w:rPr>
        <w:t>свободно владеть всей этой терминологией.</w:t>
      </w:r>
    </w:p>
    <w:p w:rsidR="00E634E8" w:rsidRPr="00CD0FF7" w:rsidRDefault="00E634E8" w:rsidP="002C07FA">
      <w:pPr>
        <w:ind w:firstLine="567"/>
        <w:jc w:val="both"/>
        <w:rPr>
          <w:b/>
          <w:i/>
          <w:sz w:val="28"/>
          <w:szCs w:val="28"/>
        </w:rPr>
      </w:pPr>
    </w:p>
    <w:p w:rsidR="0022684C" w:rsidRPr="00CD0FF7" w:rsidRDefault="0022684C" w:rsidP="002C07FA">
      <w:pPr>
        <w:ind w:firstLine="567"/>
        <w:jc w:val="both"/>
        <w:rPr>
          <w:b/>
          <w:i/>
          <w:sz w:val="28"/>
          <w:szCs w:val="28"/>
        </w:rPr>
      </w:pPr>
      <w:r w:rsidRPr="00CD0FF7">
        <w:rPr>
          <w:b/>
          <w:i/>
          <w:sz w:val="28"/>
          <w:szCs w:val="28"/>
        </w:rPr>
        <w:t>Нормативн</w:t>
      </w:r>
      <w:r w:rsidR="00724D30" w:rsidRPr="00CD0FF7">
        <w:rPr>
          <w:b/>
          <w:i/>
          <w:sz w:val="28"/>
          <w:szCs w:val="28"/>
        </w:rPr>
        <w:t xml:space="preserve">ые </w:t>
      </w:r>
      <w:r w:rsidRPr="00CD0FF7">
        <w:rPr>
          <w:b/>
          <w:i/>
          <w:sz w:val="28"/>
          <w:szCs w:val="28"/>
        </w:rPr>
        <w:t>правовые акты:</w:t>
      </w:r>
    </w:p>
    <w:p w:rsidR="00AD5AC0" w:rsidRPr="00CD0FF7" w:rsidRDefault="00AD5AC0" w:rsidP="00E86237">
      <w:pPr>
        <w:numPr>
          <w:ilvl w:val="0"/>
          <w:numId w:val="43"/>
        </w:numPr>
        <w:ind w:left="92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Всеобщая декларация прав человека (принята 10 декабря </w:t>
      </w:r>
      <w:smartTag w:uri="urn:schemas-microsoft-com:office:smarttags" w:element="metricconverter">
        <w:smartTagPr>
          <w:attr w:name="ProductID" w:val="2012 г"/>
        </w:smartTagPr>
        <w:r w:rsidRPr="00CD0FF7">
          <w:rPr>
            <w:sz w:val="28"/>
            <w:szCs w:val="28"/>
          </w:rPr>
          <w:t>1948 г</w:t>
        </w:r>
      </w:smartTag>
      <w:r w:rsidRPr="00CD0FF7">
        <w:rPr>
          <w:sz w:val="28"/>
          <w:szCs w:val="28"/>
        </w:rPr>
        <w:t>. Генеральной Ассамблеей ООН) // Международные акты о правах человека. Сборник документов. М., 1998.</w:t>
      </w:r>
    </w:p>
    <w:p w:rsidR="00AD5AC0" w:rsidRPr="00CD0FF7" w:rsidRDefault="00AD5AC0" w:rsidP="00E86237">
      <w:pPr>
        <w:numPr>
          <w:ilvl w:val="0"/>
          <w:numId w:val="43"/>
        </w:numPr>
        <w:ind w:left="92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Международный пакт о гражданских и политических правах // Ведомости ВС СССР. 1976. № 17. Ст.291.</w:t>
      </w:r>
    </w:p>
    <w:p w:rsidR="00AD5AC0" w:rsidRPr="00CD0FF7" w:rsidRDefault="00AD5AC0" w:rsidP="00E86237">
      <w:pPr>
        <w:numPr>
          <w:ilvl w:val="0"/>
          <w:numId w:val="43"/>
        </w:numPr>
        <w:ind w:left="92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lastRenderedPageBreak/>
        <w:t>Международный пакт об экономических, социальных и культурных правах // Ведомости ВС СССР. 1976. № 17. Ст.291.</w:t>
      </w:r>
    </w:p>
    <w:p w:rsidR="00AD5AC0" w:rsidRPr="00CD0FF7" w:rsidRDefault="00AD5AC0" w:rsidP="00E86237">
      <w:pPr>
        <w:numPr>
          <w:ilvl w:val="0"/>
          <w:numId w:val="43"/>
        </w:numPr>
        <w:ind w:left="92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Конвенция о защите прав человека и основных свобод (заключена в г. Риме 4 ноября </w:t>
      </w:r>
      <w:smartTag w:uri="urn:schemas-microsoft-com:office:smarttags" w:element="metricconverter">
        <w:smartTagPr>
          <w:attr w:name="ProductID" w:val="2012 г"/>
        </w:smartTagPr>
        <w:r w:rsidRPr="00CD0FF7">
          <w:rPr>
            <w:sz w:val="28"/>
            <w:szCs w:val="28"/>
          </w:rPr>
          <w:t>1950 г</w:t>
        </w:r>
      </w:smartTag>
      <w:r w:rsidRPr="00CD0FF7">
        <w:rPr>
          <w:sz w:val="28"/>
          <w:szCs w:val="28"/>
        </w:rPr>
        <w:t>.) // Международные акты о правах человека. Сборник документов. М., 1998.</w:t>
      </w:r>
    </w:p>
    <w:p w:rsidR="00AD5AC0" w:rsidRPr="00CD0FF7" w:rsidRDefault="00AD5AC0" w:rsidP="00E86237">
      <w:pPr>
        <w:numPr>
          <w:ilvl w:val="0"/>
          <w:numId w:val="43"/>
        </w:numPr>
        <w:ind w:left="92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Конституция Итальянской Республики 1947 года // Избранные конституции зарубежных стран / Сост. Б.А. Страшун. М.: Юрайт, 2011. </w:t>
      </w:r>
    </w:p>
    <w:p w:rsidR="005B0A40" w:rsidRPr="00CD0FF7" w:rsidRDefault="00AD5AC0" w:rsidP="00E86237">
      <w:pPr>
        <w:numPr>
          <w:ilvl w:val="0"/>
          <w:numId w:val="43"/>
        </w:numPr>
        <w:ind w:left="92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Основной закон Федеративной Республики Германия 1949 года // Избранные конституции зарубежных стран / Сост. Б.А. Страшун. М.: Юрайт, 2011.</w:t>
      </w:r>
    </w:p>
    <w:p w:rsidR="000D033B" w:rsidRPr="00CD0FF7" w:rsidRDefault="000D033B" w:rsidP="002C07FA">
      <w:pPr>
        <w:ind w:firstLine="567"/>
        <w:rPr>
          <w:b/>
          <w:i/>
          <w:sz w:val="28"/>
          <w:szCs w:val="28"/>
        </w:rPr>
      </w:pPr>
    </w:p>
    <w:p w:rsidR="009377C7" w:rsidRPr="00CD0FF7" w:rsidRDefault="009377C7" w:rsidP="002C07FA">
      <w:pPr>
        <w:ind w:firstLine="567"/>
        <w:rPr>
          <w:b/>
          <w:i/>
          <w:sz w:val="28"/>
          <w:szCs w:val="28"/>
        </w:rPr>
      </w:pPr>
      <w:r w:rsidRPr="00CD0FF7">
        <w:rPr>
          <w:b/>
          <w:i/>
          <w:sz w:val="28"/>
          <w:szCs w:val="28"/>
        </w:rPr>
        <w:t>Основная литература:</w:t>
      </w:r>
    </w:p>
    <w:p w:rsidR="00FB5142" w:rsidRPr="00CD0FF7" w:rsidRDefault="00FB5142" w:rsidP="00E86237">
      <w:pPr>
        <w:pStyle w:val="FR2"/>
        <w:widowControl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стран: учебник для бакалавров / Г.Н. Комкова, Е.В. Колесников, О.В. Афанасьева. М.: Юрайт,</w:t>
      </w:r>
      <w:r w:rsidR="00587E5A">
        <w:rPr>
          <w:rFonts w:ascii="Times New Roman" w:hAnsi="Times New Roman"/>
          <w:sz w:val="28"/>
          <w:szCs w:val="28"/>
        </w:rPr>
        <w:t xml:space="preserve"> </w:t>
      </w:r>
      <w:r w:rsidRPr="00CD0FF7">
        <w:rPr>
          <w:rFonts w:ascii="Times New Roman" w:hAnsi="Times New Roman"/>
          <w:sz w:val="28"/>
          <w:szCs w:val="28"/>
        </w:rPr>
        <w:t>201</w:t>
      </w:r>
      <w:r w:rsidR="00587E5A">
        <w:rPr>
          <w:rFonts w:ascii="Times New Roman" w:hAnsi="Times New Roman"/>
          <w:sz w:val="28"/>
          <w:szCs w:val="28"/>
        </w:rPr>
        <w:t>6</w:t>
      </w:r>
      <w:r w:rsidRPr="00CD0FF7">
        <w:rPr>
          <w:rFonts w:ascii="Times New Roman" w:hAnsi="Times New Roman"/>
          <w:sz w:val="28"/>
          <w:szCs w:val="28"/>
        </w:rPr>
        <w:t xml:space="preserve">. 415 с. </w:t>
      </w:r>
    </w:p>
    <w:p w:rsidR="00FB5142" w:rsidRPr="00CD0FF7" w:rsidRDefault="00FB5142" w:rsidP="00E86237">
      <w:pPr>
        <w:pStyle w:val="FR2"/>
        <w:widowControl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(государственное) право зарубежных стран / М.Б. Смоленский, С.В. Рыбак. М.: Кнорус, 201</w:t>
      </w:r>
      <w:r w:rsidR="00B104C7">
        <w:rPr>
          <w:rFonts w:ascii="Times New Roman" w:hAnsi="Times New Roman"/>
          <w:sz w:val="28"/>
          <w:szCs w:val="28"/>
        </w:rPr>
        <w:t>5</w:t>
      </w:r>
      <w:r w:rsidRPr="00CD0FF7">
        <w:rPr>
          <w:rFonts w:ascii="Times New Roman" w:hAnsi="Times New Roman"/>
          <w:sz w:val="28"/>
          <w:szCs w:val="28"/>
        </w:rPr>
        <w:t>. 383 с.</w:t>
      </w:r>
    </w:p>
    <w:p w:rsidR="00FB5142" w:rsidRPr="00CD0FF7" w:rsidRDefault="00FB5142" w:rsidP="00E86237">
      <w:pPr>
        <w:pStyle w:val="FR2"/>
        <w:widowControl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 / Под ред. М.В. Баглая, Ю.И. Лейбо, Л.М. Энтина. М.: НОРМА, 201</w:t>
      </w:r>
      <w:r w:rsidR="00B104C7">
        <w:rPr>
          <w:rFonts w:ascii="Times New Roman" w:hAnsi="Times New Roman"/>
          <w:sz w:val="28"/>
          <w:szCs w:val="28"/>
        </w:rPr>
        <w:t>3</w:t>
      </w:r>
      <w:r w:rsidRPr="00CD0FF7">
        <w:rPr>
          <w:rFonts w:ascii="Times New Roman" w:hAnsi="Times New Roman"/>
          <w:sz w:val="28"/>
          <w:szCs w:val="28"/>
        </w:rPr>
        <w:t>. 1087 с.</w:t>
      </w:r>
    </w:p>
    <w:p w:rsidR="00FB5142" w:rsidRPr="00CD0FF7" w:rsidRDefault="00FB5142" w:rsidP="00E86237">
      <w:pPr>
        <w:pStyle w:val="FR2"/>
        <w:widowControl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стран. Общая часть / В.Е. Сафонов, Е.В. Миряшева. М.: Юрайт, 201</w:t>
      </w:r>
      <w:r w:rsidR="00B104C7">
        <w:rPr>
          <w:rFonts w:ascii="Times New Roman" w:hAnsi="Times New Roman"/>
          <w:sz w:val="28"/>
          <w:szCs w:val="28"/>
        </w:rPr>
        <w:t>5</w:t>
      </w:r>
      <w:r w:rsidRPr="00CD0FF7">
        <w:rPr>
          <w:rFonts w:ascii="Times New Roman" w:hAnsi="Times New Roman"/>
          <w:sz w:val="28"/>
          <w:szCs w:val="28"/>
        </w:rPr>
        <w:t>. 351 с.</w:t>
      </w:r>
    </w:p>
    <w:p w:rsidR="00FB5142" w:rsidRPr="00CD0FF7" w:rsidRDefault="00FB5142" w:rsidP="00E86237">
      <w:pPr>
        <w:pStyle w:val="FR2"/>
        <w:widowControl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 / Под ред. В.О. Лучина, Г.А. Василевича, А.С. Прудникова и др. М.: ЮНИТИ–ДАНА, 2009. 727 с.</w:t>
      </w:r>
    </w:p>
    <w:p w:rsidR="00FB5142" w:rsidRPr="00CD0FF7" w:rsidRDefault="00FB5142" w:rsidP="00E86237">
      <w:pPr>
        <w:numPr>
          <w:ilvl w:val="0"/>
          <w:numId w:val="4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Конституционное (государственное) право зарубежных стран / Отв. ред. А.С.</w:t>
      </w:r>
      <w:r w:rsidR="00036398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Автономов. М.: Проспект Велби, 2008. 547 с.</w:t>
      </w:r>
    </w:p>
    <w:p w:rsidR="00FB5142" w:rsidRPr="00CD0FF7" w:rsidRDefault="00FB5142" w:rsidP="00E86237">
      <w:pPr>
        <w:numPr>
          <w:ilvl w:val="0"/>
          <w:numId w:val="4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Конституционное (государственное) право зарубежных стран. Т.</w:t>
      </w:r>
      <w:r w:rsidR="00D91842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 xml:space="preserve">1-2. Общая часть / Отв. ред. Б.А. Страшун. М.: Бек, </w:t>
      </w:r>
      <w:r w:rsidR="00D91842" w:rsidRPr="00CD0FF7">
        <w:rPr>
          <w:sz w:val="28"/>
          <w:szCs w:val="28"/>
        </w:rPr>
        <w:t>2000</w:t>
      </w:r>
      <w:r w:rsidRPr="00CD0FF7">
        <w:rPr>
          <w:sz w:val="28"/>
          <w:szCs w:val="28"/>
        </w:rPr>
        <w:t>. 7</w:t>
      </w:r>
      <w:r w:rsidR="00D91842" w:rsidRPr="00CD0FF7">
        <w:rPr>
          <w:sz w:val="28"/>
          <w:szCs w:val="28"/>
        </w:rPr>
        <w:t>64</w:t>
      </w:r>
      <w:r w:rsidRPr="00CD0FF7">
        <w:rPr>
          <w:sz w:val="28"/>
          <w:szCs w:val="28"/>
        </w:rPr>
        <w:t xml:space="preserve"> с.</w:t>
      </w:r>
    </w:p>
    <w:p w:rsidR="00FB5142" w:rsidRPr="00CD0FF7" w:rsidRDefault="00FB5142" w:rsidP="00E86237">
      <w:pPr>
        <w:numPr>
          <w:ilvl w:val="0"/>
          <w:numId w:val="4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Избранные конституции зарубежных стран / Отв.</w:t>
      </w:r>
      <w:r w:rsidR="00587E5A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ред. Б.А. Страшун. М.: Юрайт, 201</w:t>
      </w:r>
      <w:r w:rsidR="00B104C7">
        <w:rPr>
          <w:sz w:val="28"/>
          <w:szCs w:val="28"/>
        </w:rPr>
        <w:t>5</w:t>
      </w:r>
      <w:r w:rsidRPr="00CD0FF7">
        <w:rPr>
          <w:sz w:val="28"/>
          <w:szCs w:val="28"/>
        </w:rPr>
        <w:t>. 795 с.</w:t>
      </w:r>
    </w:p>
    <w:p w:rsidR="00FB5142" w:rsidRPr="00CD0FF7" w:rsidRDefault="00FB5142" w:rsidP="00E86237">
      <w:pPr>
        <w:numPr>
          <w:ilvl w:val="0"/>
          <w:numId w:val="4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Конституции зарубежных государств: учебное пособие / Сост. В.В. Маклаков. М.: Волтерс Клувер, 2009. 598 с.</w:t>
      </w:r>
    </w:p>
    <w:p w:rsidR="00FB5142" w:rsidRPr="00CD0FF7" w:rsidRDefault="001D0D77" w:rsidP="00E86237">
      <w:pPr>
        <w:numPr>
          <w:ilvl w:val="0"/>
          <w:numId w:val="4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FB5142" w:rsidRPr="00CD0FF7">
        <w:rPr>
          <w:sz w:val="28"/>
          <w:szCs w:val="28"/>
        </w:rPr>
        <w:t>Конституции зарубежных стран: сборник / Сост. В.Н. Дубровин. М.: Юрлитинформ, 2009. 437 с.</w:t>
      </w:r>
    </w:p>
    <w:p w:rsidR="00FB5142" w:rsidRPr="00CD0FF7" w:rsidRDefault="00FB5142" w:rsidP="00E86237">
      <w:pPr>
        <w:numPr>
          <w:ilvl w:val="0"/>
          <w:numId w:val="4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Мишин А.А. Конституционное (государственное) право зарубежных стран. М.: Юстицинформ, 2010. 559 с.</w:t>
      </w:r>
    </w:p>
    <w:p w:rsidR="00FB5142" w:rsidRPr="00CD0FF7" w:rsidRDefault="00FB5142" w:rsidP="00E86237">
      <w:pPr>
        <w:numPr>
          <w:ilvl w:val="0"/>
          <w:numId w:val="4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Чиркин В.Е. Конституционное право зарубежных стран. М.: ИНФРА-М, 201</w:t>
      </w:r>
      <w:r w:rsidR="00B104C7">
        <w:rPr>
          <w:sz w:val="28"/>
          <w:szCs w:val="28"/>
        </w:rPr>
        <w:t>3</w:t>
      </w:r>
      <w:r w:rsidRPr="00CD0FF7">
        <w:rPr>
          <w:sz w:val="28"/>
          <w:szCs w:val="28"/>
        </w:rPr>
        <w:t xml:space="preserve">. 606 с. </w:t>
      </w:r>
    </w:p>
    <w:p w:rsidR="009377C7" w:rsidRPr="00CD0FF7" w:rsidRDefault="009377C7" w:rsidP="002C07FA">
      <w:pPr>
        <w:ind w:firstLine="567"/>
        <w:rPr>
          <w:b/>
          <w:i/>
          <w:sz w:val="28"/>
          <w:szCs w:val="28"/>
        </w:rPr>
      </w:pPr>
    </w:p>
    <w:p w:rsidR="009377C7" w:rsidRPr="00CD0FF7" w:rsidRDefault="009377C7" w:rsidP="002C07FA">
      <w:pPr>
        <w:ind w:firstLine="567"/>
        <w:rPr>
          <w:b/>
          <w:i/>
          <w:sz w:val="28"/>
          <w:szCs w:val="28"/>
        </w:rPr>
      </w:pPr>
      <w:r w:rsidRPr="00CD0FF7">
        <w:rPr>
          <w:b/>
          <w:i/>
          <w:sz w:val="28"/>
          <w:szCs w:val="28"/>
        </w:rPr>
        <w:t>Дополнительная литература:</w:t>
      </w:r>
    </w:p>
    <w:p w:rsidR="00E86551" w:rsidRPr="00CD0FF7" w:rsidRDefault="00E86551" w:rsidP="00E86237">
      <w:pPr>
        <w:pStyle w:val="FR2"/>
        <w:widowControl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Автономов А.С., Гаврилова И.Н. Методологические аспекты оценки прав человека в контексте их судебной защиты // Сравнительное конституционное обозрение. 2013. № 1 (92). С. 94 – 107.</w:t>
      </w:r>
    </w:p>
    <w:p w:rsidR="00E86551" w:rsidRPr="00CD0FF7" w:rsidRDefault="00E86551" w:rsidP="00E86237">
      <w:pPr>
        <w:pStyle w:val="FR2"/>
        <w:widowControl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Арановский К.В., Князев С.Д., Хохлов Е.Б. О правах человека и социальных правах // Сравнительное конституционное обозрение. 2012. № 4 (89). С. 61 – 91.</w:t>
      </w:r>
    </w:p>
    <w:p w:rsidR="00E86551" w:rsidRPr="00CD0FF7" w:rsidRDefault="00E86551" w:rsidP="00E86237">
      <w:pPr>
        <w:pStyle w:val="FR2"/>
        <w:widowControl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lastRenderedPageBreak/>
        <w:t>Бурков А.Л. Конвенция о защите прав человека и основных свобод и практика Европейского суда по правам человека в российской правовой системе // Сравнительное конституционное обозрение. 2009. № 4 (71). С. 121 – 135.</w:t>
      </w:r>
    </w:p>
    <w:p w:rsidR="00E86551" w:rsidRPr="00CD0FF7" w:rsidRDefault="00E86551" w:rsidP="00E86237">
      <w:pPr>
        <w:pStyle w:val="FR2"/>
        <w:widowControl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Варламова Н.В. Классификация прав человека: подходы к проблеме // Сравнительное конституционное обозрение. 2009. № 4 (71). С. 152 – 166.</w:t>
      </w:r>
    </w:p>
    <w:p w:rsidR="00E86551" w:rsidRPr="00CD0FF7" w:rsidRDefault="00E86551" w:rsidP="00E86237">
      <w:pPr>
        <w:pStyle w:val="FR2"/>
        <w:widowControl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Васильева Т.А. Регламентация двойного гражданства в европейских странах: современные тенденции // Сравнительное конституционное обозрение. 2011. № 4 (83). С. 54 – 66.</w:t>
      </w:r>
    </w:p>
    <w:p w:rsidR="00E86551" w:rsidRPr="00CD0FF7" w:rsidRDefault="00E86551" w:rsidP="00E86237">
      <w:pPr>
        <w:pStyle w:val="FR2"/>
        <w:widowControl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Васильева Т. Основные приоритеты миграционной политики стран западной демократии // Сравнительное конституционное обозрение. 2008. № 5 (66). С. 69 – 85. </w:t>
      </w:r>
    </w:p>
    <w:p w:rsidR="00E86551" w:rsidRPr="00CD0FF7" w:rsidRDefault="00E86551" w:rsidP="00E86237">
      <w:pPr>
        <w:pStyle w:val="FR2"/>
        <w:widowControl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Васильева Т. Правовое положение иностранцев в Итальянской республике // Сравнительное конституционное обозрение. 2008. № 3 (64). С. 14 – 26.</w:t>
      </w:r>
    </w:p>
    <w:p w:rsidR="00E86551" w:rsidRPr="00CD0FF7" w:rsidRDefault="00E86551" w:rsidP="00E86237">
      <w:pPr>
        <w:pStyle w:val="FR2"/>
        <w:widowControl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Витрук Н.В. Общая теория правового положения личности. М., 2008.</w:t>
      </w:r>
    </w:p>
    <w:p w:rsidR="00E86551" w:rsidRPr="00CD0FF7" w:rsidRDefault="00E86551" w:rsidP="00E86237">
      <w:pPr>
        <w:pStyle w:val="FR2"/>
        <w:widowControl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Галушкин А.А. К вопросу о понятиях «гражданство» и «подданство» в их философско-правовом восприятии // Государство и право. 2013. № 11. С. 73 – 76.</w:t>
      </w:r>
    </w:p>
    <w:p w:rsidR="00E86551" w:rsidRPr="00CD0FF7" w:rsidRDefault="00E86551" w:rsidP="00E86237">
      <w:pPr>
        <w:pStyle w:val="FR2"/>
        <w:widowControl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Гарлицкий Л. «Конституционные ценности» и Страсбургский суд // Сравнительное конституционное обозрение. 2008. № 6 (67). С. 81 – 88.  </w:t>
      </w:r>
    </w:p>
    <w:p w:rsidR="00E86551" w:rsidRPr="00CD0FF7" w:rsidRDefault="00E86551" w:rsidP="00E86237">
      <w:pPr>
        <w:pStyle w:val="FR2"/>
        <w:widowControl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Герардс Я., Сенден Х. Структура основных прав и Европейский суд по правам человека // Сравнительное конституционное обозрение. 2010. № 3 (76). С. 36 – 63.    </w:t>
      </w:r>
    </w:p>
    <w:p w:rsidR="00E86551" w:rsidRPr="00CD0FF7" w:rsidRDefault="00E86551" w:rsidP="00E86237">
      <w:pPr>
        <w:pStyle w:val="FR2"/>
        <w:widowControl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Глищенко А.С. Концептуальные предпосылки проблемы злоупотребления конституционными правами и свободами в современном мире // Сравнительное конституционное обозрение. 2010. № 3 (76). С. 97 – 109. </w:t>
      </w:r>
    </w:p>
    <w:p w:rsidR="00E86551" w:rsidRPr="00CD0FF7" w:rsidRDefault="00E86551" w:rsidP="00E86237">
      <w:pPr>
        <w:pStyle w:val="FR2"/>
        <w:widowControl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Гулина  О.Р. Право на равенство и защита от дискриминации: опыт Европейского союза и Совета Европы // Государство и право. 2011. № 2. С. 23 – 31. </w:t>
      </w:r>
    </w:p>
    <w:p w:rsidR="00E86551" w:rsidRPr="00CD0FF7" w:rsidRDefault="00E86551" w:rsidP="00E86237">
      <w:pPr>
        <w:pStyle w:val="FR2"/>
        <w:widowControl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Гулина О.Р. Миграционные модели Испании и Германии: законодательство и правоприменительная практика // Сравнительное конституционное обозрение. 2011. № 4 (83). С. 67 – 78.</w:t>
      </w:r>
    </w:p>
    <w:p w:rsidR="00E86551" w:rsidRPr="00CD0FF7" w:rsidRDefault="00E86551" w:rsidP="00E86237">
      <w:pPr>
        <w:pStyle w:val="FR2"/>
        <w:widowControl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Егорова О.А., Беспалов Ю.Ф. Европейская конвенция о защите прав человека и основных свобод в судебной практике. М.: Проспект, 2013. 141 с. </w:t>
      </w:r>
    </w:p>
    <w:p w:rsidR="00E86551" w:rsidRPr="00CD0FF7" w:rsidRDefault="00E86551" w:rsidP="00E86237">
      <w:pPr>
        <w:pStyle w:val="FR2"/>
        <w:widowControl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Зорькин В.Д. Взаимодействие национального и наднационального правосудия на современном этапе: новые перспективы // Сравнительное конституционное обозрение. 2012. № 5 (90). С. 45 – 53.</w:t>
      </w:r>
    </w:p>
    <w:p w:rsidR="00E86551" w:rsidRPr="00CD0FF7" w:rsidRDefault="00E86551" w:rsidP="00E86237">
      <w:pPr>
        <w:pStyle w:val="FR2"/>
        <w:widowControl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Избранные решения европейских судебных инстанций: постановления и комментарии. Вып. 4 [сборник] / под ред. Л.М. Энтина, Ю.А. Матвеевского. М.: Изд-во «МГИМО-Университет», 2011. 182 с.</w:t>
      </w:r>
    </w:p>
    <w:p w:rsidR="00E86551" w:rsidRPr="00CD0FF7" w:rsidRDefault="00E86551" w:rsidP="00E86237">
      <w:pPr>
        <w:pStyle w:val="FR2"/>
        <w:widowControl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lastRenderedPageBreak/>
        <w:t xml:space="preserve"> Каламкарян Р.А. Всеобщая декларация прав человека. Место, роль и значение в миропорядке на основе верховенства права // Государство и право. 2010. № 6. С. 41 – 48.</w:t>
      </w:r>
    </w:p>
    <w:p w:rsidR="00E86551" w:rsidRPr="00CD0FF7" w:rsidRDefault="00E86551" w:rsidP="00E86237">
      <w:pPr>
        <w:pStyle w:val="FR2"/>
        <w:widowControl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Копылов М.Н., Солнцев А.М. Экологические права в системе международно-признанных прав человека // Государство и право. 2010. № 3. С. 23 – 32.</w:t>
      </w:r>
    </w:p>
    <w:p w:rsidR="00E86551" w:rsidRPr="00CD0FF7" w:rsidRDefault="00E86551" w:rsidP="00E86237">
      <w:pPr>
        <w:pStyle w:val="FR2"/>
        <w:widowControl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Коста Ж.П. Роль национальных властей, в частности судебных, и будущее охраны прав человека в Европе // Сравнительное конституционное обозрение. 2011. № 1 (80). С. 115 – 123.</w:t>
      </w:r>
    </w:p>
    <w:p w:rsidR="00E86551" w:rsidRPr="00CD0FF7" w:rsidRDefault="00E86551" w:rsidP="00E86237">
      <w:pPr>
        <w:pStyle w:val="FR2"/>
        <w:widowControl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Мальманн М. Теория ценностей и практика конституционного правосудия // Сравнительное конституционное обозрение. 2008. № 6 (67). С. 76 – 80.</w:t>
      </w:r>
    </w:p>
    <w:p w:rsidR="00E86551" w:rsidRPr="00CD0FF7" w:rsidRDefault="00E86551" w:rsidP="00E86237">
      <w:pPr>
        <w:pStyle w:val="FR2"/>
        <w:widowControl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Нешатаева Т.Н. Судебный прецедент и права человека // Сравнительное конституционное обозрение. 2012. № 5 (90). С. 54 – 69.</w:t>
      </w:r>
    </w:p>
    <w:p w:rsidR="00E86551" w:rsidRPr="00CD0FF7" w:rsidRDefault="00E86551" w:rsidP="00E86237">
      <w:pPr>
        <w:pStyle w:val="FR2"/>
        <w:widowControl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Нуссбергер А. Революционная философия Европейской конвенции о защите прав человека // Сравнительное конституционное обозрение. 2011. № 1 (80). С. 86 – 93.</w:t>
      </w:r>
    </w:p>
    <w:p w:rsidR="00E86551" w:rsidRPr="00CD0FF7" w:rsidRDefault="00E86551" w:rsidP="00E86237">
      <w:pPr>
        <w:pStyle w:val="FR2"/>
        <w:widowControl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Нуссбергер А. Развитие социальных прав на внутригосударственном и международном уровнях // Сравнительное конституционное обозрение. 2008. № 1.</w:t>
      </w:r>
    </w:p>
    <w:p w:rsidR="00E86551" w:rsidRPr="00CD0FF7" w:rsidRDefault="00E86551" w:rsidP="00E86237">
      <w:pPr>
        <w:pStyle w:val="FR2"/>
        <w:widowControl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Руа О. Ислам и общество: последнее свидание или возвращение навсегда? // Сравнительное конституционное обозрение. 2013. № 3 (94). С. 23 – 33.</w:t>
      </w:r>
    </w:p>
    <w:p w:rsidR="00E86551" w:rsidRPr="00CD0FF7" w:rsidRDefault="00E86551" w:rsidP="00E86237">
      <w:pPr>
        <w:pStyle w:val="FR2"/>
        <w:widowControl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Рудинский Ф.М. Наука прав человека и проблемы конституционного права. М., 2006. 1234 с.</w:t>
      </w:r>
    </w:p>
    <w:p w:rsidR="00E86551" w:rsidRPr="00CD0FF7" w:rsidRDefault="00E86551" w:rsidP="00E86237">
      <w:pPr>
        <w:pStyle w:val="FR2"/>
        <w:widowControl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Самович Ю.В. Право на обращение в Европейский суд по правам человека. М.: РИОР ИНФРА-М, 2012. 141 с.</w:t>
      </w:r>
    </w:p>
    <w:p w:rsidR="00E86551" w:rsidRPr="00CD0FF7" w:rsidRDefault="00E86551" w:rsidP="00E86237">
      <w:pPr>
        <w:pStyle w:val="FR2"/>
        <w:widowControl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Соколова О., Соколова Е. Уполномоченный по правам человека в Копенгагене // Сравнительное конституционное обозрение. 2009. № 2 (69). С. 16 – 21.</w:t>
      </w:r>
    </w:p>
    <w:p w:rsidR="00E86551" w:rsidRPr="00CD0FF7" w:rsidRDefault="00E86551" w:rsidP="00E86237">
      <w:pPr>
        <w:pStyle w:val="FR2"/>
        <w:widowControl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Троицкая А.А. Основные права: происхождение, юридическая природа и пределы защиты // Сравнительное конституционное обозрение. 2013. № 1 (92). С. 65 – 81.</w:t>
      </w:r>
    </w:p>
    <w:p w:rsidR="00E86551" w:rsidRPr="00CD0FF7" w:rsidRDefault="00E86551" w:rsidP="00E86237">
      <w:pPr>
        <w:pStyle w:val="FR2"/>
        <w:widowControl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Троицкая А.А. Право на протест: содержание и эффективность реализации // Сравнительное конституционное обозрение. 2012. № 5 (90). С. 34 – 42. </w:t>
      </w:r>
    </w:p>
    <w:p w:rsidR="00E86551" w:rsidRPr="00CD0FF7" w:rsidRDefault="00E86551" w:rsidP="00E86237">
      <w:pPr>
        <w:pStyle w:val="FR2"/>
        <w:widowControl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Трунтаева К.А. Правовое содержание свободы мысли и слова: вопросы конституционно-правовой теории и практики // Сравнительное конституционное обозрение. 2010. № 1 (74). С. 20 – 29.</w:t>
      </w:r>
    </w:p>
    <w:p w:rsidR="00E86551" w:rsidRPr="00CD0FF7" w:rsidRDefault="00E86551" w:rsidP="00E86237">
      <w:pPr>
        <w:pStyle w:val="FR2"/>
        <w:widowControl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Тюлькенс Ф. Некоторые аспекты философии Европейской конвенции о защите прав человека и основных свобод и принцип субсидиарности // Сравнительное конституционное обозрение. 2010. № 6 (79). С. 76 – 89.</w:t>
      </w:r>
    </w:p>
    <w:p w:rsidR="00992BD8" w:rsidRPr="00CD0FF7" w:rsidRDefault="00E86551" w:rsidP="00E86237">
      <w:pPr>
        <w:pStyle w:val="FR2"/>
        <w:widowControl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Фоскуле А. Альянс европейских судов и защита прав человека // Сравнительное конституционное обозрение. 2012. № 3 (88). С. 136 – 140.</w:t>
      </w:r>
      <w:r w:rsidR="00992BD8" w:rsidRPr="00CD0FF7">
        <w:rPr>
          <w:rFonts w:ascii="Times New Roman" w:hAnsi="Times New Roman"/>
          <w:sz w:val="28"/>
          <w:szCs w:val="28"/>
        </w:rPr>
        <w:t xml:space="preserve"> </w:t>
      </w:r>
    </w:p>
    <w:p w:rsidR="00992BD8" w:rsidRPr="00CD0FF7" w:rsidRDefault="00992BD8" w:rsidP="00E86237">
      <w:pPr>
        <w:pStyle w:val="FR2"/>
        <w:widowControl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lastRenderedPageBreak/>
        <w:t xml:space="preserve"> Чиркин В.Е. Индивидуальные права, коллективные права и права, осуществляемые коллективно // Гражданин и право. 2011. № 3. С. 3 – 14.</w:t>
      </w:r>
    </w:p>
    <w:p w:rsidR="00FA3F9E" w:rsidRPr="00CD0FF7" w:rsidRDefault="00992BD8" w:rsidP="00E86237">
      <w:pPr>
        <w:pStyle w:val="FR2"/>
        <w:widowControl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Конституционные обязанности: человек, гражданин, государство и общество // Гражданин и право. 2011. № 1. С. 3 – 7.</w:t>
      </w:r>
    </w:p>
    <w:p w:rsidR="00992BD8" w:rsidRPr="00CD0FF7" w:rsidRDefault="00992BD8" w:rsidP="002C07FA">
      <w:pPr>
        <w:ind w:firstLine="567"/>
        <w:rPr>
          <w:b/>
          <w:sz w:val="28"/>
          <w:szCs w:val="28"/>
        </w:rPr>
      </w:pPr>
    </w:p>
    <w:p w:rsidR="00FF437A" w:rsidRPr="00CD0FF7" w:rsidRDefault="00833FA8" w:rsidP="008C7625">
      <w:pPr>
        <w:jc w:val="both"/>
        <w:rPr>
          <w:b/>
          <w:sz w:val="28"/>
          <w:szCs w:val="28"/>
        </w:rPr>
      </w:pPr>
      <w:r w:rsidRPr="00CD0FF7">
        <w:rPr>
          <w:b/>
          <w:sz w:val="28"/>
          <w:szCs w:val="28"/>
        </w:rPr>
        <w:t xml:space="preserve">Семинар 3. </w:t>
      </w:r>
      <w:r w:rsidRPr="00046F16">
        <w:rPr>
          <w:b/>
          <w:i/>
          <w:sz w:val="28"/>
          <w:szCs w:val="28"/>
        </w:rPr>
        <w:t>Формы правления и государственные режимы в зарубежных</w:t>
      </w:r>
      <w:r w:rsidR="00146A67">
        <w:rPr>
          <w:b/>
          <w:i/>
          <w:sz w:val="28"/>
          <w:szCs w:val="28"/>
        </w:rPr>
        <w:t xml:space="preserve"> </w:t>
      </w:r>
      <w:r w:rsidRPr="00046F16">
        <w:rPr>
          <w:b/>
          <w:i/>
          <w:sz w:val="28"/>
          <w:szCs w:val="28"/>
        </w:rPr>
        <w:t>странах</w:t>
      </w:r>
      <w:r w:rsidR="00FF437A" w:rsidRPr="00046F16">
        <w:rPr>
          <w:b/>
          <w:i/>
          <w:sz w:val="28"/>
          <w:szCs w:val="28"/>
        </w:rPr>
        <w:t xml:space="preserve"> (</w:t>
      </w:r>
      <w:r w:rsidR="008C7625">
        <w:rPr>
          <w:b/>
          <w:i/>
          <w:sz w:val="28"/>
          <w:szCs w:val="28"/>
        </w:rPr>
        <w:t>4</w:t>
      </w:r>
      <w:r w:rsidR="00FF437A" w:rsidRPr="00046F16">
        <w:rPr>
          <w:b/>
          <w:i/>
          <w:sz w:val="28"/>
          <w:szCs w:val="28"/>
        </w:rPr>
        <w:t xml:space="preserve"> часа)</w:t>
      </w:r>
    </w:p>
    <w:p w:rsidR="00F614BA" w:rsidRPr="00CD0FF7" w:rsidRDefault="00F614BA" w:rsidP="002C07FA">
      <w:pPr>
        <w:rPr>
          <w:b/>
          <w:sz w:val="28"/>
          <w:szCs w:val="28"/>
        </w:rPr>
      </w:pPr>
    </w:p>
    <w:p w:rsidR="00F614BA" w:rsidRPr="00CD0FF7" w:rsidRDefault="00F614BA" w:rsidP="00E86237">
      <w:pPr>
        <w:numPr>
          <w:ilvl w:val="0"/>
          <w:numId w:val="45"/>
        </w:numPr>
        <w:ind w:left="92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Теория разделения властей и модели ее реализации в зарубежных странах. Принцип народовластия в констит</w:t>
      </w:r>
      <w:r w:rsidR="00654DF4" w:rsidRPr="00CD0FF7">
        <w:rPr>
          <w:sz w:val="28"/>
          <w:szCs w:val="28"/>
        </w:rPr>
        <w:t>уционном праве зарубежных стран</w:t>
      </w:r>
      <w:r w:rsidRPr="00CD0FF7">
        <w:rPr>
          <w:sz w:val="28"/>
          <w:szCs w:val="28"/>
        </w:rPr>
        <w:t>.</w:t>
      </w:r>
    </w:p>
    <w:p w:rsidR="00F614BA" w:rsidRPr="00CD0FF7" w:rsidRDefault="00F614BA" w:rsidP="00E86237">
      <w:pPr>
        <w:numPr>
          <w:ilvl w:val="0"/>
          <w:numId w:val="45"/>
        </w:numPr>
        <w:overflowPunct w:val="0"/>
        <w:autoSpaceDE w:val="0"/>
        <w:autoSpaceDN w:val="0"/>
        <w:adjustRightInd w:val="0"/>
        <w:ind w:left="924" w:hanging="357"/>
        <w:jc w:val="both"/>
        <w:textAlignment w:val="baseline"/>
        <w:rPr>
          <w:sz w:val="28"/>
          <w:szCs w:val="28"/>
        </w:rPr>
      </w:pPr>
      <w:r w:rsidRPr="00CD0FF7">
        <w:rPr>
          <w:sz w:val="28"/>
          <w:szCs w:val="28"/>
        </w:rPr>
        <w:t>Формы правления: монархия (абсолютная и конституционная) и республика (президентская, парламентарная, полупрезидентская и иные виды).</w:t>
      </w:r>
    </w:p>
    <w:p w:rsidR="00F614BA" w:rsidRPr="00CD0FF7" w:rsidRDefault="00F614BA" w:rsidP="00E86237">
      <w:pPr>
        <w:numPr>
          <w:ilvl w:val="0"/>
          <w:numId w:val="45"/>
        </w:numPr>
        <w:overflowPunct w:val="0"/>
        <w:autoSpaceDE w:val="0"/>
        <w:autoSpaceDN w:val="0"/>
        <w:adjustRightInd w:val="0"/>
        <w:ind w:left="924" w:hanging="357"/>
        <w:jc w:val="both"/>
        <w:textAlignment w:val="baseline"/>
        <w:rPr>
          <w:sz w:val="28"/>
          <w:szCs w:val="28"/>
        </w:rPr>
      </w:pPr>
      <w:r w:rsidRPr="00CD0FF7">
        <w:rPr>
          <w:sz w:val="28"/>
          <w:szCs w:val="28"/>
        </w:rPr>
        <w:t>Общая характеристика системы органов государственной власти</w:t>
      </w:r>
      <w:r w:rsidR="00121814" w:rsidRPr="00CD0FF7">
        <w:rPr>
          <w:sz w:val="28"/>
          <w:szCs w:val="28"/>
        </w:rPr>
        <w:t>. С</w:t>
      </w:r>
      <w:r w:rsidRPr="00CD0FF7">
        <w:rPr>
          <w:sz w:val="28"/>
          <w:szCs w:val="28"/>
        </w:rPr>
        <w:t>пособы формирования органов государственной власти в зарубежных странах.</w:t>
      </w:r>
    </w:p>
    <w:p w:rsidR="00F614BA" w:rsidRPr="00CD0FF7" w:rsidRDefault="00F614BA" w:rsidP="00E86237">
      <w:pPr>
        <w:numPr>
          <w:ilvl w:val="0"/>
          <w:numId w:val="45"/>
        </w:numPr>
        <w:ind w:left="924" w:hanging="357"/>
        <w:jc w:val="both"/>
        <w:rPr>
          <w:b/>
          <w:sz w:val="28"/>
          <w:szCs w:val="28"/>
        </w:rPr>
      </w:pPr>
      <w:r w:rsidRPr="00CD0FF7">
        <w:rPr>
          <w:sz w:val="28"/>
          <w:szCs w:val="28"/>
        </w:rPr>
        <w:t xml:space="preserve">Конституционная ответственность органов государственной власти (импичмент, роспуск парламента, отставка правительства). </w:t>
      </w:r>
    </w:p>
    <w:p w:rsidR="009377C7" w:rsidRPr="00CD0FF7" w:rsidRDefault="00F614BA" w:rsidP="00E86237">
      <w:pPr>
        <w:numPr>
          <w:ilvl w:val="0"/>
          <w:numId w:val="45"/>
        </w:numPr>
        <w:ind w:left="924" w:hanging="357"/>
        <w:jc w:val="both"/>
        <w:rPr>
          <w:b/>
          <w:sz w:val="28"/>
          <w:szCs w:val="28"/>
        </w:rPr>
      </w:pPr>
      <w:r w:rsidRPr="00CD0FF7">
        <w:rPr>
          <w:sz w:val="28"/>
          <w:szCs w:val="28"/>
        </w:rPr>
        <w:t>Государственные режимы и их связь с формами правления.</w:t>
      </w:r>
    </w:p>
    <w:p w:rsidR="00146A67" w:rsidRDefault="00146A67" w:rsidP="002C07FA">
      <w:pPr>
        <w:ind w:firstLine="357"/>
        <w:rPr>
          <w:b/>
          <w:i/>
          <w:sz w:val="28"/>
          <w:szCs w:val="28"/>
        </w:rPr>
      </w:pPr>
    </w:p>
    <w:p w:rsidR="009377C7" w:rsidRPr="00CD0FF7" w:rsidRDefault="00AD48A0" w:rsidP="002C07FA">
      <w:pPr>
        <w:ind w:firstLine="357"/>
        <w:rPr>
          <w:b/>
          <w:i/>
          <w:sz w:val="28"/>
          <w:szCs w:val="28"/>
        </w:rPr>
      </w:pPr>
      <w:r w:rsidRPr="00CD0FF7">
        <w:rPr>
          <w:b/>
          <w:i/>
          <w:sz w:val="28"/>
          <w:szCs w:val="28"/>
        </w:rPr>
        <w:t>Контрольные вопросы</w:t>
      </w:r>
      <w:r w:rsidR="009377C7" w:rsidRPr="00CD0FF7">
        <w:rPr>
          <w:b/>
          <w:i/>
          <w:sz w:val="28"/>
          <w:szCs w:val="28"/>
        </w:rPr>
        <w:t>:</w:t>
      </w:r>
    </w:p>
    <w:p w:rsidR="00F614BA" w:rsidRPr="00CD0FF7" w:rsidRDefault="00F614BA" w:rsidP="00E86237">
      <w:pPr>
        <w:numPr>
          <w:ilvl w:val="0"/>
          <w:numId w:val="46"/>
        </w:numPr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Какие модели реализации принципа разделения властей выделяют в зарубежных странах? </w:t>
      </w:r>
    </w:p>
    <w:p w:rsidR="00F614BA" w:rsidRPr="00CD0FF7" w:rsidRDefault="00F614BA" w:rsidP="00E86237">
      <w:pPr>
        <w:numPr>
          <w:ilvl w:val="0"/>
          <w:numId w:val="46"/>
        </w:numPr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Что такое форма правления? Можно ли, определив форму правления, получить целостное представление об организации публичной власти в стране?</w:t>
      </w:r>
    </w:p>
    <w:p w:rsidR="00F614BA" w:rsidRPr="00CD0FF7" w:rsidRDefault="00F614BA" w:rsidP="00E86237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8"/>
          <w:szCs w:val="28"/>
        </w:rPr>
      </w:pPr>
      <w:r w:rsidRPr="00CD0FF7">
        <w:rPr>
          <w:sz w:val="28"/>
          <w:szCs w:val="28"/>
        </w:rPr>
        <w:t xml:space="preserve">Чем различаются монархия и республика? В чем отличие выборной монархии от республики с пожизненным президентом? </w:t>
      </w:r>
    </w:p>
    <w:p w:rsidR="00F614BA" w:rsidRPr="00CD0FF7" w:rsidRDefault="00F614BA" w:rsidP="00E86237">
      <w:pPr>
        <w:numPr>
          <w:ilvl w:val="0"/>
          <w:numId w:val="46"/>
        </w:numPr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В чем различие между парламентарными и дуалистическими формами правления?</w:t>
      </w:r>
    </w:p>
    <w:p w:rsidR="00F614BA" w:rsidRPr="00CD0FF7" w:rsidRDefault="00F614BA" w:rsidP="00E86237">
      <w:pPr>
        <w:numPr>
          <w:ilvl w:val="0"/>
          <w:numId w:val="46"/>
        </w:numPr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Раскройте сущность конструктивного вотума недоверия? Приведите примеры конституций зарубежных государств, в которых закреплен конструктивный вотум недоверия.</w:t>
      </w:r>
    </w:p>
    <w:p w:rsidR="00F614BA" w:rsidRPr="00CD0FF7" w:rsidRDefault="00F614BA" w:rsidP="00E86237">
      <w:pPr>
        <w:numPr>
          <w:ilvl w:val="0"/>
          <w:numId w:val="46"/>
        </w:numPr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Какие государственные режимы Вы знаете? Как они соотносятся с формами правления?</w:t>
      </w:r>
    </w:p>
    <w:p w:rsidR="00324F0C" w:rsidRPr="00CD0FF7" w:rsidRDefault="00324F0C" w:rsidP="002C07FA">
      <w:pPr>
        <w:jc w:val="both"/>
        <w:rPr>
          <w:sz w:val="28"/>
          <w:szCs w:val="28"/>
        </w:rPr>
      </w:pPr>
    </w:p>
    <w:p w:rsidR="00A75F1F" w:rsidRPr="00CD0FF7" w:rsidRDefault="009D74D0" w:rsidP="005D540F">
      <w:pPr>
        <w:ind w:firstLine="357"/>
        <w:jc w:val="both"/>
        <w:rPr>
          <w:sz w:val="28"/>
          <w:szCs w:val="28"/>
        </w:rPr>
      </w:pPr>
      <w:r w:rsidRPr="00CD0FF7">
        <w:rPr>
          <w:b/>
          <w:i/>
          <w:sz w:val="28"/>
          <w:szCs w:val="28"/>
        </w:rPr>
        <w:t>Методические рекомендации:</w:t>
      </w:r>
    </w:p>
    <w:p w:rsidR="00FA27E3" w:rsidRPr="00CD0FF7" w:rsidRDefault="00697E87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1.</w:t>
      </w:r>
      <w:r w:rsidR="00FA27E3" w:rsidRPr="00CD0FF7">
        <w:rPr>
          <w:sz w:val="28"/>
          <w:szCs w:val="28"/>
        </w:rPr>
        <w:t xml:space="preserve"> Анализ конституционного законодательства предполагает выявление основного рычага функционирования государственного механизма в условиях демократии, в частности принципа разделения властей. Прежде всего, представляется важным проследить эволюцию самой идеи принципа разделения властей, разных подходов к его пониманию. Необходимо раскрыть систему «сдержек и противовесов». </w:t>
      </w:r>
    </w:p>
    <w:p w:rsidR="003858C0" w:rsidRPr="00CD0FF7" w:rsidRDefault="00FA27E3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lastRenderedPageBreak/>
        <w:t xml:space="preserve">Попробуйте соотнести понятия «народный суверенитет» и «представительное правление» с понятием «разделение властей». Студенты должны уметь анализировать конституционные гарантии реализации принципа разделения властей.  </w:t>
      </w:r>
      <w:r w:rsidR="00697E87" w:rsidRPr="00CD0FF7">
        <w:rPr>
          <w:sz w:val="28"/>
          <w:szCs w:val="28"/>
        </w:rPr>
        <w:t xml:space="preserve"> </w:t>
      </w:r>
    </w:p>
    <w:p w:rsidR="00BB400E" w:rsidRPr="00CD0FF7" w:rsidRDefault="00697E87" w:rsidP="00C45E7F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2</w:t>
      </w:r>
      <w:r w:rsidR="003858C0" w:rsidRPr="00CD0FF7">
        <w:rPr>
          <w:sz w:val="28"/>
          <w:szCs w:val="28"/>
        </w:rPr>
        <w:t>.</w:t>
      </w:r>
      <w:r w:rsidR="00FA27E3" w:rsidRPr="00CD0FF7">
        <w:rPr>
          <w:sz w:val="28"/>
          <w:szCs w:val="28"/>
        </w:rPr>
        <w:t xml:space="preserve"> </w:t>
      </w:r>
      <w:r w:rsidR="00CD4775" w:rsidRPr="00CD0FF7">
        <w:rPr>
          <w:sz w:val="28"/>
          <w:szCs w:val="28"/>
        </w:rPr>
        <w:t>Приступая к изучению темы, следует определиться с понятиями «форма правления», «политический режим», «государственный режим».</w:t>
      </w:r>
      <w:r w:rsidR="00C45E7F" w:rsidRPr="00CD0FF7">
        <w:rPr>
          <w:sz w:val="28"/>
          <w:szCs w:val="28"/>
        </w:rPr>
        <w:t xml:space="preserve"> </w:t>
      </w:r>
      <w:r w:rsidR="00BB400E" w:rsidRPr="00CD0FF7">
        <w:rPr>
          <w:sz w:val="28"/>
          <w:szCs w:val="28"/>
        </w:rPr>
        <w:t>Следует уяснить различие между основными формами правления, их классификацию. Также необходимо обратить внимание на существование в некоторых стран</w:t>
      </w:r>
      <w:r w:rsidR="00192998" w:rsidRPr="00CD0FF7">
        <w:rPr>
          <w:sz w:val="28"/>
          <w:szCs w:val="28"/>
        </w:rPr>
        <w:t>ах «нетипичных» форм правления</w:t>
      </w:r>
      <w:r w:rsidR="00BB400E" w:rsidRPr="00CD0FF7">
        <w:rPr>
          <w:sz w:val="28"/>
          <w:szCs w:val="28"/>
        </w:rPr>
        <w:t>.</w:t>
      </w:r>
    </w:p>
    <w:p w:rsidR="00CD4775" w:rsidRPr="00CD0FF7" w:rsidRDefault="00BB400E" w:rsidP="002C07FA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При изучении монархии необходимо понять ее характерные черты, учесть историческое развитие, выявить особые признаки ее разновидностей. Предполагается, что студенты обратят внимание на возможность существования выборной монархии и отметят ее отличия от республики с пожизненным президентством.</w:t>
      </w:r>
    </w:p>
    <w:p w:rsidR="00855C48" w:rsidRPr="00CD0FF7" w:rsidRDefault="00855C48" w:rsidP="002C07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При характеристике монархии </w:t>
      </w:r>
      <w:r w:rsidR="0059561B" w:rsidRPr="00CD0FF7">
        <w:rPr>
          <w:sz w:val="28"/>
          <w:szCs w:val="28"/>
        </w:rPr>
        <w:t xml:space="preserve">следует обратить внимание на порядок престолонаследия, место монарха в системе органов государственной власти, </w:t>
      </w:r>
      <w:r w:rsidRPr="00CD0FF7">
        <w:rPr>
          <w:sz w:val="28"/>
          <w:szCs w:val="28"/>
        </w:rPr>
        <w:t xml:space="preserve">а также </w:t>
      </w:r>
      <w:r w:rsidR="0059561B" w:rsidRPr="00CD0FF7">
        <w:rPr>
          <w:sz w:val="28"/>
          <w:szCs w:val="28"/>
        </w:rPr>
        <w:t>взаимоотношения монарха с законодательной, исполнительной и судебной властями в зависимости от различных разновидностей монархической формы правления. Для полноценного усвоения материала студентам рекомендуется проанализировать положения конституций отдельных зарубежных стран с монархической формой правления</w:t>
      </w:r>
      <w:r w:rsidR="00607556" w:rsidRPr="00CD0FF7">
        <w:rPr>
          <w:sz w:val="28"/>
          <w:szCs w:val="28"/>
        </w:rPr>
        <w:t xml:space="preserve">: </w:t>
      </w:r>
      <w:r w:rsidR="0059561B" w:rsidRPr="00CD0FF7">
        <w:rPr>
          <w:sz w:val="28"/>
          <w:szCs w:val="28"/>
        </w:rPr>
        <w:t>подтверди</w:t>
      </w:r>
      <w:r w:rsidR="00607556" w:rsidRPr="00CD0FF7">
        <w:rPr>
          <w:sz w:val="28"/>
          <w:szCs w:val="28"/>
        </w:rPr>
        <w:t xml:space="preserve">ть </w:t>
      </w:r>
      <w:r w:rsidR="0059561B" w:rsidRPr="00CD0FF7">
        <w:rPr>
          <w:sz w:val="28"/>
          <w:szCs w:val="28"/>
        </w:rPr>
        <w:t>собственный вывод о форме правления</w:t>
      </w:r>
      <w:r w:rsidRPr="00CD0FF7">
        <w:rPr>
          <w:sz w:val="28"/>
          <w:szCs w:val="28"/>
        </w:rPr>
        <w:t xml:space="preserve"> </w:t>
      </w:r>
      <w:r w:rsidR="00607556" w:rsidRPr="00CD0FF7">
        <w:rPr>
          <w:sz w:val="28"/>
          <w:szCs w:val="28"/>
        </w:rPr>
        <w:t xml:space="preserve">необходимо </w:t>
      </w:r>
      <w:r w:rsidR="0059561B" w:rsidRPr="00CD0FF7">
        <w:rPr>
          <w:sz w:val="28"/>
          <w:szCs w:val="28"/>
        </w:rPr>
        <w:t xml:space="preserve">конкретными положениями конституции, регламентирующими взаимоотношения монарха, исполнительной и законодательной власти. </w:t>
      </w:r>
    </w:p>
    <w:p w:rsidR="00495DBE" w:rsidRPr="00CD0FF7" w:rsidRDefault="00697E87" w:rsidP="00C465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3</w:t>
      </w:r>
      <w:r w:rsidR="005F304B" w:rsidRPr="00CD0FF7">
        <w:rPr>
          <w:sz w:val="28"/>
          <w:szCs w:val="28"/>
        </w:rPr>
        <w:t xml:space="preserve">. </w:t>
      </w:r>
      <w:r w:rsidR="00495DBE" w:rsidRPr="00CD0FF7">
        <w:rPr>
          <w:sz w:val="28"/>
          <w:szCs w:val="28"/>
        </w:rPr>
        <w:t>Переходя к изучению следующей формы правления – респуб</w:t>
      </w:r>
      <w:r w:rsidR="00C46563" w:rsidRPr="00CD0FF7">
        <w:rPr>
          <w:sz w:val="28"/>
          <w:szCs w:val="28"/>
        </w:rPr>
        <w:t xml:space="preserve">лики, следует начать с понятия. </w:t>
      </w:r>
      <w:r w:rsidR="008B087D" w:rsidRPr="00CD0FF7">
        <w:rPr>
          <w:sz w:val="28"/>
          <w:szCs w:val="28"/>
        </w:rPr>
        <w:t>Изучая разновидности республики, постарайтесь обнаружить те сущностные черты, которые определяют характер отношений между законодательной и исполнительной властью. Важно, чтобы студенты ориентировались в текстах конституций и могли демонстрировать на их основе понимание взаимоотношений между главой государства, законодательной и исполнительной властью и связи этих взаимоотношений с партийной системой. Так</w:t>
      </w:r>
      <w:r w:rsidRPr="00CD0FF7">
        <w:rPr>
          <w:sz w:val="28"/>
          <w:szCs w:val="28"/>
        </w:rPr>
        <w:t xml:space="preserve"> </w:t>
      </w:r>
      <w:r w:rsidR="008B087D" w:rsidRPr="00CD0FF7">
        <w:rPr>
          <w:sz w:val="28"/>
          <w:szCs w:val="28"/>
        </w:rPr>
        <w:t>же, как и при изучении монархической формы правления, проанализируйте положения конституций стран с республиканской формой правления, установив, какая разновидность республики существует в стране, и попробуйте определить сложившийся в них государственный режим.</w:t>
      </w:r>
    </w:p>
    <w:p w:rsidR="00133229" w:rsidRPr="00CD0FF7" w:rsidRDefault="00133229" w:rsidP="002C07FA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4.</w:t>
      </w:r>
      <w:r w:rsidR="00A3555D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 xml:space="preserve">Раскрывая механизм осуществления политической власти, важно обозначить понятие и значение </w:t>
      </w:r>
      <w:r w:rsidR="00A3555D" w:rsidRPr="00CD0FF7">
        <w:rPr>
          <w:sz w:val="28"/>
          <w:szCs w:val="28"/>
        </w:rPr>
        <w:t xml:space="preserve">государственно-политического </w:t>
      </w:r>
      <w:r w:rsidRPr="00CD0FF7">
        <w:rPr>
          <w:sz w:val="28"/>
          <w:szCs w:val="28"/>
        </w:rPr>
        <w:t xml:space="preserve">режима в установлении определенного порядка политических отношений. Целесообразно иметь в виду, что в научной литературе предлагаются различные варианты классификации </w:t>
      </w:r>
      <w:r w:rsidR="00A3555D" w:rsidRPr="00CD0FF7">
        <w:rPr>
          <w:sz w:val="28"/>
          <w:szCs w:val="28"/>
        </w:rPr>
        <w:t xml:space="preserve">государственных </w:t>
      </w:r>
      <w:r w:rsidRPr="00CD0FF7">
        <w:rPr>
          <w:sz w:val="28"/>
          <w:szCs w:val="28"/>
        </w:rPr>
        <w:t xml:space="preserve">режимов. Кроме того, целесообразно уяснить взаимосвязь </w:t>
      </w:r>
      <w:r w:rsidR="00A3555D" w:rsidRPr="00CD0FF7">
        <w:rPr>
          <w:sz w:val="28"/>
          <w:szCs w:val="28"/>
        </w:rPr>
        <w:t>государственно</w:t>
      </w:r>
      <w:r w:rsidRPr="00CD0FF7">
        <w:rPr>
          <w:sz w:val="28"/>
          <w:szCs w:val="28"/>
        </w:rPr>
        <w:t>го режима с формой правления, политико-территориальным устройством и отражение ее в конституционном (государственном) праве зарубежных стран.</w:t>
      </w:r>
    </w:p>
    <w:p w:rsidR="00C637F9" w:rsidRPr="00CD0FF7" w:rsidRDefault="00C637F9" w:rsidP="002C07FA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:rsidR="00E769AE" w:rsidRDefault="00E769AE" w:rsidP="002C07FA">
      <w:pPr>
        <w:ind w:firstLine="567"/>
        <w:jc w:val="both"/>
        <w:rPr>
          <w:b/>
          <w:i/>
          <w:sz w:val="28"/>
          <w:szCs w:val="28"/>
        </w:rPr>
      </w:pPr>
    </w:p>
    <w:p w:rsidR="00E769AE" w:rsidRDefault="00E769AE" w:rsidP="002C07FA">
      <w:pPr>
        <w:ind w:firstLine="567"/>
        <w:jc w:val="both"/>
        <w:rPr>
          <w:b/>
          <w:i/>
          <w:sz w:val="28"/>
          <w:szCs w:val="28"/>
        </w:rPr>
      </w:pPr>
    </w:p>
    <w:p w:rsidR="00C637F9" w:rsidRPr="00CD0FF7" w:rsidRDefault="00C637F9" w:rsidP="002C07FA">
      <w:pPr>
        <w:ind w:firstLine="567"/>
        <w:jc w:val="both"/>
        <w:rPr>
          <w:b/>
          <w:i/>
          <w:sz w:val="28"/>
          <w:szCs w:val="28"/>
        </w:rPr>
      </w:pPr>
      <w:r w:rsidRPr="00CD0FF7">
        <w:rPr>
          <w:b/>
          <w:i/>
          <w:sz w:val="28"/>
          <w:szCs w:val="28"/>
        </w:rPr>
        <w:lastRenderedPageBreak/>
        <w:t>Нормативн</w:t>
      </w:r>
      <w:r w:rsidR="005D540F" w:rsidRPr="00CD0FF7">
        <w:rPr>
          <w:b/>
          <w:i/>
          <w:sz w:val="28"/>
          <w:szCs w:val="28"/>
        </w:rPr>
        <w:t xml:space="preserve">ые </w:t>
      </w:r>
      <w:r w:rsidRPr="00CD0FF7">
        <w:rPr>
          <w:b/>
          <w:i/>
          <w:sz w:val="28"/>
          <w:szCs w:val="28"/>
        </w:rPr>
        <w:t>правовые акты:</w:t>
      </w:r>
    </w:p>
    <w:p w:rsidR="00C637F9" w:rsidRPr="00CD0FF7" w:rsidRDefault="00C637F9" w:rsidP="00E86237">
      <w:pPr>
        <w:numPr>
          <w:ilvl w:val="0"/>
          <w:numId w:val="48"/>
        </w:numPr>
        <w:ind w:left="924" w:hanging="357"/>
        <w:jc w:val="both"/>
        <w:rPr>
          <w:b/>
          <w:i/>
          <w:sz w:val="28"/>
          <w:szCs w:val="28"/>
        </w:rPr>
      </w:pPr>
      <w:r w:rsidRPr="00CD0FF7">
        <w:rPr>
          <w:sz w:val="28"/>
          <w:szCs w:val="28"/>
        </w:rPr>
        <w:t>Конституция Соединенных Штатов Америки 1787 года // Избранные конституции зарубежных стран / Сост. Б.А. Страшун. М.: Юрайт, 2011.</w:t>
      </w:r>
      <w:r w:rsidRPr="00CD0FF7">
        <w:rPr>
          <w:sz w:val="28"/>
          <w:szCs w:val="28"/>
          <w:lang w:val="en-US"/>
        </w:rPr>
        <w:t xml:space="preserve"> </w:t>
      </w:r>
    </w:p>
    <w:p w:rsidR="00CD4775" w:rsidRPr="00CD0FF7" w:rsidRDefault="00C637F9" w:rsidP="00E86237">
      <w:pPr>
        <w:numPr>
          <w:ilvl w:val="0"/>
          <w:numId w:val="48"/>
        </w:numPr>
        <w:ind w:left="924" w:hanging="357"/>
        <w:jc w:val="both"/>
        <w:rPr>
          <w:b/>
          <w:i/>
          <w:sz w:val="28"/>
          <w:szCs w:val="28"/>
        </w:rPr>
      </w:pPr>
      <w:r w:rsidRPr="00CD0FF7">
        <w:rPr>
          <w:sz w:val="28"/>
          <w:szCs w:val="28"/>
        </w:rPr>
        <w:t>Конституция Итальянской Республики 1947 года // Избранные конституции зарубежных стран / Сост. Б.А. Страшун. М.: Юрайт, 2011.</w:t>
      </w:r>
    </w:p>
    <w:p w:rsidR="00067C53" w:rsidRPr="00CD0FF7" w:rsidRDefault="00067C53" w:rsidP="002C07FA">
      <w:pPr>
        <w:ind w:left="567"/>
        <w:jc w:val="both"/>
        <w:rPr>
          <w:b/>
          <w:i/>
          <w:sz w:val="28"/>
          <w:szCs w:val="28"/>
        </w:rPr>
      </w:pPr>
    </w:p>
    <w:p w:rsidR="009377C7" w:rsidRPr="00CD0FF7" w:rsidRDefault="009377C7" w:rsidP="002C07FA">
      <w:pPr>
        <w:ind w:firstLine="567"/>
        <w:rPr>
          <w:b/>
          <w:i/>
          <w:sz w:val="28"/>
          <w:szCs w:val="28"/>
        </w:rPr>
      </w:pPr>
      <w:r w:rsidRPr="00CD0FF7">
        <w:rPr>
          <w:b/>
          <w:i/>
          <w:sz w:val="28"/>
          <w:szCs w:val="28"/>
        </w:rPr>
        <w:t>Основная литература:</w:t>
      </w:r>
    </w:p>
    <w:p w:rsidR="00027C08" w:rsidRPr="00CD0FF7" w:rsidRDefault="00027C08" w:rsidP="00E86237">
      <w:pPr>
        <w:pStyle w:val="FR2"/>
        <w:widowControl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стран: учебник для бакалавров / Г.Н. Комкова, Е.В. Колесников, О.В. Афанасьева. М.: Юрайт, 201</w:t>
      </w:r>
      <w:r w:rsidR="00806914">
        <w:rPr>
          <w:rFonts w:ascii="Times New Roman" w:hAnsi="Times New Roman"/>
          <w:sz w:val="28"/>
          <w:szCs w:val="28"/>
        </w:rPr>
        <w:t>6</w:t>
      </w:r>
      <w:r w:rsidRPr="00CD0FF7">
        <w:rPr>
          <w:rFonts w:ascii="Times New Roman" w:hAnsi="Times New Roman"/>
          <w:sz w:val="28"/>
          <w:szCs w:val="28"/>
        </w:rPr>
        <w:t xml:space="preserve">. 415 с. </w:t>
      </w:r>
    </w:p>
    <w:p w:rsidR="00027C08" w:rsidRPr="00CD0FF7" w:rsidRDefault="00027C08" w:rsidP="00E86237">
      <w:pPr>
        <w:pStyle w:val="FR2"/>
        <w:widowControl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(государственное) право зарубежных стран / М.Б. Смоленский, С.В. Рыбак. М.: Кнорус, 201</w:t>
      </w:r>
      <w:r w:rsidR="007D493A">
        <w:rPr>
          <w:rFonts w:ascii="Times New Roman" w:hAnsi="Times New Roman"/>
          <w:sz w:val="28"/>
          <w:szCs w:val="28"/>
        </w:rPr>
        <w:t>5</w:t>
      </w:r>
      <w:r w:rsidRPr="00CD0FF7">
        <w:rPr>
          <w:rFonts w:ascii="Times New Roman" w:hAnsi="Times New Roman"/>
          <w:sz w:val="28"/>
          <w:szCs w:val="28"/>
        </w:rPr>
        <w:t>. 383 с.</w:t>
      </w:r>
    </w:p>
    <w:p w:rsidR="00027C08" w:rsidRPr="00CD0FF7" w:rsidRDefault="00027C08" w:rsidP="00E86237">
      <w:pPr>
        <w:pStyle w:val="FR2"/>
        <w:widowControl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 / Под ред. М.В. Баглая, Ю.И. Лейбо, Л.М. Энтина. М.: НОРМА, 201</w:t>
      </w:r>
      <w:r w:rsidR="007D493A">
        <w:rPr>
          <w:rFonts w:ascii="Times New Roman" w:hAnsi="Times New Roman"/>
          <w:sz w:val="28"/>
          <w:szCs w:val="28"/>
        </w:rPr>
        <w:t>3</w:t>
      </w:r>
      <w:r w:rsidRPr="00CD0FF7">
        <w:rPr>
          <w:rFonts w:ascii="Times New Roman" w:hAnsi="Times New Roman"/>
          <w:sz w:val="28"/>
          <w:szCs w:val="28"/>
        </w:rPr>
        <w:t>. 1087 с.</w:t>
      </w:r>
    </w:p>
    <w:p w:rsidR="00027C08" w:rsidRPr="00CD0FF7" w:rsidRDefault="00027C08" w:rsidP="00E86237">
      <w:pPr>
        <w:pStyle w:val="FR2"/>
        <w:widowControl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стран. Общая часть / В.Е. Сафонов, Е.В. Миряшева. М.: Юрайт, 201</w:t>
      </w:r>
      <w:r w:rsidR="007D493A">
        <w:rPr>
          <w:rFonts w:ascii="Times New Roman" w:hAnsi="Times New Roman"/>
          <w:sz w:val="28"/>
          <w:szCs w:val="28"/>
        </w:rPr>
        <w:t>5</w:t>
      </w:r>
      <w:r w:rsidRPr="00CD0FF7">
        <w:rPr>
          <w:rFonts w:ascii="Times New Roman" w:hAnsi="Times New Roman"/>
          <w:sz w:val="28"/>
          <w:szCs w:val="28"/>
        </w:rPr>
        <w:t>. 351 с.</w:t>
      </w:r>
    </w:p>
    <w:p w:rsidR="00027C08" w:rsidRPr="00CD0FF7" w:rsidRDefault="00027C08" w:rsidP="00E86237">
      <w:pPr>
        <w:pStyle w:val="FR2"/>
        <w:widowControl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 / Под ред. В.О. Лучина, Г.А. Василевича, А.С. Прудникова и др. М.: ЮНИТИ–ДАНА, 2009. 727 с.</w:t>
      </w:r>
    </w:p>
    <w:p w:rsidR="00027C08" w:rsidRPr="00CD0FF7" w:rsidRDefault="00027C08" w:rsidP="00E86237">
      <w:pPr>
        <w:numPr>
          <w:ilvl w:val="0"/>
          <w:numId w:val="47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Конституционное (государственное) право зарубежных стран / Отв. ред. А.С.</w:t>
      </w:r>
      <w:r w:rsidR="00036398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Автономов. М.: Проспект Велби, 2008. 547 с.</w:t>
      </w:r>
    </w:p>
    <w:p w:rsidR="00027C08" w:rsidRPr="00CD0FF7" w:rsidRDefault="00027C08" w:rsidP="00E86237">
      <w:pPr>
        <w:numPr>
          <w:ilvl w:val="0"/>
          <w:numId w:val="47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Конституционное (государственное) право зарубежных стран. Т. 1-2. Общая часть / Отв. ред. Б.А. Страшун. М.: Бек, </w:t>
      </w:r>
      <w:r w:rsidR="00D91842" w:rsidRPr="00CD0FF7">
        <w:rPr>
          <w:sz w:val="28"/>
          <w:szCs w:val="28"/>
        </w:rPr>
        <w:t>2000</w:t>
      </w:r>
      <w:r w:rsidRPr="00CD0FF7">
        <w:rPr>
          <w:sz w:val="28"/>
          <w:szCs w:val="28"/>
        </w:rPr>
        <w:t>. 7</w:t>
      </w:r>
      <w:r w:rsidR="00D91842" w:rsidRPr="00CD0FF7">
        <w:rPr>
          <w:sz w:val="28"/>
          <w:szCs w:val="28"/>
        </w:rPr>
        <w:t>64</w:t>
      </w:r>
      <w:r w:rsidRPr="00CD0FF7">
        <w:rPr>
          <w:sz w:val="28"/>
          <w:szCs w:val="28"/>
        </w:rPr>
        <w:t xml:space="preserve"> с.</w:t>
      </w:r>
    </w:p>
    <w:p w:rsidR="00027C08" w:rsidRPr="00CD0FF7" w:rsidRDefault="00027C08" w:rsidP="00E86237">
      <w:pPr>
        <w:numPr>
          <w:ilvl w:val="0"/>
          <w:numId w:val="47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Избранные конституции зарубежных стран / Отв.</w:t>
      </w:r>
      <w:r w:rsidR="00806914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ред. Б.А. Страшун. М.: Юрайт, 201</w:t>
      </w:r>
      <w:r w:rsidR="007D493A">
        <w:rPr>
          <w:sz w:val="28"/>
          <w:szCs w:val="28"/>
        </w:rPr>
        <w:t>5</w:t>
      </w:r>
      <w:r w:rsidRPr="00CD0FF7">
        <w:rPr>
          <w:sz w:val="28"/>
          <w:szCs w:val="28"/>
        </w:rPr>
        <w:t>. 795 с.</w:t>
      </w:r>
    </w:p>
    <w:p w:rsidR="00027C08" w:rsidRPr="00CD0FF7" w:rsidRDefault="00027C08" w:rsidP="00E86237">
      <w:pPr>
        <w:numPr>
          <w:ilvl w:val="0"/>
          <w:numId w:val="47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Конституции зарубежных государств: учебное пособие / Сост. В.В. Маклаков. М.: Волтерс Клувер, 2009. 598 с.</w:t>
      </w:r>
    </w:p>
    <w:p w:rsidR="00027C08" w:rsidRPr="00CD0FF7" w:rsidRDefault="00027C08" w:rsidP="00E86237">
      <w:pPr>
        <w:numPr>
          <w:ilvl w:val="0"/>
          <w:numId w:val="47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Конституции зарубежных стран: сборник / Сост. В.Н. Дубровин. М.: Юрлитинформ, 2009. 437 с.</w:t>
      </w:r>
    </w:p>
    <w:p w:rsidR="00027C08" w:rsidRPr="00CD0FF7" w:rsidRDefault="00027C08" w:rsidP="00E86237">
      <w:pPr>
        <w:numPr>
          <w:ilvl w:val="0"/>
          <w:numId w:val="47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Мишин А.А. Конституционное (государственное) право зарубежных стран. М.: Юстицинформ, 2010. 559 с.</w:t>
      </w:r>
    </w:p>
    <w:p w:rsidR="00027C08" w:rsidRPr="00CD0FF7" w:rsidRDefault="00027C08" w:rsidP="00E86237">
      <w:pPr>
        <w:numPr>
          <w:ilvl w:val="0"/>
          <w:numId w:val="47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Чиркин В.Е. Конституционное право зарубежных стран. М.: ИНФРА-М, 201</w:t>
      </w:r>
      <w:r w:rsidR="007D493A">
        <w:rPr>
          <w:sz w:val="28"/>
          <w:szCs w:val="28"/>
        </w:rPr>
        <w:t>3</w:t>
      </w:r>
      <w:r w:rsidRPr="00CD0FF7">
        <w:rPr>
          <w:sz w:val="28"/>
          <w:szCs w:val="28"/>
        </w:rPr>
        <w:t xml:space="preserve">. 606 с. </w:t>
      </w:r>
    </w:p>
    <w:p w:rsidR="009377C7" w:rsidRPr="00CD0FF7" w:rsidRDefault="009377C7" w:rsidP="002C07FA">
      <w:pPr>
        <w:ind w:firstLine="567"/>
        <w:rPr>
          <w:b/>
          <w:i/>
          <w:sz w:val="28"/>
          <w:szCs w:val="28"/>
        </w:rPr>
      </w:pPr>
    </w:p>
    <w:p w:rsidR="00A75F1F" w:rsidRPr="00CD0FF7" w:rsidRDefault="009377C7" w:rsidP="002C07FA">
      <w:pPr>
        <w:ind w:firstLine="567"/>
        <w:rPr>
          <w:b/>
          <w:i/>
          <w:sz w:val="28"/>
          <w:szCs w:val="28"/>
        </w:rPr>
      </w:pPr>
      <w:r w:rsidRPr="00CD0FF7">
        <w:rPr>
          <w:b/>
          <w:i/>
          <w:sz w:val="28"/>
          <w:szCs w:val="28"/>
        </w:rPr>
        <w:t>Дополнительная литература:</w:t>
      </w:r>
      <w:r w:rsidR="006B5DD8" w:rsidRPr="00CD0FF7">
        <w:rPr>
          <w:b/>
          <w:i/>
          <w:sz w:val="28"/>
          <w:szCs w:val="28"/>
        </w:rPr>
        <w:t xml:space="preserve"> </w:t>
      </w:r>
    </w:p>
    <w:p w:rsidR="009D662E" w:rsidRPr="00CD0FF7" w:rsidRDefault="007806C5" w:rsidP="002C07FA">
      <w:pPr>
        <w:pStyle w:val="FR2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Альберт Р. «Выгоды», доступные президентским республикам, в условиях парламентских демократий // Сравнительное конституционное обозрение. 2011. № 3 (82). С. 32 – 58. </w:t>
      </w:r>
    </w:p>
    <w:p w:rsidR="009B6812" w:rsidRPr="00CD0FF7" w:rsidRDefault="009B6812" w:rsidP="002C07FA">
      <w:pPr>
        <w:pStyle w:val="FR2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Ашур Р.Б., Ашур С.Б. Демократические преобразования и политическая реформа в Тунисе: между конституционной законностью и революционной легитимностью // Сравнительное конституционное обозрение. 2013. № 3 (94). С. 34 – 49.</w:t>
      </w:r>
    </w:p>
    <w:p w:rsidR="007806C5" w:rsidRPr="00CD0FF7" w:rsidRDefault="009D662E" w:rsidP="002C07FA">
      <w:pPr>
        <w:pStyle w:val="FR2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Валадес Д. Контроль над властью. М.: Идея-Пресс, 2006. 248 с.</w:t>
      </w:r>
    </w:p>
    <w:p w:rsidR="007806C5" w:rsidRPr="00CD0FF7" w:rsidRDefault="007806C5" w:rsidP="002C07FA">
      <w:pPr>
        <w:pStyle w:val="FR2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Васильева Т. Элементы непосредственной демократии в системе представительного правления: конституционная регламентация // Сравнительное конституционное обозрение. 2010. № 5 (78). С. 19 – 38.</w:t>
      </w:r>
    </w:p>
    <w:p w:rsidR="007806C5" w:rsidRPr="00CD0FF7" w:rsidRDefault="007806C5" w:rsidP="002C07FA">
      <w:pPr>
        <w:pStyle w:val="FR2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lastRenderedPageBreak/>
        <w:t>Дмитриев Ю.А., Миронов В.О. Признаки государства: понимание и интерпретации // Государство и право. 2010. № 10. С. 5 – 16.</w:t>
      </w:r>
    </w:p>
    <w:p w:rsidR="007806C5" w:rsidRPr="00CD0FF7" w:rsidRDefault="007806C5" w:rsidP="002C07FA">
      <w:pPr>
        <w:pStyle w:val="FR2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Добрынин Н.М. К вопросу о конституционной ответственности // Государство и право. 2010. № 10. С. 17 – 25.</w:t>
      </w:r>
    </w:p>
    <w:p w:rsidR="007806C5" w:rsidRPr="00CD0FF7" w:rsidRDefault="007806C5" w:rsidP="002C07FA">
      <w:pPr>
        <w:pStyle w:val="FR2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Зуйков А.В. Кто помогает главе государства? // Сравнительное конституционное обозрение. 2010. № 6 (79). С. 24 – 36.</w:t>
      </w:r>
    </w:p>
    <w:p w:rsidR="009D662E" w:rsidRPr="00CD0FF7" w:rsidRDefault="007806C5" w:rsidP="002C07FA">
      <w:pPr>
        <w:numPr>
          <w:ilvl w:val="0"/>
          <w:numId w:val="3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Комарова В.В. Демократия – конституционный императив // Конституционное и муниципальное право. 2009. № 22.</w:t>
      </w:r>
      <w:r w:rsidR="009D662E" w:rsidRPr="00CD0FF7">
        <w:rPr>
          <w:sz w:val="28"/>
          <w:szCs w:val="28"/>
        </w:rPr>
        <w:t xml:space="preserve"> </w:t>
      </w:r>
    </w:p>
    <w:p w:rsidR="009D662E" w:rsidRPr="00CD0FF7" w:rsidRDefault="009D662E" w:rsidP="002C07FA">
      <w:pPr>
        <w:numPr>
          <w:ilvl w:val="0"/>
          <w:numId w:val="3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Краснова О.И. Конституционные основы взаимодействия властей в законодательном процессе зарубежных стран: сравнительно-правовой анализ (на примере ФРГ, США и Франции) // Право и государство: теория и практика. 2005. № 5. С. 109 – 114.</w:t>
      </w:r>
    </w:p>
    <w:p w:rsidR="007806C5" w:rsidRPr="00CD0FF7" w:rsidRDefault="009D662E" w:rsidP="002C07FA">
      <w:pPr>
        <w:pStyle w:val="FR2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Кушхов И.Р. Соотношение элементов формы государства // Государственная власть и местное самоуправление. 2011. № 6. С. 10 – 16.</w:t>
      </w:r>
    </w:p>
    <w:p w:rsidR="007806C5" w:rsidRPr="00CD0FF7" w:rsidRDefault="00AA01C5" w:rsidP="002C07FA">
      <w:pPr>
        <w:pStyle w:val="FR2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7806C5" w:rsidRPr="00CD0FF7">
        <w:rPr>
          <w:rFonts w:ascii="Times New Roman" w:hAnsi="Times New Roman"/>
          <w:sz w:val="28"/>
          <w:szCs w:val="28"/>
        </w:rPr>
        <w:t>Медушевский А.Н. Политические режимы Средней Азии: конституционные реформы в рамках авторитарной модернизации // Сравнительное конституционное обозрение. 2012. № 4 (89). С. 45 – 60.</w:t>
      </w:r>
    </w:p>
    <w:p w:rsidR="007806C5" w:rsidRPr="00CD0FF7" w:rsidRDefault="00AA01C5" w:rsidP="002C07FA">
      <w:pPr>
        <w:pStyle w:val="FR2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7806C5" w:rsidRPr="00CD0FF7">
        <w:rPr>
          <w:rFonts w:ascii="Times New Roman" w:hAnsi="Times New Roman"/>
          <w:sz w:val="28"/>
          <w:szCs w:val="28"/>
        </w:rPr>
        <w:t>Медушевский А. Конституционная реформа в Туркменистане: переход к демократии или модернизация авторитаризма? // Сравнительное конституционное обозрение. 2008. № 6 (67). С. 5 – 16.</w:t>
      </w:r>
    </w:p>
    <w:p w:rsidR="00955EAA" w:rsidRPr="00CD0FF7" w:rsidRDefault="00955EAA" w:rsidP="002C07FA">
      <w:pPr>
        <w:pStyle w:val="FR2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Монтескье Ш.Л. О духе законов // Избранные произведения. М., 1955.</w:t>
      </w:r>
    </w:p>
    <w:p w:rsidR="007806C5" w:rsidRPr="00CD0FF7" w:rsidRDefault="00AA01C5" w:rsidP="002C07FA">
      <w:pPr>
        <w:pStyle w:val="FR2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7806C5" w:rsidRPr="00CD0FF7">
        <w:rPr>
          <w:rFonts w:ascii="Times New Roman" w:hAnsi="Times New Roman"/>
          <w:sz w:val="28"/>
          <w:szCs w:val="28"/>
        </w:rPr>
        <w:t>Нуссбергер А. Плюрализм – конституционная ценность // Сравнительное конституционное обозрение. 2008. № 6 (67). С. 89 – 98.</w:t>
      </w:r>
    </w:p>
    <w:p w:rsidR="007806C5" w:rsidRPr="00CD0FF7" w:rsidRDefault="00AA01C5" w:rsidP="002C07FA">
      <w:pPr>
        <w:pStyle w:val="FR2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7806C5" w:rsidRPr="00CD0FF7">
        <w:rPr>
          <w:rFonts w:ascii="Times New Roman" w:hAnsi="Times New Roman"/>
          <w:sz w:val="28"/>
          <w:szCs w:val="28"/>
        </w:rPr>
        <w:t>Нуссбергер А. Ограничения президентской власти в посткоммунистических странах // Сравнительное конституционное обозрение. 2008. № 5 (66). С. 53 – 68.</w:t>
      </w:r>
    </w:p>
    <w:p w:rsidR="007806C5" w:rsidRPr="00CD0FF7" w:rsidRDefault="00AA01C5" w:rsidP="002C07FA">
      <w:pPr>
        <w:pStyle w:val="FR2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7806C5" w:rsidRPr="00CD0FF7">
        <w:rPr>
          <w:rFonts w:ascii="Times New Roman" w:hAnsi="Times New Roman"/>
          <w:sz w:val="28"/>
          <w:szCs w:val="28"/>
        </w:rPr>
        <w:t>Ремингтон Ф. Суверенитет, конституционная демократия и плюрализм // Сравнительное конституционное обозрение. 2008. № 2 (63). С. 59 – 62.</w:t>
      </w:r>
    </w:p>
    <w:p w:rsidR="009D662E" w:rsidRPr="00CD0FF7" w:rsidRDefault="00AA01C5" w:rsidP="002C07FA">
      <w:pPr>
        <w:pStyle w:val="FR2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7806C5" w:rsidRPr="00CD0FF7">
        <w:rPr>
          <w:rFonts w:ascii="Times New Roman" w:hAnsi="Times New Roman"/>
          <w:sz w:val="28"/>
          <w:szCs w:val="28"/>
        </w:rPr>
        <w:t xml:space="preserve">Сафоклов Ю.И. Принцип разделения властей: история, заблуждения, вызовы современности // Сравнительное конституционное обозрение. 2012. № 6 (91). С. 16 – 27. </w:t>
      </w:r>
    </w:p>
    <w:p w:rsidR="007806C5" w:rsidRPr="00CD0FF7" w:rsidRDefault="009D662E" w:rsidP="002C07FA">
      <w:pPr>
        <w:pStyle w:val="FR2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Силаев А.А. Проблемы организации исполнительной власти в Российской Федерации и федеративных государствах Европы // Административное и муниципальное право. 2011. № 5. С. 42 – 47.</w:t>
      </w:r>
    </w:p>
    <w:p w:rsidR="007806C5" w:rsidRPr="00CD0FF7" w:rsidRDefault="007806C5" w:rsidP="002C07FA">
      <w:pPr>
        <w:pStyle w:val="FR2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Смилов Д. Конфликт конституционализма и демократии в Восточной Европе: за пределами парадигмы переходного периода // Сравнительное конституционное обозрение. 2012. № 4 (89). С. 29 – 44.</w:t>
      </w:r>
      <w:r w:rsidR="009D662E" w:rsidRPr="00CD0FF7">
        <w:rPr>
          <w:rFonts w:ascii="Times New Roman" w:hAnsi="Times New Roman"/>
          <w:sz w:val="28"/>
          <w:szCs w:val="28"/>
        </w:rPr>
        <w:t xml:space="preserve"> </w:t>
      </w:r>
    </w:p>
    <w:p w:rsidR="007806C5" w:rsidRPr="00CD0FF7" w:rsidRDefault="007806C5" w:rsidP="002C07FA">
      <w:pPr>
        <w:pStyle w:val="FR2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Троицкая А.А. Парламентская оппозиция в системе разделения властей: организационные гарантии и доступные инструменты контроля // Сравнительное конституционное обозрение. 2011. № 1 (80). С. 67 – 81. </w:t>
      </w:r>
    </w:p>
    <w:p w:rsidR="007806C5" w:rsidRPr="00CD0FF7" w:rsidRDefault="007806C5" w:rsidP="002C07FA">
      <w:pPr>
        <w:pStyle w:val="FR2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Черкасов А.И. Институт правительства в зарубежных странах: порядок формирования и ответственность // Государство и право. 2013. № 1. С. 73 – 82.</w:t>
      </w:r>
    </w:p>
    <w:p w:rsidR="00453FDA" w:rsidRPr="00CD0FF7" w:rsidRDefault="007806C5" w:rsidP="002C07FA">
      <w:pPr>
        <w:pStyle w:val="FR2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lastRenderedPageBreak/>
        <w:t xml:space="preserve"> Черкасов А.И. Президенциализм и парламентаризм в странах современного мира // Государство и право. 2012. № 9. С. 35 – 43.</w:t>
      </w:r>
    </w:p>
    <w:p w:rsidR="00FE3DC3" w:rsidRPr="00CD0FF7" w:rsidRDefault="00A11F11" w:rsidP="002C07FA">
      <w:pPr>
        <w:pStyle w:val="FR2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FE3DC3" w:rsidRPr="00CD0FF7">
        <w:rPr>
          <w:rFonts w:ascii="Times New Roman" w:hAnsi="Times New Roman"/>
          <w:sz w:val="28"/>
          <w:szCs w:val="28"/>
        </w:rPr>
        <w:t>Чиркин В.Е. Глава государства: сравнительно-правовое исследование. М.: НОРМА, 201</w:t>
      </w:r>
      <w:r w:rsidR="00224090" w:rsidRPr="00CD0FF7">
        <w:rPr>
          <w:rFonts w:ascii="Times New Roman" w:hAnsi="Times New Roman"/>
          <w:sz w:val="28"/>
          <w:szCs w:val="28"/>
        </w:rPr>
        <w:t>4</w:t>
      </w:r>
      <w:r w:rsidR="00FE3DC3" w:rsidRPr="00CD0FF7">
        <w:rPr>
          <w:rFonts w:ascii="Times New Roman" w:hAnsi="Times New Roman"/>
          <w:sz w:val="28"/>
          <w:szCs w:val="28"/>
        </w:rPr>
        <w:t>. 239 с.</w:t>
      </w:r>
    </w:p>
    <w:p w:rsidR="00FE3DC3" w:rsidRPr="00CD0FF7" w:rsidRDefault="00A11F11" w:rsidP="002C07FA">
      <w:pPr>
        <w:pStyle w:val="FR2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FE3DC3" w:rsidRPr="00CD0FF7">
        <w:rPr>
          <w:rFonts w:ascii="Times New Roman" w:hAnsi="Times New Roman"/>
          <w:sz w:val="28"/>
          <w:szCs w:val="28"/>
        </w:rPr>
        <w:t>Чиркин В.Е. Верхняя палата современного парламента: сравнительно-правовое исследование. М.: НОРМА, 2009.</w:t>
      </w:r>
      <w:r w:rsidR="00567F09" w:rsidRPr="00CD0FF7">
        <w:rPr>
          <w:rFonts w:ascii="Times New Roman" w:hAnsi="Times New Roman"/>
          <w:sz w:val="28"/>
          <w:szCs w:val="28"/>
        </w:rPr>
        <w:t xml:space="preserve"> 144 с.</w:t>
      </w:r>
    </w:p>
    <w:p w:rsidR="00FE3DC3" w:rsidRPr="00CD0FF7" w:rsidRDefault="00A11F11" w:rsidP="002C07FA">
      <w:pPr>
        <w:pStyle w:val="FR2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FE3DC3" w:rsidRPr="00CD0FF7">
        <w:rPr>
          <w:rFonts w:ascii="Times New Roman" w:hAnsi="Times New Roman"/>
          <w:sz w:val="28"/>
          <w:szCs w:val="28"/>
        </w:rPr>
        <w:t>Чиркин В.Е. Законодательная власть. М.: НОРМА, 2012. 332 с.</w:t>
      </w:r>
    </w:p>
    <w:p w:rsidR="00FE3DC3" w:rsidRPr="00CD0FF7" w:rsidRDefault="00A11F11" w:rsidP="002C07FA">
      <w:pPr>
        <w:pStyle w:val="FR2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FE3DC3" w:rsidRPr="00CD0FF7">
        <w:rPr>
          <w:rFonts w:ascii="Times New Roman" w:hAnsi="Times New Roman"/>
          <w:sz w:val="28"/>
          <w:szCs w:val="28"/>
        </w:rPr>
        <w:t>Чиркин В.Е. Контрольная власть. М.: Юристъ, 2008. 214 с.</w:t>
      </w:r>
    </w:p>
    <w:p w:rsidR="00FE3DC3" w:rsidRPr="00CD0FF7" w:rsidRDefault="00A11F11" w:rsidP="002C07FA">
      <w:pPr>
        <w:pStyle w:val="FR2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FE3DC3" w:rsidRPr="00CD0FF7">
        <w:rPr>
          <w:rFonts w:ascii="Times New Roman" w:hAnsi="Times New Roman"/>
          <w:sz w:val="28"/>
          <w:szCs w:val="28"/>
        </w:rPr>
        <w:t>Чиркин В.Е. Современное государство. М.: Международные отношения, 2001. 411 с.</w:t>
      </w:r>
    </w:p>
    <w:p w:rsidR="00FE3DC3" w:rsidRPr="00CD0FF7" w:rsidRDefault="00FE3DC3" w:rsidP="002C07FA">
      <w:pPr>
        <w:pStyle w:val="FR2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 Публичная власть. М.: Юристъ, 2005. 174 с.</w:t>
      </w:r>
    </w:p>
    <w:p w:rsidR="00FE3DC3" w:rsidRPr="00CD0FF7" w:rsidRDefault="00FE3DC3" w:rsidP="002C07FA">
      <w:pPr>
        <w:pStyle w:val="FR2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Публично-правовое образование. М.: НОРМА, 2011. 335 с.</w:t>
      </w:r>
    </w:p>
    <w:p w:rsidR="00596D9B" w:rsidRPr="00CD0FF7" w:rsidRDefault="00596D9B" w:rsidP="002C07FA">
      <w:pPr>
        <w:pStyle w:val="FR2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Конституция и современные модели публичной власти: идеологемы и реалии // Государство и право. 2011. № 6. С. 5 – 12.</w:t>
      </w:r>
    </w:p>
    <w:p w:rsidR="00596D9B" w:rsidRPr="00CD0FF7" w:rsidRDefault="00596D9B" w:rsidP="002C07FA">
      <w:pPr>
        <w:pStyle w:val="FR2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Способы формирования верхних палат современного парламента: достоинства и недостатки // Гражданин и право. 2012. № 7. С. 3 – 11.</w:t>
      </w:r>
    </w:p>
    <w:p w:rsidR="00FE3DC3" w:rsidRPr="00CD0FF7" w:rsidRDefault="00FE3DC3" w:rsidP="002C07FA">
      <w:pPr>
        <w:pStyle w:val="FR2"/>
        <w:widowControl/>
        <w:ind w:left="567"/>
        <w:jc w:val="both"/>
        <w:rPr>
          <w:rFonts w:ascii="Times New Roman" w:hAnsi="Times New Roman"/>
          <w:sz w:val="28"/>
          <w:szCs w:val="28"/>
        </w:rPr>
      </w:pPr>
    </w:p>
    <w:p w:rsidR="00AF4381" w:rsidRDefault="00AF4381" w:rsidP="002C07FA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Семинар 4. </w:t>
      </w:r>
      <w:r w:rsidRPr="000F7173">
        <w:rPr>
          <w:b/>
          <w:i/>
          <w:sz w:val="28"/>
          <w:szCs w:val="28"/>
        </w:rPr>
        <w:t>Выборы, избирательное право и референдум в зарубежных странах (2 часа)</w:t>
      </w:r>
    </w:p>
    <w:p w:rsidR="006236FA" w:rsidRPr="006236FA" w:rsidRDefault="006236FA" w:rsidP="002C07FA">
      <w:pPr>
        <w:jc w:val="both"/>
        <w:rPr>
          <w:sz w:val="28"/>
          <w:szCs w:val="28"/>
        </w:rPr>
      </w:pPr>
    </w:p>
    <w:p w:rsidR="005B7B94" w:rsidRPr="00CD0FF7" w:rsidRDefault="00E4058D" w:rsidP="00E86237">
      <w:pPr>
        <w:numPr>
          <w:ilvl w:val="0"/>
          <w:numId w:val="50"/>
        </w:numPr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Понятие и роль выборов, избирательного права и избирательной системы в зарубежных странах.</w:t>
      </w:r>
      <w:r>
        <w:rPr>
          <w:sz w:val="28"/>
          <w:szCs w:val="28"/>
        </w:rPr>
        <w:t xml:space="preserve"> </w:t>
      </w:r>
    </w:p>
    <w:p w:rsidR="00A736E2" w:rsidRDefault="001F2B46" w:rsidP="00E86237">
      <w:pPr>
        <w:numPr>
          <w:ilvl w:val="0"/>
          <w:numId w:val="50"/>
        </w:numPr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Источники правового регулирования выборов и избирательного права в зарубежных странах.</w:t>
      </w:r>
    </w:p>
    <w:p w:rsidR="00A736E2" w:rsidRDefault="001F2B46" w:rsidP="00E86237">
      <w:pPr>
        <w:numPr>
          <w:ilvl w:val="0"/>
          <w:numId w:val="50"/>
        </w:numPr>
        <w:ind w:left="714" w:hanging="357"/>
        <w:jc w:val="both"/>
        <w:rPr>
          <w:sz w:val="28"/>
          <w:szCs w:val="28"/>
        </w:rPr>
      </w:pPr>
      <w:r w:rsidRPr="00A736E2">
        <w:rPr>
          <w:sz w:val="28"/>
          <w:szCs w:val="28"/>
        </w:rPr>
        <w:t>Организация и порядок проведения выборов в парламенты зарубежных стран.</w:t>
      </w:r>
    </w:p>
    <w:p w:rsidR="00A33D20" w:rsidRDefault="00A736E2" w:rsidP="00E86237">
      <w:pPr>
        <w:numPr>
          <w:ilvl w:val="0"/>
          <w:numId w:val="50"/>
        </w:numPr>
        <w:ind w:left="714" w:hanging="357"/>
        <w:jc w:val="both"/>
        <w:rPr>
          <w:sz w:val="28"/>
          <w:szCs w:val="28"/>
        </w:rPr>
      </w:pPr>
      <w:r w:rsidRPr="00A736E2">
        <w:rPr>
          <w:sz w:val="28"/>
          <w:szCs w:val="28"/>
        </w:rPr>
        <w:t>Определение результатов выборов. Виды избирательных систем.</w:t>
      </w:r>
    </w:p>
    <w:p w:rsidR="00A33D20" w:rsidRDefault="00A33D20" w:rsidP="00E86237">
      <w:pPr>
        <w:numPr>
          <w:ilvl w:val="0"/>
          <w:numId w:val="50"/>
        </w:numPr>
        <w:ind w:left="714" w:hanging="357"/>
        <w:jc w:val="both"/>
        <w:rPr>
          <w:sz w:val="28"/>
          <w:szCs w:val="28"/>
        </w:rPr>
      </w:pPr>
      <w:r w:rsidRPr="00A33D20">
        <w:rPr>
          <w:sz w:val="28"/>
          <w:szCs w:val="28"/>
        </w:rPr>
        <w:t>Референдум в зарубежных странах: понятие, значение, виды, порядок проведения.</w:t>
      </w:r>
    </w:p>
    <w:p w:rsidR="00A736E2" w:rsidRDefault="00A33D20" w:rsidP="00E86237">
      <w:pPr>
        <w:numPr>
          <w:ilvl w:val="0"/>
          <w:numId w:val="50"/>
        </w:numPr>
        <w:ind w:left="714" w:hanging="357"/>
        <w:jc w:val="both"/>
        <w:rPr>
          <w:sz w:val="28"/>
          <w:szCs w:val="28"/>
        </w:rPr>
      </w:pPr>
      <w:r w:rsidRPr="00A33D20">
        <w:rPr>
          <w:sz w:val="28"/>
          <w:szCs w:val="28"/>
        </w:rPr>
        <w:t>Другие институты непосредственной демократии. Институт народной законодательной инициативы в зарубежных странах: понятие, порядок проведения, значение. Институт народного вето в зарубежных странах.</w:t>
      </w:r>
    </w:p>
    <w:p w:rsidR="00A14556" w:rsidRDefault="00A14556" w:rsidP="00A14556">
      <w:pPr>
        <w:ind w:left="714"/>
        <w:jc w:val="both"/>
        <w:rPr>
          <w:sz w:val="28"/>
          <w:szCs w:val="28"/>
        </w:rPr>
      </w:pPr>
    </w:p>
    <w:p w:rsidR="00C17D9E" w:rsidRPr="00CD0FF7" w:rsidRDefault="00C17D9E" w:rsidP="00C17D9E">
      <w:pPr>
        <w:ind w:firstLine="567"/>
        <w:rPr>
          <w:b/>
          <w:i/>
          <w:sz w:val="28"/>
          <w:szCs w:val="28"/>
        </w:rPr>
      </w:pPr>
      <w:r w:rsidRPr="00CD0FF7">
        <w:rPr>
          <w:b/>
          <w:i/>
          <w:sz w:val="28"/>
          <w:szCs w:val="28"/>
        </w:rPr>
        <w:t>Основная литература:</w:t>
      </w:r>
    </w:p>
    <w:p w:rsidR="00C17D9E" w:rsidRPr="00CD0FF7" w:rsidRDefault="00C17D9E" w:rsidP="00E86237">
      <w:pPr>
        <w:pStyle w:val="FR2"/>
        <w:widowControl/>
        <w:numPr>
          <w:ilvl w:val="0"/>
          <w:numId w:val="10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стран: учебник для бакалавров / Г.Н. Комкова, Е.В. Колесников, О.В. Афанасьева. М.: Юрайт, 201</w:t>
      </w:r>
      <w:r w:rsidR="00844B31">
        <w:rPr>
          <w:rFonts w:ascii="Times New Roman" w:hAnsi="Times New Roman"/>
          <w:sz w:val="28"/>
          <w:szCs w:val="28"/>
        </w:rPr>
        <w:t>6</w:t>
      </w:r>
      <w:r w:rsidRPr="00CD0FF7">
        <w:rPr>
          <w:rFonts w:ascii="Times New Roman" w:hAnsi="Times New Roman"/>
          <w:sz w:val="28"/>
          <w:szCs w:val="28"/>
        </w:rPr>
        <w:t xml:space="preserve">. 415 с. </w:t>
      </w:r>
    </w:p>
    <w:p w:rsidR="00C17D9E" w:rsidRPr="00CD0FF7" w:rsidRDefault="00C17D9E" w:rsidP="00E86237">
      <w:pPr>
        <w:pStyle w:val="FR2"/>
        <w:widowControl/>
        <w:numPr>
          <w:ilvl w:val="0"/>
          <w:numId w:val="10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(государственное) право зарубежных стран / М.Б. Смоленский, С.В. Рыбак. М.: Кнорус, 201</w:t>
      </w:r>
      <w:r>
        <w:rPr>
          <w:rFonts w:ascii="Times New Roman" w:hAnsi="Times New Roman"/>
          <w:sz w:val="28"/>
          <w:szCs w:val="28"/>
        </w:rPr>
        <w:t>5</w:t>
      </w:r>
      <w:r w:rsidRPr="00CD0FF7">
        <w:rPr>
          <w:rFonts w:ascii="Times New Roman" w:hAnsi="Times New Roman"/>
          <w:sz w:val="28"/>
          <w:szCs w:val="28"/>
        </w:rPr>
        <w:t>. 383 с.</w:t>
      </w:r>
    </w:p>
    <w:p w:rsidR="00C17D9E" w:rsidRPr="00CD0FF7" w:rsidRDefault="00C17D9E" w:rsidP="00E86237">
      <w:pPr>
        <w:pStyle w:val="FR2"/>
        <w:widowControl/>
        <w:numPr>
          <w:ilvl w:val="0"/>
          <w:numId w:val="10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 / Под ред. М.В. Баглая, Ю.И. Лейбо, Л.М. Энтина. М.: НОРМА, 201</w:t>
      </w:r>
      <w:r>
        <w:rPr>
          <w:rFonts w:ascii="Times New Roman" w:hAnsi="Times New Roman"/>
          <w:sz w:val="28"/>
          <w:szCs w:val="28"/>
        </w:rPr>
        <w:t>3</w:t>
      </w:r>
      <w:r w:rsidRPr="00CD0FF7">
        <w:rPr>
          <w:rFonts w:ascii="Times New Roman" w:hAnsi="Times New Roman"/>
          <w:sz w:val="28"/>
          <w:szCs w:val="28"/>
        </w:rPr>
        <w:t>. 1087 с.</w:t>
      </w:r>
    </w:p>
    <w:p w:rsidR="00C17D9E" w:rsidRPr="00CD0FF7" w:rsidRDefault="00C17D9E" w:rsidP="00E86237">
      <w:pPr>
        <w:pStyle w:val="FR2"/>
        <w:widowControl/>
        <w:numPr>
          <w:ilvl w:val="0"/>
          <w:numId w:val="10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стран. Общая часть / В.Е. Сафонов, Е.В. Миряшева. М.: Юрайт, 201</w:t>
      </w:r>
      <w:r>
        <w:rPr>
          <w:rFonts w:ascii="Times New Roman" w:hAnsi="Times New Roman"/>
          <w:sz w:val="28"/>
          <w:szCs w:val="28"/>
        </w:rPr>
        <w:t>5</w:t>
      </w:r>
      <w:r w:rsidRPr="00CD0FF7">
        <w:rPr>
          <w:rFonts w:ascii="Times New Roman" w:hAnsi="Times New Roman"/>
          <w:sz w:val="28"/>
          <w:szCs w:val="28"/>
        </w:rPr>
        <w:t>. 351 с.</w:t>
      </w:r>
    </w:p>
    <w:p w:rsidR="00C17D9E" w:rsidRPr="00CD0FF7" w:rsidRDefault="00C17D9E" w:rsidP="00E86237">
      <w:pPr>
        <w:pStyle w:val="FR2"/>
        <w:widowControl/>
        <w:numPr>
          <w:ilvl w:val="0"/>
          <w:numId w:val="10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lastRenderedPageBreak/>
        <w:t>Конституционное право зарубежных стран / Под ред. В.О. Лучина, Г.А. Василевича, А.С. Прудникова и др. М.: ЮНИТИ–ДАНА, 2009. 727 с.</w:t>
      </w:r>
    </w:p>
    <w:p w:rsidR="00C17D9E" w:rsidRPr="00CD0FF7" w:rsidRDefault="00C17D9E" w:rsidP="00E86237">
      <w:pPr>
        <w:numPr>
          <w:ilvl w:val="0"/>
          <w:numId w:val="102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Конституционное (государственное) право зарубежных стран / Отв. ред. А.С. Автономов. М.: Проспект Велби, 2008. 547 с.</w:t>
      </w:r>
    </w:p>
    <w:p w:rsidR="00C17D9E" w:rsidRPr="00CD0FF7" w:rsidRDefault="00C17D9E" w:rsidP="00E86237">
      <w:pPr>
        <w:numPr>
          <w:ilvl w:val="0"/>
          <w:numId w:val="102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Конституционное (государственное) право зарубежных стран. Т. 1-2. Общая часть / Отв. ред. Б.А. Страшун. М.: Бек, 2000. 764 с.</w:t>
      </w:r>
    </w:p>
    <w:p w:rsidR="00C17D9E" w:rsidRPr="00CD0FF7" w:rsidRDefault="00C17D9E" w:rsidP="00E86237">
      <w:pPr>
        <w:numPr>
          <w:ilvl w:val="0"/>
          <w:numId w:val="102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Избранные конституции зарубежных стран / Отв.</w:t>
      </w:r>
      <w:r w:rsidR="00A851D9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ред. Б.А. Страшун. М.: Юрайт, 201</w:t>
      </w:r>
      <w:r>
        <w:rPr>
          <w:sz w:val="28"/>
          <w:szCs w:val="28"/>
        </w:rPr>
        <w:t>5</w:t>
      </w:r>
      <w:r w:rsidRPr="00CD0FF7">
        <w:rPr>
          <w:sz w:val="28"/>
          <w:szCs w:val="28"/>
        </w:rPr>
        <w:t>. 795 с.</w:t>
      </w:r>
    </w:p>
    <w:p w:rsidR="00C17D9E" w:rsidRPr="00CD0FF7" w:rsidRDefault="00C17D9E" w:rsidP="00E86237">
      <w:pPr>
        <w:numPr>
          <w:ilvl w:val="0"/>
          <w:numId w:val="102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Конституции зарубежных государств: учебное пособие / Сост. В.В. Маклаков. М.: Волтерс Клувер, 2009. 598 с.</w:t>
      </w:r>
    </w:p>
    <w:p w:rsidR="00C17D9E" w:rsidRPr="00CD0FF7" w:rsidRDefault="00C17D9E" w:rsidP="00E86237">
      <w:pPr>
        <w:numPr>
          <w:ilvl w:val="0"/>
          <w:numId w:val="102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Конституции зарубежных стран: сборник / Сост. В.Н. Дубровин. М.: Юрлитинформ, 2009. 437 с.</w:t>
      </w:r>
    </w:p>
    <w:p w:rsidR="00C17D9E" w:rsidRPr="00CD0FF7" w:rsidRDefault="00C17D9E" w:rsidP="00E86237">
      <w:pPr>
        <w:numPr>
          <w:ilvl w:val="0"/>
          <w:numId w:val="102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Мишин А.А. Конституционное (государственное) право зарубежных стран. М.: Юстицинформ, 2010. 559 с.</w:t>
      </w:r>
    </w:p>
    <w:p w:rsidR="00C17D9E" w:rsidRPr="00CD0FF7" w:rsidRDefault="00C17D9E" w:rsidP="00E86237">
      <w:pPr>
        <w:numPr>
          <w:ilvl w:val="0"/>
          <w:numId w:val="102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Чиркин В.Е. Конституционное право зарубежных стран. М.: ИНФРА-М, 201</w:t>
      </w:r>
      <w:r>
        <w:rPr>
          <w:sz w:val="28"/>
          <w:szCs w:val="28"/>
        </w:rPr>
        <w:t>3</w:t>
      </w:r>
      <w:r w:rsidRPr="00CD0FF7">
        <w:rPr>
          <w:sz w:val="28"/>
          <w:szCs w:val="28"/>
        </w:rPr>
        <w:t xml:space="preserve">. 606 с. </w:t>
      </w:r>
    </w:p>
    <w:p w:rsidR="00C17D9E" w:rsidRPr="00CD0FF7" w:rsidRDefault="00C17D9E" w:rsidP="00C17D9E">
      <w:pPr>
        <w:ind w:firstLine="567"/>
        <w:rPr>
          <w:b/>
          <w:i/>
          <w:sz w:val="28"/>
          <w:szCs w:val="28"/>
        </w:rPr>
      </w:pPr>
    </w:p>
    <w:p w:rsidR="00A14556" w:rsidRPr="00A33D20" w:rsidRDefault="00C17D9E" w:rsidP="00C17D9E">
      <w:pPr>
        <w:ind w:left="714"/>
        <w:jc w:val="both"/>
        <w:rPr>
          <w:sz w:val="28"/>
          <w:szCs w:val="28"/>
        </w:rPr>
      </w:pPr>
      <w:r w:rsidRPr="00CD0FF7">
        <w:rPr>
          <w:b/>
          <w:i/>
          <w:sz w:val="28"/>
          <w:szCs w:val="28"/>
        </w:rPr>
        <w:t>Дополнительная литература:</w:t>
      </w:r>
    </w:p>
    <w:p w:rsidR="00D765B2" w:rsidRPr="00CD0FF7" w:rsidRDefault="00D765B2" w:rsidP="00E86237">
      <w:pPr>
        <w:numPr>
          <w:ilvl w:val="0"/>
          <w:numId w:val="34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Автономов А.С. Зарубежное избиратель</w:t>
      </w:r>
      <w:r>
        <w:rPr>
          <w:bCs/>
          <w:iCs/>
          <w:sz w:val="28"/>
          <w:szCs w:val="28"/>
        </w:rPr>
        <w:t>ное право. М.: Норма, 2003. 283</w:t>
      </w:r>
      <w:r>
        <w:rPr>
          <w:bCs/>
          <w:iCs/>
          <w:sz w:val="28"/>
          <w:szCs w:val="28"/>
          <w:lang w:val="en-US"/>
        </w:rPr>
        <w:t xml:space="preserve"> </w:t>
      </w:r>
      <w:r w:rsidRPr="00CD0FF7">
        <w:rPr>
          <w:bCs/>
          <w:iCs/>
          <w:sz w:val="28"/>
          <w:szCs w:val="28"/>
        </w:rPr>
        <w:t xml:space="preserve">с. </w:t>
      </w:r>
    </w:p>
    <w:p w:rsidR="00D765B2" w:rsidRPr="00CD0FF7" w:rsidRDefault="00D765B2" w:rsidP="00E86237">
      <w:pPr>
        <w:numPr>
          <w:ilvl w:val="0"/>
          <w:numId w:val="3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Валадес Д. Контроль над властью. М.: Идея-Пресс, 2006. 248 с.</w:t>
      </w:r>
    </w:p>
    <w:p w:rsidR="00D765B2" w:rsidRPr="00CD0FF7" w:rsidRDefault="00D765B2" w:rsidP="00E86237">
      <w:pPr>
        <w:numPr>
          <w:ilvl w:val="0"/>
          <w:numId w:val="3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Дурденевский В.Н. Иностранное конституционное право. М., 1925.</w:t>
      </w:r>
    </w:p>
    <w:p w:rsidR="00D765B2" w:rsidRPr="00CD0FF7" w:rsidRDefault="00D765B2" w:rsidP="00E86237">
      <w:pPr>
        <w:numPr>
          <w:ilvl w:val="0"/>
          <w:numId w:val="3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Дюги Л. Конституционное право. Общая теория государства. М., 1908. </w:t>
      </w:r>
    </w:p>
    <w:p w:rsidR="00D765B2" w:rsidRPr="00CD0FF7" w:rsidRDefault="00D765B2" w:rsidP="00E86237">
      <w:pPr>
        <w:numPr>
          <w:ilvl w:val="0"/>
          <w:numId w:val="3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Егорова О.А., Беспалов Ю.Ф. Европейская конвенция о защите прав человека и основных свобод в судебной практике. М.: Проспект, 2013. 141 с.</w:t>
      </w:r>
    </w:p>
    <w:p w:rsidR="00D765B2" w:rsidRPr="00CD0FF7" w:rsidRDefault="00D765B2" w:rsidP="00E86237">
      <w:pPr>
        <w:numPr>
          <w:ilvl w:val="0"/>
          <w:numId w:val="3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Еллинек Г. Общее учение о государстве. СПб., 1908. 559 с.</w:t>
      </w:r>
    </w:p>
    <w:p w:rsidR="00D765B2" w:rsidRPr="00CD0FF7" w:rsidRDefault="00D765B2" w:rsidP="00E86237">
      <w:pPr>
        <w:numPr>
          <w:ilvl w:val="0"/>
          <w:numId w:val="3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Избранные решения европейских судебных инстанций: постановления и комментарии. Вып. 4 [сборник] / под ред. Л.М. Энтина, Ю.А. Матвеевского. М.: Изд-во «МГИМО-Университет», 2011. 182 с.</w:t>
      </w:r>
    </w:p>
    <w:p w:rsidR="00D765B2" w:rsidRPr="00CD0FF7" w:rsidRDefault="00D765B2" w:rsidP="00E86237">
      <w:pPr>
        <w:numPr>
          <w:ilvl w:val="0"/>
          <w:numId w:val="3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Ковачев Д.А. Конституционная регламентация избирательной системы в зарубежных государствах // Журнал российского права. 1999. №7.</w:t>
      </w:r>
    </w:p>
    <w:p w:rsidR="00D765B2" w:rsidRPr="00CD0FF7" w:rsidRDefault="00D765B2" w:rsidP="00E86237">
      <w:pPr>
        <w:pStyle w:val="FR2"/>
        <w:widowControl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Комарова В.В. Демократия – конституционный императив // Конституционное и муниципальное право. 2009. № 22.</w:t>
      </w:r>
    </w:p>
    <w:p w:rsidR="00D765B2" w:rsidRPr="00CD0FF7" w:rsidRDefault="00D765B2" w:rsidP="00E86237">
      <w:pPr>
        <w:pStyle w:val="FR2"/>
        <w:widowControl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Лафитский В.И. Правовое регулирование президентских выборов в США. М.: РЦОИТ, 2004. 140 с.</w:t>
      </w:r>
    </w:p>
    <w:p w:rsidR="00D765B2" w:rsidRPr="00CD0FF7" w:rsidRDefault="00D765B2" w:rsidP="00E86237">
      <w:pPr>
        <w:numPr>
          <w:ilvl w:val="0"/>
          <w:numId w:val="3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Лафитский В.И. Выборы в Европейский парламент // Журнал российского права. 2005. № 4.</w:t>
      </w:r>
    </w:p>
    <w:p w:rsidR="00D765B2" w:rsidRPr="00CD0FF7" w:rsidRDefault="00D765B2" w:rsidP="00E86237">
      <w:pPr>
        <w:numPr>
          <w:ilvl w:val="0"/>
          <w:numId w:val="3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Локк Д. Два трактата о государственном правлении // Избранные произве</w:t>
      </w:r>
      <w:r w:rsidRPr="00CD0FF7">
        <w:rPr>
          <w:sz w:val="28"/>
          <w:szCs w:val="28"/>
        </w:rPr>
        <w:softHyphen/>
        <w:t>дения. М., 1960.</w:t>
      </w:r>
    </w:p>
    <w:p w:rsidR="00D765B2" w:rsidRPr="00CD0FF7" w:rsidRDefault="00D765B2" w:rsidP="00E86237">
      <w:pPr>
        <w:numPr>
          <w:ilvl w:val="0"/>
          <w:numId w:val="3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Маклаков В.В. Избирательное право стран-членов Европейских сообществ: Справочник. М.: ИНИОН, 1992. 63 с.</w:t>
      </w:r>
    </w:p>
    <w:p w:rsidR="00D765B2" w:rsidRPr="00CD0FF7" w:rsidRDefault="00D765B2" w:rsidP="00E86237">
      <w:pPr>
        <w:numPr>
          <w:ilvl w:val="0"/>
          <w:numId w:val="3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Маклаков В.В. Референдум в странах-членах Европейского союза. М.: ИНИОН, 1997. 69 с. </w:t>
      </w:r>
    </w:p>
    <w:p w:rsidR="00D765B2" w:rsidRPr="00CD0FF7" w:rsidRDefault="00D765B2" w:rsidP="00E86237">
      <w:pPr>
        <w:numPr>
          <w:ilvl w:val="0"/>
          <w:numId w:val="3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lastRenderedPageBreak/>
        <w:t xml:space="preserve"> Маклаков В.В. Права человека и гражданина в Европейском союзе. М.: ИНИОН РАН, 2006. 123 с.  </w:t>
      </w:r>
    </w:p>
    <w:p w:rsidR="00D765B2" w:rsidRPr="00CD0FF7" w:rsidRDefault="00D765B2" w:rsidP="00E86237">
      <w:pPr>
        <w:numPr>
          <w:ilvl w:val="0"/>
          <w:numId w:val="34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Марченко М.Н. Правовые системы современного мира. М.: Зерцало, 2009. 521 с.</w:t>
      </w:r>
    </w:p>
    <w:p w:rsidR="00D765B2" w:rsidRPr="00CD0FF7" w:rsidRDefault="00D765B2" w:rsidP="00E86237">
      <w:pPr>
        <w:pStyle w:val="FR2"/>
        <w:widowControl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Монтескье Ш.Л. О духе законов // Избранные произведения. М., 1955.</w:t>
      </w:r>
    </w:p>
    <w:p w:rsidR="00D765B2" w:rsidRPr="00CD0FF7" w:rsidRDefault="00D765B2" w:rsidP="00E86237">
      <w:pPr>
        <w:numPr>
          <w:ilvl w:val="0"/>
          <w:numId w:val="3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Невинский В.В. Основы конституционного строя. Обеспечение достоинства личности. Конституционные принципы публичной власти: избранные научные труды. М.: Формула права, 2012. 748 с.</w:t>
      </w:r>
    </w:p>
    <w:p w:rsidR="00D765B2" w:rsidRPr="00CD0FF7" w:rsidRDefault="00D765B2" w:rsidP="00E86237">
      <w:pPr>
        <w:numPr>
          <w:ilvl w:val="0"/>
          <w:numId w:val="3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Румянцев А.Г. «Избыточные» мандаты и проблема легитимности в немецком избирательном праве // Сравнительное конституционное обозрение. 2009. № 6 (73). С. 5 – 15.</w:t>
      </w:r>
    </w:p>
    <w:p w:rsidR="00D765B2" w:rsidRPr="00CD0FF7" w:rsidRDefault="00D765B2" w:rsidP="00E86237">
      <w:pPr>
        <w:numPr>
          <w:ilvl w:val="0"/>
          <w:numId w:val="3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Самович Ю.В. Право на обращение в Европейский суд по правам человека. М.: РИОР ИНФРА-М, 2012. 141 с.</w:t>
      </w:r>
    </w:p>
    <w:p w:rsidR="00D765B2" w:rsidRPr="00CD0FF7" w:rsidRDefault="00D765B2" w:rsidP="00E86237">
      <w:pPr>
        <w:pStyle w:val="FR2"/>
        <w:widowControl/>
        <w:numPr>
          <w:ilvl w:val="0"/>
          <w:numId w:val="34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Современные избирательные системы. Вып. 7 / Науч. ред. А.В. Иванченко, В.И. Лафитский. М.: РЦОИТ, 2012. 463 с.</w:t>
      </w:r>
    </w:p>
    <w:p w:rsidR="00D765B2" w:rsidRPr="00CD0FF7" w:rsidRDefault="00D765B2" w:rsidP="00E86237">
      <w:pPr>
        <w:pStyle w:val="FR2"/>
        <w:widowControl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Территориальный коллектив и власть народа // Конституционное и муниципальное право. 2004. № 2. С. 8 – 10.</w:t>
      </w:r>
    </w:p>
    <w:p w:rsidR="00D765B2" w:rsidRPr="00CD0FF7" w:rsidRDefault="00D765B2" w:rsidP="00E86237">
      <w:pPr>
        <w:numPr>
          <w:ilvl w:val="0"/>
          <w:numId w:val="34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Чиркин В.Е. О способах формирования депутатского корпуса представительных органов // Гражданин и право. 2013. № 3. С. 3 – 12.</w:t>
      </w:r>
    </w:p>
    <w:p w:rsidR="00D765B2" w:rsidRPr="00CD0FF7" w:rsidRDefault="00D765B2" w:rsidP="00E86237">
      <w:pPr>
        <w:numPr>
          <w:ilvl w:val="0"/>
          <w:numId w:val="34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Чиркин В.Е. Способы формирования верхних палат современного парламента: достоинства и недостатки // Гражданин и право. 2012. № 7. С. 3 – 11.</w:t>
      </w:r>
    </w:p>
    <w:p w:rsidR="00D765B2" w:rsidRPr="00CD0FF7" w:rsidRDefault="00D765B2" w:rsidP="00E86237">
      <w:pPr>
        <w:numPr>
          <w:ilvl w:val="0"/>
          <w:numId w:val="34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Чиркин В.Е. О конституционном большинстве // Государство и право. 2012. Т. 6. С. 116 – 118.</w:t>
      </w:r>
    </w:p>
    <w:p w:rsidR="00D765B2" w:rsidRPr="00CD0FF7" w:rsidRDefault="00D765B2" w:rsidP="00E86237">
      <w:pPr>
        <w:numPr>
          <w:ilvl w:val="0"/>
          <w:numId w:val="34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Чиркин В.Е. О пропорциональной избирательной системе с преференциальным вотумом // Журнал российского права. 2013. № 6. С. 80 – 87. </w:t>
      </w:r>
    </w:p>
    <w:p w:rsidR="001F2B46" w:rsidRPr="001F2B46" w:rsidRDefault="001F2B46" w:rsidP="00A736E2">
      <w:pPr>
        <w:ind w:left="714"/>
        <w:jc w:val="both"/>
        <w:rPr>
          <w:sz w:val="28"/>
          <w:szCs w:val="28"/>
        </w:rPr>
      </w:pPr>
    </w:p>
    <w:p w:rsidR="00BF7215" w:rsidRPr="00CD0FF7" w:rsidRDefault="00043EEA" w:rsidP="002C07FA">
      <w:pPr>
        <w:jc w:val="both"/>
        <w:rPr>
          <w:b/>
          <w:sz w:val="28"/>
          <w:szCs w:val="28"/>
        </w:rPr>
      </w:pPr>
      <w:r w:rsidRPr="00CD0FF7">
        <w:rPr>
          <w:b/>
          <w:sz w:val="28"/>
          <w:szCs w:val="28"/>
        </w:rPr>
        <w:t xml:space="preserve">Семинар </w:t>
      </w:r>
      <w:r w:rsidR="00183BAF">
        <w:rPr>
          <w:b/>
          <w:sz w:val="28"/>
          <w:szCs w:val="28"/>
        </w:rPr>
        <w:t>5</w:t>
      </w:r>
      <w:r w:rsidRPr="00CD0FF7">
        <w:rPr>
          <w:b/>
          <w:sz w:val="28"/>
          <w:szCs w:val="28"/>
        </w:rPr>
        <w:t xml:space="preserve">. </w:t>
      </w:r>
      <w:r w:rsidRPr="00612DAF">
        <w:rPr>
          <w:b/>
          <w:i/>
          <w:sz w:val="28"/>
          <w:szCs w:val="28"/>
        </w:rPr>
        <w:t xml:space="preserve">Территориальная организация публичной власти. Унитарное государство. Местное управление и самоуправление в зарубежных странах </w:t>
      </w:r>
      <w:r w:rsidR="00BF7215" w:rsidRPr="00612DAF">
        <w:rPr>
          <w:b/>
          <w:i/>
          <w:sz w:val="28"/>
          <w:szCs w:val="28"/>
        </w:rPr>
        <w:t>(</w:t>
      </w:r>
      <w:r w:rsidR="008A57A4">
        <w:rPr>
          <w:b/>
          <w:i/>
          <w:sz w:val="28"/>
          <w:szCs w:val="28"/>
        </w:rPr>
        <w:t>4</w:t>
      </w:r>
      <w:r w:rsidR="00BF7215" w:rsidRPr="00612DAF">
        <w:rPr>
          <w:b/>
          <w:i/>
          <w:sz w:val="28"/>
          <w:szCs w:val="28"/>
        </w:rPr>
        <w:t xml:space="preserve"> часа)</w:t>
      </w:r>
    </w:p>
    <w:p w:rsidR="003B74C9" w:rsidRPr="00CD0FF7" w:rsidRDefault="003B74C9" w:rsidP="002C07FA">
      <w:pPr>
        <w:jc w:val="both"/>
        <w:rPr>
          <w:b/>
          <w:sz w:val="28"/>
          <w:szCs w:val="28"/>
        </w:rPr>
      </w:pPr>
    </w:p>
    <w:p w:rsidR="002032FC" w:rsidRPr="00CD0FF7" w:rsidRDefault="002032FC" w:rsidP="00E86237">
      <w:pPr>
        <w:numPr>
          <w:ilvl w:val="0"/>
          <w:numId w:val="103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Понятие политико-территориального устройства.</w:t>
      </w:r>
      <w:r w:rsidR="009F08B1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Формы политико-территориального устройства.</w:t>
      </w:r>
    </w:p>
    <w:p w:rsidR="002032FC" w:rsidRPr="00CD0FF7" w:rsidRDefault="002032FC" w:rsidP="00E86237">
      <w:pPr>
        <w:numPr>
          <w:ilvl w:val="0"/>
          <w:numId w:val="103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Унитарное государство. Автономии и их правовой статус.</w:t>
      </w:r>
    </w:p>
    <w:p w:rsidR="002032FC" w:rsidRPr="00CD0FF7" w:rsidRDefault="002032FC" w:rsidP="00E86237">
      <w:pPr>
        <w:numPr>
          <w:ilvl w:val="0"/>
          <w:numId w:val="103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Регионализм в зарубежных странах.</w:t>
      </w:r>
    </w:p>
    <w:p w:rsidR="00A32640" w:rsidRDefault="002032FC" w:rsidP="00E86237">
      <w:pPr>
        <w:numPr>
          <w:ilvl w:val="0"/>
          <w:numId w:val="103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Местное управление и самоуправление в зарубежных странах. Системы (основные модели) местного управления и самоуправления. </w:t>
      </w:r>
    </w:p>
    <w:p w:rsidR="002032FC" w:rsidRPr="00CD0FF7" w:rsidRDefault="002032FC" w:rsidP="00E86237">
      <w:pPr>
        <w:numPr>
          <w:ilvl w:val="0"/>
          <w:numId w:val="103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Порядок формирования и компетенция органов местного самоуправления.</w:t>
      </w:r>
    </w:p>
    <w:p w:rsidR="001830CF" w:rsidRPr="00CD0FF7" w:rsidRDefault="001830CF" w:rsidP="002C07FA">
      <w:pPr>
        <w:ind w:left="360"/>
        <w:jc w:val="both"/>
        <w:rPr>
          <w:sz w:val="28"/>
          <w:szCs w:val="28"/>
        </w:rPr>
      </w:pPr>
    </w:p>
    <w:p w:rsidR="003B74C9" w:rsidRPr="00CD0FF7" w:rsidRDefault="003B74C9" w:rsidP="002C07FA">
      <w:pPr>
        <w:ind w:firstLine="357"/>
        <w:rPr>
          <w:b/>
          <w:i/>
          <w:sz w:val="28"/>
          <w:szCs w:val="28"/>
        </w:rPr>
      </w:pPr>
      <w:r w:rsidRPr="00CD0FF7">
        <w:rPr>
          <w:b/>
          <w:i/>
          <w:sz w:val="28"/>
          <w:szCs w:val="28"/>
        </w:rPr>
        <w:t>Контрольные вопросы:</w:t>
      </w:r>
    </w:p>
    <w:p w:rsidR="00E7168E" w:rsidRPr="00CD0FF7" w:rsidRDefault="00E7168E" w:rsidP="00E86237">
      <w:pPr>
        <w:numPr>
          <w:ilvl w:val="0"/>
          <w:numId w:val="51"/>
        </w:numPr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Как соотносятся форма правления и форма территориального устройства? </w:t>
      </w:r>
    </w:p>
    <w:p w:rsidR="00E7168E" w:rsidRPr="00CD0FF7" w:rsidRDefault="00E7168E" w:rsidP="00E86237">
      <w:pPr>
        <w:numPr>
          <w:ilvl w:val="0"/>
          <w:numId w:val="51"/>
        </w:numPr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Укажите признаки унитарного государства? Чем отличается «деконцентрация» от «децентрализации»?</w:t>
      </w:r>
    </w:p>
    <w:p w:rsidR="00E7168E" w:rsidRPr="00CD0FF7" w:rsidRDefault="00E7168E" w:rsidP="00E86237">
      <w:pPr>
        <w:numPr>
          <w:ilvl w:val="0"/>
          <w:numId w:val="51"/>
        </w:numPr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lastRenderedPageBreak/>
        <w:t>Что понимается под автономией в зарубежных странах? Какие виды автономий Вам известны?</w:t>
      </w:r>
    </w:p>
    <w:p w:rsidR="00E7168E" w:rsidRPr="00CD0FF7" w:rsidRDefault="00E7168E" w:rsidP="00E86237">
      <w:pPr>
        <w:numPr>
          <w:ilvl w:val="0"/>
          <w:numId w:val="51"/>
        </w:numPr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Какие тенденции можно выделить в развитии регионализированных унитарных государств?</w:t>
      </w:r>
    </w:p>
    <w:p w:rsidR="00E7168E" w:rsidRPr="00CD0FF7" w:rsidRDefault="00E7168E" w:rsidP="00E86237">
      <w:pPr>
        <w:numPr>
          <w:ilvl w:val="0"/>
          <w:numId w:val="51"/>
        </w:numPr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Какая  модель  организации  публичной  власти  на  местах</w:t>
      </w:r>
      <w:r w:rsidR="009F08B1" w:rsidRPr="00CD0FF7">
        <w:rPr>
          <w:sz w:val="28"/>
          <w:szCs w:val="28"/>
        </w:rPr>
        <w:t xml:space="preserve">  представляется  В</w:t>
      </w:r>
      <w:r w:rsidRPr="00CD0FF7">
        <w:rPr>
          <w:sz w:val="28"/>
          <w:szCs w:val="28"/>
        </w:rPr>
        <w:t xml:space="preserve">ам более предпочтительной и почему? </w:t>
      </w:r>
    </w:p>
    <w:p w:rsidR="003B74C9" w:rsidRPr="00CD0FF7" w:rsidRDefault="00E7168E" w:rsidP="00E86237">
      <w:pPr>
        <w:numPr>
          <w:ilvl w:val="0"/>
          <w:numId w:val="51"/>
        </w:numPr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Укажите функции государственного управления и контроля за деятельностью органов местного самоуправления при англо-американской и </w:t>
      </w:r>
      <w:r w:rsidR="00895FE8" w:rsidRPr="00CD0FF7">
        <w:rPr>
          <w:sz w:val="28"/>
          <w:szCs w:val="28"/>
        </w:rPr>
        <w:t>европейской моделях организации власти на местах</w:t>
      </w:r>
      <w:r w:rsidRPr="00CD0FF7">
        <w:rPr>
          <w:sz w:val="28"/>
          <w:szCs w:val="28"/>
        </w:rPr>
        <w:t>?</w:t>
      </w:r>
    </w:p>
    <w:p w:rsidR="00036398" w:rsidRPr="00CD0FF7" w:rsidRDefault="00036398" w:rsidP="002C07FA">
      <w:pPr>
        <w:ind w:left="644"/>
        <w:jc w:val="both"/>
        <w:rPr>
          <w:sz w:val="28"/>
          <w:szCs w:val="28"/>
        </w:rPr>
      </w:pPr>
    </w:p>
    <w:p w:rsidR="00E7168E" w:rsidRPr="00CD0FF7" w:rsidRDefault="00E7168E" w:rsidP="006936AB">
      <w:pPr>
        <w:ind w:firstLine="357"/>
        <w:jc w:val="both"/>
        <w:rPr>
          <w:sz w:val="28"/>
          <w:szCs w:val="28"/>
        </w:rPr>
      </w:pPr>
      <w:r w:rsidRPr="00CD0FF7">
        <w:rPr>
          <w:b/>
          <w:i/>
          <w:sz w:val="28"/>
          <w:szCs w:val="28"/>
        </w:rPr>
        <w:t>Методические рекомендации:</w:t>
      </w:r>
    </w:p>
    <w:p w:rsidR="003B74C9" w:rsidRPr="00CD0FF7" w:rsidRDefault="003B74C9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1. При изучении данной темы</w:t>
      </w:r>
      <w:r w:rsidR="00B57ABB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необходимо разобраться в терминологии: следует уяснить понятия “территория государства”, “территориальное устройство”, “государственное устройство”, “территориальное деление государства”, “политико-территориальное устройство”, “политико-территориальное деление”, “политико-административное устройство”, “политико-административное деление территории”, “административно-территориальное деление”. Кроме этого, необходимо разобраться с понятием и видами административных округов, а также территориальной автономии.</w:t>
      </w:r>
    </w:p>
    <w:p w:rsidR="003B74C9" w:rsidRPr="00CD0FF7" w:rsidRDefault="003B74C9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2. </w:t>
      </w:r>
      <w:r w:rsidR="00725C9A" w:rsidRPr="00CD0FF7">
        <w:rPr>
          <w:sz w:val="28"/>
          <w:szCs w:val="28"/>
        </w:rPr>
        <w:t xml:space="preserve">Следует изучить </w:t>
      </w:r>
      <w:r w:rsidR="00731BFE" w:rsidRPr="00CD0FF7">
        <w:rPr>
          <w:sz w:val="28"/>
          <w:szCs w:val="28"/>
        </w:rPr>
        <w:t xml:space="preserve">понятие и </w:t>
      </w:r>
      <w:r w:rsidR="00BB14CB" w:rsidRPr="00CD0FF7">
        <w:rPr>
          <w:sz w:val="28"/>
          <w:szCs w:val="28"/>
        </w:rPr>
        <w:t>конституционно-</w:t>
      </w:r>
      <w:r w:rsidR="00731BFE" w:rsidRPr="00CD0FF7">
        <w:rPr>
          <w:sz w:val="28"/>
          <w:szCs w:val="28"/>
        </w:rPr>
        <w:t>правовые</w:t>
      </w:r>
      <w:r w:rsidR="00BB14CB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признаки</w:t>
      </w:r>
      <w:r w:rsidR="00731BFE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унитарного государства, определить разновидности унитарных государств. Отдельно необходимо остановиться на явлении регионализации, проявляющемся в территориальном устройстве ряда зарубежных стран. Для уяснения темы рекомендуется обратиться к текстам конституций зарубежных стран, установивших различные формы территориального устройства.</w:t>
      </w:r>
    </w:p>
    <w:p w:rsidR="003B74C9" w:rsidRPr="00CD0FF7" w:rsidRDefault="003B74C9" w:rsidP="002C07FA">
      <w:pPr>
        <w:widowControl w:val="0"/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Анализируя  положения  конституций  различных  зарубежных  стран, регулирующих вопросы территориального устройства государства и статуса территориальных единиц, необходимо сформировать собственное мнение о наиболее демократичной форме территориального устройства.</w:t>
      </w:r>
    </w:p>
    <w:p w:rsidR="003B74C9" w:rsidRPr="00CD0FF7" w:rsidRDefault="003B74C9" w:rsidP="002C07FA">
      <w:pPr>
        <w:widowControl w:val="0"/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3. В местных территориальных единицах может осуществляться как местное управление, так и местное самоуправление. Важно определить различие этих понятий. Целесообразно выделить системы демократической организации на местах - англо-американскую и европейскую</w:t>
      </w:r>
      <w:r w:rsidR="006957AC" w:rsidRPr="00CD0FF7">
        <w:rPr>
          <w:sz w:val="28"/>
          <w:szCs w:val="28"/>
        </w:rPr>
        <w:t xml:space="preserve"> (континентальную)</w:t>
      </w:r>
      <w:r w:rsidR="009703EE" w:rsidRPr="00CD0FF7">
        <w:rPr>
          <w:sz w:val="28"/>
          <w:szCs w:val="28"/>
        </w:rPr>
        <w:t xml:space="preserve">, а также </w:t>
      </w:r>
      <w:r w:rsidRPr="00CD0FF7">
        <w:rPr>
          <w:sz w:val="28"/>
          <w:szCs w:val="28"/>
        </w:rPr>
        <w:t>определить характерные для каждой из них функции местного самоуправления. Студенты должны усвоить формы контроля центральной власти за деятельностью местных органов. Проанализируйте некоторые конкретные модели соотношения местного управления и самоуправления. Найдите элементы этих систем в текстах конституций зарубежных стран</w:t>
      </w:r>
      <w:r w:rsidR="0010367D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(Польши, Болгарии, Италии).</w:t>
      </w:r>
    </w:p>
    <w:p w:rsidR="00C54952" w:rsidRPr="00CD0FF7" w:rsidRDefault="00C54952" w:rsidP="002C07FA">
      <w:pPr>
        <w:ind w:firstLine="567"/>
        <w:rPr>
          <w:b/>
          <w:i/>
          <w:sz w:val="28"/>
          <w:szCs w:val="28"/>
        </w:rPr>
      </w:pPr>
    </w:p>
    <w:p w:rsidR="001839D9" w:rsidRPr="00CD0FF7" w:rsidRDefault="001839D9" w:rsidP="002C07FA">
      <w:pPr>
        <w:ind w:firstLine="567"/>
        <w:jc w:val="both"/>
        <w:rPr>
          <w:b/>
          <w:i/>
          <w:sz w:val="28"/>
          <w:szCs w:val="28"/>
        </w:rPr>
      </w:pPr>
      <w:r w:rsidRPr="00CD0FF7">
        <w:rPr>
          <w:b/>
          <w:i/>
          <w:sz w:val="28"/>
          <w:szCs w:val="28"/>
        </w:rPr>
        <w:t>Нормативн</w:t>
      </w:r>
      <w:r w:rsidR="00A87463" w:rsidRPr="00CD0FF7">
        <w:rPr>
          <w:b/>
          <w:i/>
          <w:sz w:val="28"/>
          <w:szCs w:val="28"/>
        </w:rPr>
        <w:t xml:space="preserve">ые </w:t>
      </w:r>
      <w:r w:rsidRPr="00CD0FF7">
        <w:rPr>
          <w:b/>
          <w:i/>
          <w:sz w:val="28"/>
          <w:szCs w:val="28"/>
        </w:rPr>
        <w:t>правовые акты:</w:t>
      </w:r>
    </w:p>
    <w:p w:rsidR="001839D9" w:rsidRPr="00CD0FF7" w:rsidRDefault="001839D9" w:rsidP="00E86237">
      <w:pPr>
        <w:numPr>
          <w:ilvl w:val="0"/>
          <w:numId w:val="52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Европейская хартия о местном самоуправлении 1985 года // Международные акты о правах человека. Сборник документов. М., 1998.</w:t>
      </w:r>
    </w:p>
    <w:p w:rsidR="001839D9" w:rsidRPr="00CD0FF7" w:rsidRDefault="001839D9" w:rsidP="00E86237">
      <w:pPr>
        <w:numPr>
          <w:ilvl w:val="0"/>
          <w:numId w:val="52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lastRenderedPageBreak/>
        <w:t>Конституция Испании 1978 года // Конституции зарубежных государств: учебное пособие / Сост. В.В. Маклаков. М.: Волтерс Клувер, 2009.</w:t>
      </w:r>
    </w:p>
    <w:p w:rsidR="001839D9" w:rsidRPr="00CD0FF7" w:rsidRDefault="001839D9" w:rsidP="00E86237">
      <w:pPr>
        <w:numPr>
          <w:ilvl w:val="0"/>
          <w:numId w:val="52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Конституция Итальянской Республики 1947 года // Избранные конституции зарубежных стран / Сост. Б.А. Страшун. М.: Юрайт, 2011. </w:t>
      </w:r>
    </w:p>
    <w:p w:rsidR="001839D9" w:rsidRPr="00CD0FF7" w:rsidRDefault="001839D9" w:rsidP="002C07FA">
      <w:pPr>
        <w:ind w:firstLine="567"/>
        <w:rPr>
          <w:b/>
          <w:i/>
          <w:sz w:val="28"/>
          <w:szCs w:val="28"/>
        </w:rPr>
      </w:pPr>
    </w:p>
    <w:p w:rsidR="00036398" w:rsidRPr="00CD0FF7" w:rsidRDefault="00036398" w:rsidP="002C07FA">
      <w:pPr>
        <w:ind w:firstLine="567"/>
        <w:rPr>
          <w:b/>
          <w:i/>
          <w:sz w:val="28"/>
          <w:szCs w:val="28"/>
        </w:rPr>
      </w:pPr>
      <w:r w:rsidRPr="00CD0FF7">
        <w:rPr>
          <w:b/>
          <w:i/>
          <w:sz w:val="28"/>
          <w:szCs w:val="28"/>
        </w:rPr>
        <w:t>Основная литература:</w:t>
      </w:r>
    </w:p>
    <w:p w:rsidR="00036398" w:rsidRPr="00CD0FF7" w:rsidRDefault="00036398" w:rsidP="00E86237">
      <w:pPr>
        <w:pStyle w:val="FR2"/>
        <w:widowControl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стран: учебник для бакалавров / Г.Н. Комкова, Е.В. Колесников, О.В. Афанасьева. М.: Юрайт,</w:t>
      </w:r>
      <w:r w:rsidR="00075A08">
        <w:rPr>
          <w:rFonts w:ascii="Times New Roman" w:hAnsi="Times New Roman"/>
          <w:sz w:val="28"/>
          <w:szCs w:val="28"/>
        </w:rPr>
        <w:t xml:space="preserve"> </w:t>
      </w:r>
      <w:r w:rsidRPr="00CD0FF7">
        <w:rPr>
          <w:rFonts w:ascii="Times New Roman" w:hAnsi="Times New Roman"/>
          <w:sz w:val="28"/>
          <w:szCs w:val="28"/>
        </w:rPr>
        <w:t>201</w:t>
      </w:r>
      <w:r w:rsidR="00FA2F22">
        <w:rPr>
          <w:rFonts w:ascii="Times New Roman" w:hAnsi="Times New Roman"/>
          <w:sz w:val="28"/>
          <w:szCs w:val="28"/>
        </w:rPr>
        <w:t>6</w:t>
      </w:r>
      <w:r w:rsidRPr="00CD0FF7">
        <w:rPr>
          <w:rFonts w:ascii="Times New Roman" w:hAnsi="Times New Roman"/>
          <w:sz w:val="28"/>
          <w:szCs w:val="28"/>
        </w:rPr>
        <w:t xml:space="preserve">. 415 с. </w:t>
      </w:r>
    </w:p>
    <w:p w:rsidR="00036398" w:rsidRPr="00CD0FF7" w:rsidRDefault="00036398" w:rsidP="00E86237">
      <w:pPr>
        <w:pStyle w:val="FR2"/>
        <w:widowControl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(государственное) право зарубежных стран / М.Б. Смоленский, С.В. Рыбак. М.: Кнорус, 201</w:t>
      </w:r>
      <w:r w:rsidR="002B609B">
        <w:rPr>
          <w:rFonts w:ascii="Times New Roman" w:hAnsi="Times New Roman"/>
          <w:sz w:val="28"/>
          <w:szCs w:val="28"/>
        </w:rPr>
        <w:t>5</w:t>
      </w:r>
      <w:r w:rsidRPr="00CD0FF7">
        <w:rPr>
          <w:rFonts w:ascii="Times New Roman" w:hAnsi="Times New Roman"/>
          <w:sz w:val="28"/>
          <w:szCs w:val="28"/>
        </w:rPr>
        <w:t>. 383 с.</w:t>
      </w:r>
    </w:p>
    <w:p w:rsidR="00036398" w:rsidRPr="00CD0FF7" w:rsidRDefault="00036398" w:rsidP="00E86237">
      <w:pPr>
        <w:pStyle w:val="FR2"/>
        <w:widowControl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 / Под ред. М.В. Баглая, Ю.И. Лейбо, Л.М. Энтина. М.: НОРМА, 201</w:t>
      </w:r>
      <w:r w:rsidR="002B609B">
        <w:rPr>
          <w:rFonts w:ascii="Times New Roman" w:hAnsi="Times New Roman"/>
          <w:sz w:val="28"/>
          <w:szCs w:val="28"/>
        </w:rPr>
        <w:t>3</w:t>
      </w:r>
      <w:r w:rsidRPr="00CD0FF7">
        <w:rPr>
          <w:rFonts w:ascii="Times New Roman" w:hAnsi="Times New Roman"/>
          <w:sz w:val="28"/>
          <w:szCs w:val="28"/>
        </w:rPr>
        <w:t>. 1087 с.</w:t>
      </w:r>
    </w:p>
    <w:p w:rsidR="00036398" w:rsidRPr="00CD0FF7" w:rsidRDefault="00036398" w:rsidP="00E86237">
      <w:pPr>
        <w:pStyle w:val="FR2"/>
        <w:widowControl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стран. Общая часть / В.Е. Сафонов, Е.В. Миряшева. М.: Юрайт, 201</w:t>
      </w:r>
      <w:r w:rsidR="002B609B">
        <w:rPr>
          <w:rFonts w:ascii="Times New Roman" w:hAnsi="Times New Roman"/>
          <w:sz w:val="28"/>
          <w:szCs w:val="28"/>
        </w:rPr>
        <w:t>5</w:t>
      </w:r>
      <w:r w:rsidRPr="00CD0FF7">
        <w:rPr>
          <w:rFonts w:ascii="Times New Roman" w:hAnsi="Times New Roman"/>
          <w:sz w:val="28"/>
          <w:szCs w:val="28"/>
        </w:rPr>
        <w:t>. 351 с.</w:t>
      </w:r>
    </w:p>
    <w:p w:rsidR="00036398" w:rsidRPr="00CD0FF7" w:rsidRDefault="00036398" w:rsidP="00E86237">
      <w:pPr>
        <w:pStyle w:val="FR2"/>
        <w:widowControl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 / Под ред. В.О. Лучина, Г.А. Василевича, А.С. Прудникова и др. М.: ЮНИТИ–ДАНА, 2009. 727 с.</w:t>
      </w:r>
    </w:p>
    <w:p w:rsidR="00036398" w:rsidRPr="00CD0FF7" w:rsidRDefault="00036398" w:rsidP="00E86237">
      <w:pPr>
        <w:numPr>
          <w:ilvl w:val="0"/>
          <w:numId w:val="49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Конституционное (государственное) право зарубежных стран / Отв. ред. А.С.</w:t>
      </w:r>
      <w:r w:rsidR="00833033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Автономов. М.: Проспект Велби, 2008. 547 с.</w:t>
      </w:r>
    </w:p>
    <w:p w:rsidR="00036398" w:rsidRPr="00CD0FF7" w:rsidRDefault="00036398" w:rsidP="00E86237">
      <w:pPr>
        <w:numPr>
          <w:ilvl w:val="0"/>
          <w:numId w:val="49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Конституционное (государственное) право зарубежных стран. Т. 1-2. Общая часть / Отв. ред. Б.А. Страшун. М.: Бек, </w:t>
      </w:r>
      <w:r w:rsidR="00D91842" w:rsidRPr="00CD0FF7">
        <w:rPr>
          <w:sz w:val="28"/>
          <w:szCs w:val="28"/>
        </w:rPr>
        <w:t>2000</w:t>
      </w:r>
      <w:r w:rsidRPr="00CD0FF7">
        <w:rPr>
          <w:sz w:val="28"/>
          <w:szCs w:val="28"/>
        </w:rPr>
        <w:t>. 7</w:t>
      </w:r>
      <w:r w:rsidR="00D91842" w:rsidRPr="00CD0FF7">
        <w:rPr>
          <w:sz w:val="28"/>
          <w:szCs w:val="28"/>
        </w:rPr>
        <w:t>64</w:t>
      </w:r>
      <w:r w:rsidRPr="00CD0FF7">
        <w:rPr>
          <w:sz w:val="28"/>
          <w:szCs w:val="28"/>
        </w:rPr>
        <w:t xml:space="preserve"> с.</w:t>
      </w:r>
    </w:p>
    <w:p w:rsidR="00036398" w:rsidRPr="00CD0FF7" w:rsidRDefault="00036398" w:rsidP="00E86237">
      <w:pPr>
        <w:numPr>
          <w:ilvl w:val="0"/>
          <w:numId w:val="49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Избранные конституции зарубежных стран / Отв.</w:t>
      </w:r>
      <w:r w:rsidR="008C1385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ред. Б.А. Страшун. М.: Юрайт, 201</w:t>
      </w:r>
      <w:r w:rsidR="002B609B">
        <w:rPr>
          <w:sz w:val="28"/>
          <w:szCs w:val="28"/>
        </w:rPr>
        <w:t>5</w:t>
      </w:r>
      <w:r w:rsidRPr="00CD0FF7">
        <w:rPr>
          <w:sz w:val="28"/>
          <w:szCs w:val="28"/>
        </w:rPr>
        <w:t>. 795 с.</w:t>
      </w:r>
    </w:p>
    <w:p w:rsidR="00036398" w:rsidRPr="00CD0FF7" w:rsidRDefault="00036398" w:rsidP="00E86237">
      <w:pPr>
        <w:numPr>
          <w:ilvl w:val="0"/>
          <w:numId w:val="49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Конституции зарубежных государств: учебное пособие / Сост. В.В. Маклаков. М.: Волтерс Клувер, 2009. 598 с.</w:t>
      </w:r>
    </w:p>
    <w:p w:rsidR="00036398" w:rsidRPr="00CD0FF7" w:rsidRDefault="00036398" w:rsidP="00E86237">
      <w:pPr>
        <w:numPr>
          <w:ilvl w:val="0"/>
          <w:numId w:val="49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Конституции зарубежных стран: сборник / Сост. В.Н. Дубровин. М.: Юрлитинформ, 2009. 437 с.</w:t>
      </w:r>
    </w:p>
    <w:p w:rsidR="00036398" w:rsidRPr="00CD0FF7" w:rsidRDefault="00036398" w:rsidP="00E86237">
      <w:pPr>
        <w:numPr>
          <w:ilvl w:val="0"/>
          <w:numId w:val="49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Мишин А.А. Конституционное (государственное) право зарубежных стран. М.: Юстицинформ, 2010. 559 с.</w:t>
      </w:r>
    </w:p>
    <w:p w:rsidR="00036398" w:rsidRPr="00CD0FF7" w:rsidRDefault="00036398" w:rsidP="00E86237">
      <w:pPr>
        <w:numPr>
          <w:ilvl w:val="0"/>
          <w:numId w:val="49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Чиркин В.Е. Конституционное право зарубежных стран. М.: ИНФРА-М, 2010. 606 с. </w:t>
      </w:r>
    </w:p>
    <w:p w:rsidR="00036398" w:rsidRPr="00CD0FF7" w:rsidRDefault="00036398" w:rsidP="002C07FA">
      <w:pPr>
        <w:ind w:firstLine="567"/>
        <w:rPr>
          <w:b/>
          <w:i/>
          <w:sz w:val="28"/>
          <w:szCs w:val="28"/>
        </w:rPr>
      </w:pPr>
    </w:p>
    <w:p w:rsidR="0048127C" w:rsidRPr="00CD0FF7" w:rsidRDefault="0048127C" w:rsidP="002C07FA">
      <w:pPr>
        <w:ind w:firstLine="567"/>
        <w:rPr>
          <w:b/>
          <w:i/>
          <w:sz w:val="28"/>
          <w:szCs w:val="28"/>
        </w:rPr>
      </w:pPr>
      <w:r w:rsidRPr="00CD0FF7">
        <w:rPr>
          <w:b/>
          <w:i/>
          <w:sz w:val="28"/>
          <w:szCs w:val="28"/>
        </w:rPr>
        <w:t>Дополнительная литература:</w:t>
      </w:r>
    </w:p>
    <w:p w:rsidR="00BB3995" w:rsidRPr="00CD0FF7" w:rsidRDefault="00BB3995" w:rsidP="002C07FA">
      <w:pPr>
        <w:pStyle w:val="FR2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Автономов А.С. У истоков гражданского общества и местного самоуправления (очерки). М.: Формула права, 2002.</w:t>
      </w:r>
    </w:p>
    <w:p w:rsidR="00B3049C" w:rsidRPr="00CD0FF7" w:rsidRDefault="00B3049C" w:rsidP="002C07FA">
      <w:pPr>
        <w:pStyle w:val="FR2"/>
        <w:widowControl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Васильева Т.А. Современные формы государственно-территориального устройства: конституционная регламентация в зарубежных странах // Сравнительное конституционное обозрение. 2010. № 2 (75). С. 7 – 25.</w:t>
      </w:r>
    </w:p>
    <w:p w:rsidR="00BB3995" w:rsidRPr="00CD0FF7" w:rsidRDefault="00BB3995" w:rsidP="002C07FA">
      <w:pPr>
        <w:pStyle w:val="FR2"/>
        <w:widowControl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Василенко И.А. Административно-государственное управление в странах Запада: США, Великобритания, Франция, Германия. М., 2000.</w:t>
      </w:r>
    </w:p>
    <w:p w:rsidR="00BB3995" w:rsidRPr="00CD0FF7" w:rsidRDefault="00BB3995" w:rsidP="002C07FA">
      <w:pPr>
        <w:pStyle w:val="FR2"/>
        <w:widowControl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Децентрализация управления в зарубежных государствах / Ин-т законодательства и сравнит. правоведения при Правительстве Российской Федерации. М.: Эксмо, 2009. 352 с.</w:t>
      </w:r>
    </w:p>
    <w:p w:rsidR="00B3049C" w:rsidRPr="00CD0FF7" w:rsidRDefault="00B3049C" w:rsidP="002C07FA">
      <w:pPr>
        <w:pStyle w:val="FR2"/>
        <w:widowControl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Джагарян А.А., Джагарян Н.В. Местное самоуправление в конституционном строе: традиция и инновация в контексте </w:t>
      </w:r>
      <w:r w:rsidRPr="00CD0FF7">
        <w:rPr>
          <w:rFonts w:ascii="Times New Roman" w:hAnsi="Times New Roman"/>
          <w:sz w:val="28"/>
          <w:szCs w:val="28"/>
        </w:rPr>
        <w:lastRenderedPageBreak/>
        <w:t>европейского опыта // Сравнительное конституционное обозрение. 2010. № 1 (74). С. 126 – 142.</w:t>
      </w:r>
    </w:p>
    <w:p w:rsidR="00B3049C" w:rsidRPr="00CD0FF7" w:rsidRDefault="00B3049C" w:rsidP="002C07FA">
      <w:pPr>
        <w:pStyle w:val="FR2"/>
        <w:widowControl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Дмитриев Ю.А., Миронов В.О. Классификация форм государственного устройства: методологический аспект // Государство и право. 2011. № 6. С. 13 – 21.</w:t>
      </w:r>
    </w:p>
    <w:p w:rsidR="00D02054" w:rsidRPr="00CD0FF7" w:rsidRDefault="00B3049C" w:rsidP="002C07FA">
      <w:pPr>
        <w:pStyle w:val="FR2"/>
        <w:widowControl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Добрынин Н.М. К вопросу о территориальном измерении конституционализма // Государство и право. 2012. № 1. С. 14 – 22.</w:t>
      </w:r>
    </w:p>
    <w:p w:rsidR="00BB3995" w:rsidRPr="00CD0FF7" w:rsidRDefault="00BB3995" w:rsidP="002C07FA">
      <w:pPr>
        <w:pStyle w:val="FR2"/>
        <w:widowControl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Евдокимов  В.Б.,  Старцев  Я.Ю.  Местные  органы  власти  зарубежных  стран. Правовые аспекты. М.: Спарк, 2001.</w:t>
      </w:r>
    </w:p>
    <w:p w:rsidR="00D02054" w:rsidRPr="00CD0FF7" w:rsidRDefault="00D02054" w:rsidP="002C07FA">
      <w:pPr>
        <w:pStyle w:val="FR2"/>
        <w:widowControl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Егорова М.В. Конституционно-правовой статус территориальных коллективов во Франции // Конституционное и муниципальное право. 2010. № 11. С. 65 – 70.</w:t>
      </w:r>
    </w:p>
    <w:p w:rsidR="00D02054" w:rsidRPr="00CD0FF7" w:rsidRDefault="003D16A3" w:rsidP="002C07FA">
      <w:pPr>
        <w:pStyle w:val="FR2"/>
        <w:widowControl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D02054" w:rsidRPr="00CD0FF7">
        <w:rPr>
          <w:rFonts w:ascii="Times New Roman" w:hAnsi="Times New Roman"/>
          <w:sz w:val="28"/>
          <w:szCs w:val="28"/>
        </w:rPr>
        <w:t xml:space="preserve">Еникеева Д.Р. Территориальная организация местного самоуправления России и США // Право и государство: теория и практика. 2011. № 11. С. 30 – 33. </w:t>
      </w:r>
    </w:p>
    <w:p w:rsidR="00D02054" w:rsidRPr="00CD0FF7" w:rsidRDefault="003D16A3" w:rsidP="002C07FA">
      <w:pPr>
        <w:pStyle w:val="FR2"/>
        <w:widowControl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D02054" w:rsidRPr="00CD0FF7">
        <w:rPr>
          <w:rFonts w:ascii="Times New Roman" w:hAnsi="Times New Roman"/>
          <w:sz w:val="28"/>
          <w:szCs w:val="28"/>
        </w:rPr>
        <w:t>Ковалева Т.К. Наделение отдельными государственными полномочиями органов местного самоуправления: американская модель // Конституционное и муниципальное право. 2010. № 11. С. 73 – 75.</w:t>
      </w:r>
    </w:p>
    <w:p w:rsidR="00D02054" w:rsidRPr="00CD0FF7" w:rsidRDefault="003D16A3" w:rsidP="002C07FA">
      <w:pPr>
        <w:pStyle w:val="FR2"/>
        <w:widowControl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D02054" w:rsidRPr="00CD0FF7">
        <w:rPr>
          <w:rFonts w:ascii="Times New Roman" w:hAnsi="Times New Roman"/>
          <w:sz w:val="28"/>
          <w:szCs w:val="28"/>
        </w:rPr>
        <w:t>Коданева С.И. Британский регионализм (конституционная реформа). М.: Юрист, 2004.</w:t>
      </w:r>
    </w:p>
    <w:p w:rsidR="009139E4" w:rsidRPr="00CD0FF7" w:rsidRDefault="003D16A3" w:rsidP="002C07FA">
      <w:pPr>
        <w:pStyle w:val="FR2"/>
        <w:widowControl/>
        <w:numPr>
          <w:ilvl w:val="0"/>
          <w:numId w:val="4"/>
        </w:numPr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D02054" w:rsidRPr="00CD0FF7">
        <w:rPr>
          <w:rFonts w:ascii="Times New Roman" w:hAnsi="Times New Roman"/>
          <w:sz w:val="28"/>
          <w:szCs w:val="28"/>
        </w:rPr>
        <w:t>Кушхов И.Р. Соотношение элементов формы государства // Государственная власть и местное самоуправление. 2011. № 6. С. 10 – 16.</w:t>
      </w:r>
      <w:r w:rsidR="009139E4" w:rsidRPr="00CD0FF7">
        <w:rPr>
          <w:rFonts w:ascii="Times New Roman" w:hAnsi="Times New Roman"/>
          <w:sz w:val="28"/>
          <w:szCs w:val="28"/>
        </w:rPr>
        <w:t xml:space="preserve"> </w:t>
      </w:r>
    </w:p>
    <w:p w:rsidR="00D02054" w:rsidRPr="00CD0FF7" w:rsidRDefault="009139E4" w:rsidP="002C07FA">
      <w:pPr>
        <w:pStyle w:val="FR2"/>
        <w:widowControl/>
        <w:numPr>
          <w:ilvl w:val="0"/>
          <w:numId w:val="4"/>
        </w:numPr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Кушхов И.Р. Процессы развития унитаризма при современной монархической форме правления // Право и государство: теория и практика. 2011. № 7. С. 117 – 124.</w:t>
      </w:r>
    </w:p>
    <w:p w:rsidR="00B3049C" w:rsidRPr="00CD0FF7" w:rsidRDefault="005F7FB3" w:rsidP="002C07FA">
      <w:pPr>
        <w:pStyle w:val="FR2"/>
        <w:widowControl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D02054" w:rsidRPr="00CD0FF7">
        <w:rPr>
          <w:rFonts w:ascii="Times New Roman" w:hAnsi="Times New Roman"/>
          <w:sz w:val="28"/>
          <w:szCs w:val="28"/>
        </w:rPr>
        <w:t>Лапшина И.Е. Формы взаимодействия центральных и местных органов управления Великобритании // Государство и право. 2007 № 5. С. 77 – 83.</w:t>
      </w:r>
    </w:p>
    <w:p w:rsidR="00B3049C" w:rsidRPr="00CD0FF7" w:rsidRDefault="00B3049C" w:rsidP="002C07FA">
      <w:pPr>
        <w:pStyle w:val="FR2"/>
        <w:widowControl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Орехович А.В. Основные этапы децентрализации и изменения конституционно-правового статуса «государства автономий» в процессе развития регионализма в Испании // Конституционное и муниципальное право. 2009. № 4.</w:t>
      </w:r>
    </w:p>
    <w:p w:rsidR="00D02054" w:rsidRPr="00CD0FF7" w:rsidRDefault="00B3049C" w:rsidP="002C07FA">
      <w:pPr>
        <w:pStyle w:val="FR2"/>
        <w:widowControl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Орехович А.В. Регионализм в Испании: тенденции и изменения правовой «природы» государства // Конституционное и муниципальное право. 2009. № 13.</w:t>
      </w:r>
      <w:r w:rsidR="00D02054" w:rsidRPr="00CD0FF7">
        <w:rPr>
          <w:rFonts w:ascii="Times New Roman" w:hAnsi="Times New Roman"/>
          <w:sz w:val="28"/>
          <w:szCs w:val="28"/>
        </w:rPr>
        <w:t xml:space="preserve"> </w:t>
      </w:r>
    </w:p>
    <w:p w:rsidR="00B3049C" w:rsidRPr="00CD0FF7" w:rsidRDefault="005F7FB3" w:rsidP="002C07FA">
      <w:pPr>
        <w:pStyle w:val="FR2"/>
        <w:widowControl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D02054" w:rsidRPr="00CD0FF7">
        <w:rPr>
          <w:rFonts w:ascii="Times New Roman" w:hAnsi="Times New Roman"/>
          <w:sz w:val="28"/>
          <w:szCs w:val="28"/>
        </w:rPr>
        <w:t>Пахоруков К.И., Иванников И.В. Децентрализация во Франции: эволюция французского унитаризма // Право и политика. 2012. № 1. С. 31 – 39.</w:t>
      </w:r>
    </w:p>
    <w:p w:rsidR="00D02054" w:rsidRPr="00CD0FF7" w:rsidRDefault="005F7FB3" w:rsidP="002C07FA">
      <w:pPr>
        <w:pStyle w:val="FR2"/>
        <w:widowControl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B3049C" w:rsidRPr="00CD0FF7">
        <w:rPr>
          <w:rFonts w:ascii="Times New Roman" w:hAnsi="Times New Roman"/>
          <w:sz w:val="28"/>
          <w:szCs w:val="28"/>
        </w:rPr>
        <w:t>Плотникова О.В. Регионализм: некоторые подходы к определению // Власть. 2012. № 3. С. 132 – 134.</w:t>
      </w:r>
      <w:r w:rsidR="00D02054" w:rsidRPr="00CD0FF7">
        <w:rPr>
          <w:rFonts w:ascii="Times New Roman" w:hAnsi="Times New Roman"/>
          <w:sz w:val="28"/>
          <w:szCs w:val="28"/>
        </w:rPr>
        <w:t xml:space="preserve"> </w:t>
      </w:r>
    </w:p>
    <w:p w:rsidR="00B3049C" w:rsidRPr="00CD0FF7" w:rsidRDefault="005F7FB3" w:rsidP="002C07FA">
      <w:pPr>
        <w:pStyle w:val="FR2"/>
        <w:widowControl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D02054" w:rsidRPr="00CD0FF7">
        <w:rPr>
          <w:rFonts w:ascii="Times New Roman" w:hAnsi="Times New Roman"/>
          <w:sz w:val="28"/>
          <w:szCs w:val="28"/>
        </w:rPr>
        <w:t>Тиерней С. Шотландия: деволюция в рамках унитарного государства // Сравнительное конституционное обозрение. 2008. № 4 (65). С. 71 – 88.</w:t>
      </w:r>
    </w:p>
    <w:p w:rsidR="00B3049C" w:rsidRPr="00CD0FF7" w:rsidRDefault="005F7FB3" w:rsidP="002C07FA">
      <w:pPr>
        <w:pStyle w:val="FR2"/>
        <w:widowControl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B3049C" w:rsidRPr="00CD0FF7">
        <w:rPr>
          <w:rFonts w:ascii="Times New Roman" w:hAnsi="Times New Roman"/>
          <w:sz w:val="28"/>
          <w:szCs w:val="28"/>
        </w:rPr>
        <w:t>Троицкая А.А. Федерация и региональное государство: где проходит граница? // Сравнительное конституционное обозрение. 2009. № 6 (73). С. 27 – 37.</w:t>
      </w:r>
    </w:p>
    <w:p w:rsidR="00BB3995" w:rsidRPr="00CD0FF7" w:rsidRDefault="00BB3995" w:rsidP="002C07FA">
      <w:pPr>
        <w:pStyle w:val="FR2"/>
        <w:widowControl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lastRenderedPageBreak/>
        <w:t xml:space="preserve"> Черкасов А.И. Сравнительное местное управление: теория и практика. М.,1998.</w:t>
      </w:r>
    </w:p>
    <w:p w:rsidR="009702E8" w:rsidRPr="00CD0FF7" w:rsidRDefault="00B3049C" w:rsidP="002C07FA">
      <w:pPr>
        <w:pStyle w:val="FR2"/>
        <w:widowControl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Черкасов А.И. Местное управление в зарубежных странах: модели и тенденции эволюции // Государство и право. 2011. № 3. С. 76 – 85.</w:t>
      </w:r>
    </w:p>
    <w:p w:rsidR="0048127C" w:rsidRPr="00CD0FF7" w:rsidRDefault="000F2730" w:rsidP="002C07FA">
      <w:pPr>
        <w:pStyle w:val="FR2"/>
        <w:widowControl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48127C" w:rsidRPr="00CD0FF7">
        <w:rPr>
          <w:rFonts w:ascii="Times New Roman" w:hAnsi="Times New Roman"/>
          <w:sz w:val="28"/>
          <w:szCs w:val="28"/>
        </w:rPr>
        <w:t>Чиркин В.Е. Верхняя палата современного парламента: сравнительно-правовое исследование. М.: НОРМА, 2009.</w:t>
      </w:r>
      <w:r w:rsidR="00455EC9" w:rsidRPr="00CD0FF7">
        <w:rPr>
          <w:rFonts w:ascii="Times New Roman" w:hAnsi="Times New Roman"/>
          <w:sz w:val="28"/>
          <w:szCs w:val="28"/>
        </w:rPr>
        <w:t xml:space="preserve"> 144 с.</w:t>
      </w:r>
    </w:p>
    <w:p w:rsidR="0048127C" w:rsidRPr="00CD0FF7" w:rsidRDefault="000F2730" w:rsidP="002C07FA">
      <w:pPr>
        <w:pStyle w:val="FR2"/>
        <w:widowControl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48127C" w:rsidRPr="00CD0FF7">
        <w:rPr>
          <w:rFonts w:ascii="Times New Roman" w:hAnsi="Times New Roman"/>
          <w:sz w:val="28"/>
          <w:szCs w:val="28"/>
        </w:rPr>
        <w:t>Чиркин В.Е. Законодательная власть. М.: НОРМА, 2012. 332 с.</w:t>
      </w:r>
    </w:p>
    <w:p w:rsidR="0048127C" w:rsidRPr="00CD0FF7" w:rsidRDefault="000F2730" w:rsidP="002C07FA">
      <w:pPr>
        <w:pStyle w:val="FR2"/>
        <w:widowControl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48127C" w:rsidRPr="00CD0FF7">
        <w:rPr>
          <w:rFonts w:ascii="Times New Roman" w:hAnsi="Times New Roman"/>
          <w:sz w:val="28"/>
          <w:szCs w:val="28"/>
        </w:rPr>
        <w:t>Чиркин В.Е. Контрольная власть. М.: Юристъ, 2008. 214 с.</w:t>
      </w:r>
    </w:p>
    <w:p w:rsidR="0048127C" w:rsidRPr="00CD0FF7" w:rsidRDefault="000F2730" w:rsidP="002C07FA">
      <w:pPr>
        <w:pStyle w:val="FR2"/>
        <w:widowControl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48127C" w:rsidRPr="00CD0FF7">
        <w:rPr>
          <w:rFonts w:ascii="Times New Roman" w:hAnsi="Times New Roman"/>
          <w:sz w:val="28"/>
          <w:szCs w:val="28"/>
        </w:rPr>
        <w:t>Чиркин В.Е. Современное государство. М.: Международные отношения, 2001. 411 с.</w:t>
      </w:r>
    </w:p>
    <w:p w:rsidR="00997F93" w:rsidRPr="00CD0FF7" w:rsidRDefault="0048127C" w:rsidP="002C07FA">
      <w:pPr>
        <w:pStyle w:val="FR2"/>
        <w:widowControl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 Публичная власть. М.: Юристъ, 2005. 174 с.</w:t>
      </w:r>
    </w:p>
    <w:p w:rsidR="009831B7" w:rsidRDefault="009831B7" w:rsidP="002C07FA">
      <w:pPr>
        <w:jc w:val="both"/>
        <w:rPr>
          <w:b/>
          <w:sz w:val="28"/>
          <w:szCs w:val="28"/>
        </w:rPr>
      </w:pPr>
    </w:p>
    <w:p w:rsidR="008E27F8" w:rsidRPr="00C919EA" w:rsidRDefault="00D35084" w:rsidP="002C07FA">
      <w:pPr>
        <w:jc w:val="both"/>
        <w:rPr>
          <w:b/>
          <w:i/>
          <w:sz w:val="28"/>
          <w:szCs w:val="28"/>
        </w:rPr>
      </w:pPr>
      <w:r w:rsidRPr="00CD0FF7">
        <w:rPr>
          <w:b/>
          <w:sz w:val="28"/>
          <w:szCs w:val="28"/>
        </w:rPr>
        <w:t xml:space="preserve">Семинар </w:t>
      </w:r>
      <w:r w:rsidR="009F044B">
        <w:rPr>
          <w:b/>
          <w:sz w:val="28"/>
          <w:szCs w:val="28"/>
        </w:rPr>
        <w:t>6</w:t>
      </w:r>
      <w:r w:rsidRPr="00CD0FF7">
        <w:rPr>
          <w:b/>
          <w:sz w:val="28"/>
          <w:szCs w:val="28"/>
        </w:rPr>
        <w:t xml:space="preserve">. </w:t>
      </w:r>
      <w:r w:rsidRPr="00C919EA">
        <w:rPr>
          <w:b/>
          <w:i/>
          <w:sz w:val="28"/>
          <w:szCs w:val="28"/>
        </w:rPr>
        <w:t xml:space="preserve">Территориальная организация публичной власти в зарубежных странах. Федеративное государство. Межгосударственные союзы </w:t>
      </w:r>
      <w:r w:rsidR="007D2EB4" w:rsidRPr="00C919EA">
        <w:rPr>
          <w:b/>
          <w:i/>
          <w:sz w:val="28"/>
          <w:szCs w:val="28"/>
        </w:rPr>
        <w:t>(</w:t>
      </w:r>
      <w:r w:rsidR="00D713EF">
        <w:rPr>
          <w:b/>
          <w:i/>
          <w:sz w:val="28"/>
          <w:szCs w:val="28"/>
        </w:rPr>
        <w:t>4</w:t>
      </w:r>
      <w:r w:rsidR="007D2EB4" w:rsidRPr="00C919EA">
        <w:rPr>
          <w:b/>
          <w:i/>
          <w:sz w:val="28"/>
          <w:szCs w:val="28"/>
        </w:rPr>
        <w:t xml:space="preserve"> часа)</w:t>
      </w:r>
    </w:p>
    <w:p w:rsidR="008E27F8" w:rsidRPr="00CD0FF7" w:rsidRDefault="008E27F8" w:rsidP="002C07FA">
      <w:pPr>
        <w:ind w:firstLine="567"/>
        <w:jc w:val="both"/>
        <w:rPr>
          <w:sz w:val="28"/>
          <w:szCs w:val="28"/>
        </w:rPr>
      </w:pPr>
    </w:p>
    <w:p w:rsidR="00281DA6" w:rsidRPr="00CD0FF7" w:rsidRDefault="00281DA6" w:rsidP="00E86237">
      <w:pPr>
        <w:numPr>
          <w:ilvl w:val="0"/>
          <w:numId w:val="53"/>
        </w:numPr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Федерация как форма государственного устройства зарубежных стран.</w:t>
      </w:r>
    </w:p>
    <w:p w:rsidR="00281DA6" w:rsidRPr="00CD0FF7" w:rsidRDefault="00281DA6" w:rsidP="00E86237">
      <w:pPr>
        <w:numPr>
          <w:ilvl w:val="0"/>
          <w:numId w:val="53"/>
        </w:numPr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Правовой статус субъектов федерации и принципы разграничения компетенции между федерацией и ее субъектами (на примере США, ФРГ, Канады, Бельгии, Австрии, Индии, Мексики и других стран). Федеральные территории в зарубежных странах.</w:t>
      </w:r>
    </w:p>
    <w:p w:rsidR="00281DA6" w:rsidRPr="00CD0FF7" w:rsidRDefault="00281DA6" w:rsidP="00E86237">
      <w:pPr>
        <w:numPr>
          <w:ilvl w:val="0"/>
          <w:numId w:val="53"/>
        </w:numPr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Договоры и иные конституционные процедуры разрешения споров между федерацией и ее субъектами в зарубежных странах.</w:t>
      </w:r>
    </w:p>
    <w:p w:rsidR="00281DA6" w:rsidRPr="00CD0FF7" w:rsidRDefault="00281DA6" w:rsidP="00E86237">
      <w:pPr>
        <w:numPr>
          <w:ilvl w:val="0"/>
          <w:numId w:val="53"/>
        </w:numPr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Организация государственной власти в субъектах зарубежных  федераций. </w:t>
      </w:r>
    </w:p>
    <w:p w:rsidR="00281DA6" w:rsidRPr="00CD0FF7" w:rsidRDefault="00281DA6" w:rsidP="00E86237">
      <w:pPr>
        <w:numPr>
          <w:ilvl w:val="0"/>
          <w:numId w:val="53"/>
        </w:numPr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Межгосударственные союзы (на примере Европейского Союза и Содружества Независимых </w:t>
      </w:r>
      <w:r w:rsidR="005A0E59" w:rsidRPr="00CD0FF7">
        <w:rPr>
          <w:sz w:val="28"/>
          <w:szCs w:val="28"/>
        </w:rPr>
        <w:t>Г</w:t>
      </w:r>
      <w:r w:rsidRPr="00CD0FF7">
        <w:rPr>
          <w:sz w:val="28"/>
          <w:szCs w:val="28"/>
        </w:rPr>
        <w:t>осударств).</w:t>
      </w:r>
    </w:p>
    <w:p w:rsidR="006A69E7" w:rsidRPr="00CD0FF7" w:rsidRDefault="006A69E7" w:rsidP="002C07FA">
      <w:pPr>
        <w:rPr>
          <w:sz w:val="28"/>
          <w:szCs w:val="28"/>
        </w:rPr>
      </w:pPr>
    </w:p>
    <w:p w:rsidR="006A69E7" w:rsidRPr="00CD0FF7" w:rsidRDefault="006A69E7" w:rsidP="002C07FA">
      <w:pPr>
        <w:ind w:firstLine="357"/>
        <w:rPr>
          <w:b/>
          <w:i/>
          <w:sz w:val="28"/>
          <w:szCs w:val="28"/>
        </w:rPr>
      </w:pPr>
      <w:r w:rsidRPr="00CD0FF7">
        <w:rPr>
          <w:b/>
          <w:i/>
          <w:sz w:val="28"/>
          <w:szCs w:val="28"/>
        </w:rPr>
        <w:t>Контрольные вопросы:</w:t>
      </w:r>
    </w:p>
    <w:p w:rsidR="001B3D66" w:rsidRPr="00CD0FF7" w:rsidRDefault="001B3D66" w:rsidP="00E86237">
      <w:pPr>
        <w:numPr>
          <w:ilvl w:val="0"/>
          <w:numId w:val="54"/>
        </w:numPr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Чем федерация отличается от унитарного государства и от конфедерации?</w:t>
      </w:r>
    </w:p>
    <w:p w:rsidR="001B3D66" w:rsidRPr="00CD0FF7" w:rsidRDefault="001B3D66" w:rsidP="00E86237">
      <w:pPr>
        <w:numPr>
          <w:ilvl w:val="0"/>
          <w:numId w:val="54"/>
        </w:numPr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Какие виды федераций выделяют в зарубежных странах? Раскройте сущность симметричных и асимметричных федераций? Приведите примеры указанных федераций в зарубежных странах.</w:t>
      </w:r>
    </w:p>
    <w:p w:rsidR="001B3D66" w:rsidRPr="00CD0FF7" w:rsidRDefault="001B3D66" w:rsidP="00E86237">
      <w:pPr>
        <w:numPr>
          <w:ilvl w:val="0"/>
          <w:numId w:val="54"/>
        </w:numPr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Какое государство является более демократичным: централизованное или децентрализованное, федеративное или унитарное? Почему?</w:t>
      </w:r>
    </w:p>
    <w:p w:rsidR="001B3D66" w:rsidRPr="00CD0FF7" w:rsidRDefault="001B3D66" w:rsidP="00E86237">
      <w:pPr>
        <w:numPr>
          <w:ilvl w:val="0"/>
          <w:numId w:val="54"/>
        </w:numPr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Какие способы распределения компетенции между федерацией и ее субъектами выделяют в зарубежных странах?</w:t>
      </w:r>
    </w:p>
    <w:p w:rsidR="001B3D66" w:rsidRPr="00CD0FF7" w:rsidRDefault="001B3D66" w:rsidP="00E86237">
      <w:pPr>
        <w:numPr>
          <w:ilvl w:val="0"/>
          <w:numId w:val="54"/>
        </w:numPr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Назовите конституционные процедуры разрешения споров между федерацией и ее субъектами в зарубежных странах? Что означает «федеральная интервенция»?  </w:t>
      </w:r>
    </w:p>
    <w:p w:rsidR="001B3D66" w:rsidRPr="00CD0FF7" w:rsidRDefault="001B3D66" w:rsidP="00E86237">
      <w:pPr>
        <w:numPr>
          <w:ilvl w:val="0"/>
          <w:numId w:val="54"/>
        </w:numPr>
        <w:ind w:left="714" w:hanging="357"/>
        <w:jc w:val="both"/>
        <w:rPr>
          <w:b/>
          <w:sz w:val="28"/>
          <w:szCs w:val="28"/>
        </w:rPr>
      </w:pPr>
      <w:r w:rsidRPr="00CD0FF7">
        <w:rPr>
          <w:sz w:val="28"/>
          <w:szCs w:val="28"/>
        </w:rPr>
        <w:t>Обладают ли компетенцией федеральные территории и зависимые территории?</w:t>
      </w:r>
    </w:p>
    <w:p w:rsidR="00127A2A" w:rsidRPr="00CD0FF7" w:rsidRDefault="001B3D66" w:rsidP="00E86237">
      <w:pPr>
        <w:numPr>
          <w:ilvl w:val="0"/>
          <w:numId w:val="54"/>
        </w:numPr>
        <w:ind w:left="714" w:hanging="357"/>
        <w:jc w:val="both"/>
        <w:rPr>
          <w:b/>
          <w:sz w:val="28"/>
          <w:szCs w:val="28"/>
        </w:rPr>
      </w:pPr>
      <w:r w:rsidRPr="00CD0FF7">
        <w:rPr>
          <w:sz w:val="28"/>
          <w:szCs w:val="28"/>
        </w:rPr>
        <w:t>В чем состоит различие между традиционным федерализмом и «кооперативным» федерализмом?</w:t>
      </w:r>
    </w:p>
    <w:p w:rsidR="00A02279" w:rsidRPr="00CD0FF7" w:rsidRDefault="00A02279" w:rsidP="002C07FA">
      <w:pPr>
        <w:ind w:firstLine="567"/>
        <w:jc w:val="both"/>
        <w:rPr>
          <w:sz w:val="28"/>
          <w:szCs w:val="28"/>
        </w:rPr>
      </w:pPr>
    </w:p>
    <w:p w:rsidR="00290DD5" w:rsidRDefault="00290DD5" w:rsidP="00E615D1">
      <w:pPr>
        <w:ind w:firstLine="357"/>
        <w:jc w:val="both"/>
        <w:rPr>
          <w:b/>
          <w:i/>
          <w:sz w:val="28"/>
          <w:szCs w:val="28"/>
        </w:rPr>
      </w:pPr>
    </w:p>
    <w:p w:rsidR="001924B3" w:rsidRPr="00CD0FF7" w:rsidRDefault="001924B3" w:rsidP="00E615D1">
      <w:pPr>
        <w:ind w:firstLine="357"/>
        <w:jc w:val="both"/>
        <w:rPr>
          <w:sz w:val="28"/>
          <w:szCs w:val="28"/>
        </w:rPr>
      </w:pPr>
      <w:r w:rsidRPr="00CD0FF7">
        <w:rPr>
          <w:b/>
          <w:i/>
          <w:sz w:val="28"/>
          <w:szCs w:val="28"/>
        </w:rPr>
        <w:lastRenderedPageBreak/>
        <w:t>Методические рекомендации:</w:t>
      </w:r>
    </w:p>
    <w:p w:rsidR="00752412" w:rsidRPr="00CD0FF7" w:rsidRDefault="00F83979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1.</w:t>
      </w:r>
      <w:r w:rsidR="009B2132" w:rsidRPr="00CD0FF7">
        <w:rPr>
          <w:sz w:val="28"/>
          <w:szCs w:val="28"/>
        </w:rPr>
        <w:t xml:space="preserve"> </w:t>
      </w:r>
      <w:r w:rsidR="00D30661" w:rsidRPr="00CD0FF7">
        <w:rPr>
          <w:sz w:val="28"/>
          <w:szCs w:val="28"/>
        </w:rPr>
        <w:t xml:space="preserve">При изучении данной темы, прежде всего, </w:t>
      </w:r>
      <w:r w:rsidR="00441BA7" w:rsidRPr="00CD0FF7">
        <w:rPr>
          <w:sz w:val="28"/>
          <w:szCs w:val="28"/>
        </w:rPr>
        <w:t xml:space="preserve">следует изучить </w:t>
      </w:r>
      <w:r w:rsidR="00CE7FD3" w:rsidRPr="00CD0FF7">
        <w:rPr>
          <w:sz w:val="28"/>
          <w:szCs w:val="28"/>
        </w:rPr>
        <w:t xml:space="preserve">понятие и </w:t>
      </w:r>
      <w:r w:rsidR="00BB14CB" w:rsidRPr="00CD0FF7">
        <w:rPr>
          <w:sz w:val="28"/>
          <w:szCs w:val="28"/>
        </w:rPr>
        <w:t>конституционно-</w:t>
      </w:r>
      <w:r w:rsidR="00CE7FD3" w:rsidRPr="00CD0FF7">
        <w:rPr>
          <w:sz w:val="28"/>
          <w:szCs w:val="28"/>
        </w:rPr>
        <w:t>пра</w:t>
      </w:r>
      <w:r w:rsidR="00053809" w:rsidRPr="00CD0FF7">
        <w:rPr>
          <w:sz w:val="28"/>
          <w:szCs w:val="28"/>
        </w:rPr>
        <w:t xml:space="preserve">вовые </w:t>
      </w:r>
      <w:r w:rsidR="008C4A73" w:rsidRPr="00CD0FF7">
        <w:rPr>
          <w:sz w:val="28"/>
          <w:szCs w:val="28"/>
        </w:rPr>
        <w:t xml:space="preserve">признаки федеративного </w:t>
      </w:r>
      <w:r w:rsidR="005978DB" w:rsidRPr="00CD0FF7">
        <w:rPr>
          <w:sz w:val="28"/>
          <w:szCs w:val="28"/>
        </w:rPr>
        <w:t xml:space="preserve">государства, определить разновидности федеративных государств. </w:t>
      </w:r>
    </w:p>
    <w:p w:rsidR="00364D2C" w:rsidRPr="00CD0FF7" w:rsidRDefault="001B69CD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При исследовании федеративной формы территориального устройс</w:t>
      </w:r>
      <w:r w:rsidR="00C25548" w:rsidRPr="00CD0FF7">
        <w:rPr>
          <w:sz w:val="28"/>
          <w:szCs w:val="28"/>
        </w:rPr>
        <w:t xml:space="preserve">тва необходимо проанализировать конституционно-правовой статус </w:t>
      </w:r>
      <w:r w:rsidRPr="00CD0FF7">
        <w:rPr>
          <w:sz w:val="28"/>
          <w:szCs w:val="28"/>
        </w:rPr>
        <w:t>субъектов федерации, проиллюстрировав свои выводы конкретными примерами конституционных положений</w:t>
      </w:r>
      <w:r w:rsidR="00C25548" w:rsidRPr="00CD0FF7">
        <w:rPr>
          <w:sz w:val="28"/>
          <w:szCs w:val="28"/>
        </w:rPr>
        <w:t xml:space="preserve">. Далее желательно </w:t>
      </w:r>
      <w:r w:rsidRPr="00CD0FF7">
        <w:rPr>
          <w:sz w:val="28"/>
          <w:szCs w:val="28"/>
        </w:rPr>
        <w:t xml:space="preserve">изучить применяемые в конституциях зарубежных стран подходы к решению вопросов об изменении территории федеративного государства, способах разрешения конфликтов между федерацией и ее субъектами. </w:t>
      </w:r>
    </w:p>
    <w:p w:rsidR="00D30661" w:rsidRPr="00CD0FF7" w:rsidRDefault="001B69CD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Также следует остановиться на моделях распределения компетенции между </w:t>
      </w:r>
      <w:r w:rsidR="00053809" w:rsidRPr="00CD0FF7">
        <w:rPr>
          <w:sz w:val="28"/>
          <w:szCs w:val="28"/>
        </w:rPr>
        <w:t xml:space="preserve">федерацией и ее </w:t>
      </w:r>
      <w:r w:rsidRPr="00CD0FF7">
        <w:rPr>
          <w:sz w:val="28"/>
          <w:szCs w:val="28"/>
        </w:rPr>
        <w:t>субъект</w:t>
      </w:r>
      <w:r w:rsidR="00053809" w:rsidRPr="00CD0FF7">
        <w:rPr>
          <w:sz w:val="28"/>
          <w:szCs w:val="28"/>
        </w:rPr>
        <w:t>ами</w:t>
      </w:r>
      <w:r w:rsidR="005D36EC" w:rsidRPr="00CD0FF7">
        <w:rPr>
          <w:sz w:val="28"/>
          <w:szCs w:val="28"/>
        </w:rPr>
        <w:t xml:space="preserve">, </w:t>
      </w:r>
      <w:r w:rsidRPr="00CD0FF7">
        <w:rPr>
          <w:sz w:val="28"/>
          <w:szCs w:val="28"/>
        </w:rPr>
        <w:t>выявить содержание американской, германской, индийской и австрийской моделей регламентации компетенции.</w:t>
      </w:r>
    </w:p>
    <w:p w:rsidR="001F3AAF" w:rsidRPr="00CD0FF7" w:rsidRDefault="008B6821" w:rsidP="002C07F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2. </w:t>
      </w:r>
      <w:r w:rsidR="00742AE8" w:rsidRPr="00CD0FF7">
        <w:rPr>
          <w:sz w:val="28"/>
          <w:szCs w:val="28"/>
        </w:rPr>
        <w:t>Анализируя  положения  конституций  различных  зарубежных  стран,</w:t>
      </w:r>
      <w:r w:rsidR="00F83979" w:rsidRPr="00CD0FF7">
        <w:rPr>
          <w:sz w:val="28"/>
          <w:szCs w:val="28"/>
        </w:rPr>
        <w:t xml:space="preserve"> </w:t>
      </w:r>
      <w:r w:rsidR="00742AE8" w:rsidRPr="00CD0FF7">
        <w:rPr>
          <w:sz w:val="28"/>
          <w:szCs w:val="28"/>
        </w:rPr>
        <w:t>регулирующих вопросы территориального устройства государства и статуса территориальных единиц, необходимо сформировать собственное мнение о наиболее демократичной форме территориального устройства.</w:t>
      </w:r>
      <w:r w:rsidR="00F83979" w:rsidRPr="00CD0FF7">
        <w:rPr>
          <w:sz w:val="28"/>
          <w:szCs w:val="28"/>
        </w:rPr>
        <w:t xml:space="preserve"> </w:t>
      </w:r>
      <w:r w:rsidR="00364D2C" w:rsidRPr="00CD0FF7">
        <w:rPr>
          <w:sz w:val="28"/>
          <w:szCs w:val="28"/>
        </w:rPr>
        <w:t>Для уяснения темы рекомендуется обратиться к текстам конституций зарубежных стран, установивших различные формы территориального устройства.</w:t>
      </w:r>
    </w:p>
    <w:p w:rsidR="001F6150" w:rsidRPr="00CD0FF7" w:rsidRDefault="001F6150" w:rsidP="002C07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Следует уяснить понятие и правовой режим федеральных территорий, статус зависимых территорий (владений).</w:t>
      </w:r>
    </w:p>
    <w:p w:rsidR="00742AE8" w:rsidRPr="00CD0FF7" w:rsidRDefault="001F6150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Необходимо разобраться в организации государственной власти субъектов </w:t>
      </w:r>
      <w:r w:rsidR="005D36EC" w:rsidRPr="00CD0FF7">
        <w:rPr>
          <w:sz w:val="28"/>
          <w:szCs w:val="28"/>
        </w:rPr>
        <w:t xml:space="preserve">зарубежных </w:t>
      </w:r>
      <w:r w:rsidRPr="00CD0FF7">
        <w:rPr>
          <w:sz w:val="28"/>
          <w:szCs w:val="28"/>
        </w:rPr>
        <w:t>федераци</w:t>
      </w:r>
      <w:r w:rsidR="005D36EC" w:rsidRPr="00CD0FF7">
        <w:rPr>
          <w:sz w:val="28"/>
          <w:szCs w:val="28"/>
        </w:rPr>
        <w:t>й.</w:t>
      </w:r>
      <w:r w:rsidR="00540E46" w:rsidRPr="00CD0FF7">
        <w:rPr>
          <w:sz w:val="28"/>
          <w:szCs w:val="28"/>
        </w:rPr>
        <w:t xml:space="preserve"> </w:t>
      </w:r>
      <w:r w:rsidR="00E410C6" w:rsidRPr="00CD0FF7">
        <w:rPr>
          <w:sz w:val="28"/>
          <w:szCs w:val="28"/>
        </w:rPr>
        <w:t xml:space="preserve">Для этого проанализируйте </w:t>
      </w:r>
      <w:r w:rsidRPr="00CD0FF7">
        <w:rPr>
          <w:sz w:val="28"/>
          <w:szCs w:val="28"/>
        </w:rPr>
        <w:t xml:space="preserve">статус и </w:t>
      </w:r>
      <w:r w:rsidR="00540E46" w:rsidRPr="00CD0FF7">
        <w:rPr>
          <w:sz w:val="28"/>
          <w:szCs w:val="28"/>
        </w:rPr>
        <w:t>вопрос</w:t>
      </w:r>
      <w:r w:rsidR="00E410C6" w:rsidRPr="00CD0FF7">
        <w:rPr>
          <w:sz w:val="28"/>
          <w:szCs w:val="28"/>
        </w:rPr>
        <w:t>ы</w:t>
      </w:r>
      <w:r w:rsidR="00540E46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взаимоотношени</w:t>
      </w:r>
      <w:r w:rsidR="00EF0E24" w:rsidRPr="00CD0FF7">
        <w:rPr>
          <w:sz w:val="28"/>
          <w:szCs w:val="28"/>
        </w:rPr>
        <w:t>й</w:t>
      </w:r>
      <w:r w:rsidRPr="00CD0FF7">
        <w:rPr>
          <w:sz w:val="28"/>
          <w:szCs w:val="28"/>
        </w:rPr>
        <w:t xml:space="preserve"> законодательных, исполнительных и судебных органов </w:t>
      </w:r>
      <w:r w:rsidR="00540E46" w:rsidRPr="00CD0FF7">
        <w:rPr>
          <w:sz w:val="28"/>
          <w:szCs w:val="28"/>
        </w:rPr>
        <w:t>субъектов федераций</w:t>
      </w:r>
      <w:r w:rsidRPr="00CD0FF7">
        <w:rPr>
          <w:sz w:val="28"/>
          <w:szCs w:val="28"/>
        </w:rPr>
        <w:t>.</w:t>
      </w:r>
    </w:p>
    <w:p w:rsidR="001F6150" w:rsidRPr="00CD0FF7" w:rsidRDefault="008C4A73" w:rsidP="002C07FA">
      <w:pPr>
        <w:widowControl w:val="0"/>
        <w:overflowPunct w:val="0"/>
        <w:autoSpaceDE w:val="0"/>
        <w:autoSpaceDN w:val="0"/>
        <w:adjustRightInd w:val="0"/>
        <w:ind w:right="23"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3. </w:t>
      </w:r>
      <w:r w:rsidR="00E410C6" w:rsidRPr="00CD0FF7">
        <w:rPr>
          <w:sz w:val="28"/>
          <w:szCs w:val="28"/>
        </w:rPr>
        <w:t xml:space="preserve">Следует изучить </w:t>
      </w:r>
      <w:r w:rsidR="001F6150" w:rsidRPr="00CD0FF7">
        <w:rPr>
          <w:sz w:val="28"/>
          <w:szCs w:val="28"/>
        </w:rPr>
        <w:t>понятие</w:t>
      </w:r>
      <w:r w:rsidR="00E410C6" w:rsidRPr="00CD0FF7">
        <w:rPr>
          <w:sz w:val="28"/>
          <w:szCs w:val="28"/>
        </w:rPr>
        <w:t xml:space="preserve"> и конституционно-правовые признаки </w:t>
      </w:r>
      <w:r w:rsidR="001F6150" w:rsidRPr="00CD0FF7">
        <w:rPr>
          <w:sz w:val="28"/>
          <w:szCs w:val="28"/>
        </w:rPr>
        <w:t>конфедерации. Определите отличительные признаки конфедерации, отделяющие ее от унитарного и федеративного государств.</w:t>
      </w:r>
      <w:r w:rsidR="00B35B84" w:rsidRPr="00CD0FF7">
        <w:rPr>
          <w:sz w:val="28"/>
          <w:szCs w:val="28"/>
        </w:rPr>
        <w:t xml:space="preserve"> Вторая половина двадцатого века характеризовалась развитием интеграционных процессов. Их результатом явилось возникновение различных межгосударственных союзов. </w:t>
      </w:r>
      <w:r w:rsidR="004551E3" w:rsidRPr="00CD0FF7">
        <w:rPr>
          <w:sz w:val="28"/>
          <w:szCs w:val="28"/>
        </w:rPr>
        <w:t>Выявите специфику устройства Европейского союза</w:t>
      </w:r>
      <w:r w:rsidR="00B35B84" w:rsidRPr="00CD0FF7">
        <w:rPr>
          <w:sz w:val="28"/>
          <w:szCs w:val="28"/>
        </w:rPr>
        <w:t xml:space="preserve"> и Содружества Независимых Государств</w:t>
      </w:r>
      <w:r w:rsidR="004551E3" w:rsidRPr="00CD0FF7">
        <w:rPr>
          <w:sz w:val="28"/>
          <w:szCs w:val="28"/>
        </w:rPr>
        <w:t>.</w:t>
      </w:r>
    </w:p>
    <w:p w:rsidR="006125B4" w:rsidRDefault="006125B4" w:rsidP="002C07FA">
      <w:pPr>
        <w:ind w:firstLine="567"/>
        <w:jc w:val="both"/>
        <w:rPr>
          <w:b/>
          <w:i/>
          <w:sz w:val="28"/>
          <w:szCs w:val="28"/>
        </w:rPr>
      </w:pPr>
    </w:p>
    <w:p w:rsidR="000812F9" w:rsidRPr="00CD0FF7" w:rsidRDefault="000812F9" w:rsidP="002C07FA">
      <w:pPr>
        <w:ind w:firstLine="567"/>
        <w:jc w:val="both"/>
        <w:rPr>
          <w:b/>
          <w:i/>
          <w:sz w:val="28"/>
          <w:szCs w:val="28"/>
        </w:rPr>
      </w:pPr>
      <w:r w:rsidRPr="00CD0FF7">
        <w:rPr>
          <w:b/>
          <w:i/>
          <w:sz w:val="28"/>
          <w:szCs w:val="28"/>
        </w:rPr>
        <w:t>Нормативн</w:t>
      </w:r>
      <w:r w:rsidR="00224B71" w:rsidRPr="00CD0FF7">
        <w:rPr>
          <w:b/>
          <w:i/>
          <w:sz w:val="28"/>
          <w:szCs w:val="28"/>
        </w:rPr>
        <w:t xml:space="preserve">ые </w:t>
      </w:r>
      <w:r w:rsidRPr="00CD0FF7">
        <w:rPr>
          <w:b/>
          <w:i/>
          <w:sz w:val="28"/>
          <w:szCs w:val="28"/>
        </w:rPr>
        <w:t>правовые акты:</w:t>
      </w:r>
    </w:p>
    <w:p w:rsidR="000812F9" w:rsidRPr="00CD0FF7" w:rsidRDefault="000812F9" w:rsidP="00E86237">
      <w:pPr>
        <w:numPr>
          <w:ilvl w:val="0"/>
          <w:numId w:val="5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Конституция Соединенных Штатов Америки 1787 года // Избранные конституции зарубежных стран / Сост. Б.А. Страшун. М.: Юрайт, 2011.</w:t>
      </w:r>
    </w:p>
    <w:p w:rsidR="000812F9" w:rsidRPr="00CD0FF7" w:rsidRDefault="000812F9" w:rsidP="00E86237">
      <w:pPr>
        <w:numPr>
          <w:ilvl w:val="0"/>
          <w:numId w:val="5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Основной закон Федеративной Республики Германия 1949 года // Избранные конституции зарубежных стран / Сост. Б.А. Страшун. М.: Юрайт, 2011. </w:t>
      </w:r>
    </w:p>
    <w:p w:rsidR="00084368" w:rsidRPr="00CD0FF7" w:rsidRDefault="00084368" w:rsidP="002C07FA">
      <w:pPr>
        <w:ind w:firstLine="567"/>
        <w:jc w:val="both"/>
        <w:rPr>
          <w:sz w:val="28"/>
          <w:szCs w:val="28"/>
        </w:rPr>
      </w:pPr>
    </w:p>
    <w:p w:rsidR="009377C7" w:rsidRPr="00CD0FF7" w:rsidRDefault="009377C7" w:rsidP="002C07FA">
      <w:pPr>
        <w:ind w:firstLine="567"/>
        <w:rPr>
          <w:b/>
          <w:i/>
          <w:sz w:val="28"/>
          <w:szCs w:val="28"/>
        </w:rPr>
      </w:pPr>
      <w:r w:rsidRPr="00CD0FF7">
        <w:rPr>
          <w:b/>
          <w:i/>
          <w:sz w:val="28"/>
          <w:szCs w:val="28"/>
        </w:rPr>
        <w:t>Основная литература:</w:t>
      </w:r>
    </w:p>
    <w:p w:rsidR="004226A5" w:rsidRPr="00CD0FF7" w:rsidRDefault="004226A5" w:rsidP="00E86237">
      <w:pPr>
        <w:pStyle w:val="FR2"/>
        <w:widowControl/>
        <w:numPr>
          <w:ilvl w:val="0"/>
          <w:numId w:val="13"/>
        </w:numPr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стран: учебник для бакалавров / Г.Н. Комкова, Е.В. Колесников, О.В. Афанасьева. М.: Юрайт, 201</w:t>
      </w:r>
      <w:r w:rsidR="009E08BF">
        <w:rPr>
          <w:rFonts w:ascii="Times New Roman" w:hAnsi="Times New Roman"/>
          <w:sz w:val="28"/>
          <w:szCs w:val="28"/>
        </w:rPr>
        <w:t>6</w:t>
      </w:r>
      <w:r w:rsidRPr="00CD0FF7">
        <w:rPr>
          <w:rFonts w:ascii="Times New Roman" w:hAnsi="Times New Roman"/>
          <w:sz w:val="28"/>
          <w:szCs w:val="28"/>
        </w:rPr>
        <w:t xml:space="preserve">. – 415 с. </w:t>
      </w:r>
    </w:p>
    <w:p w:rsidR="004226A5" w:rsidRPr="00CD0FF7" w:rsidRDefault="004226A5" w:rsidP="00E86237">
      <w:pPr>
        <w:pStyle w:val="FR2"/>
        <w:widowControl/>
        <w:numPr>
          <w:ilvl w:val="0"/>
          <w:numId w:val="13"/>
        </w:numPr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lastRenderedPageBreak/>
        <w:t>Конституционное право зарубежных стран. Общая часть / В.Е. Сафонов, Е.В. Миряшева. М.: Юрайт, 201</w:t>
      </w:r>
      <w:r w:rsidR="002D351E">
        <w:rPr>
          <w:rFonts w:ascii="Times New Roman" w:hAnsi="Times New Roman"/>
          <w:sz w:val="28"/>
          <w:szCs w:val="28"/>
        </w:rPr>
        <w:t>5</w:t>
      </w:r>
      <w:r w:rsidRPr="00CD0FF7">
        <w:rPr>
          <w:rFonts w:ascii="Times New Roman" w:hAnsi="Times New Roman"/>
          <w:sz w:val="28"/>
          <w:szCs w:val="28"/>
        </w:rPr>
        <w:t>. 351 с.</w:t>
      </w:r>
    </w:p>
    <w:p w:rsidR="004226A5" w:rsidRPr="00CD0FF7" w:rsidRDefault="004226A5" w:rsidP="00E86237">
      <w:pPr>
        <w:pStyle w:val="FR2"/>
        <w:widowControl/>
        <w:numPr>
          <w:ilvl w:val="0"/>
          <w:numId w:val="13"/>
        </w:numPr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(государственное) право зарубежных стран / М.Б. Смоленский, С.В. Рыбак. М.: Кнорус, 201</w:t>
      </w:r>
      <w:r w:rsidR="002D351E">
        <w:rPr>
          <w:rFonts w:ascii="Times New Roman" w:hAnsi="Times New Roman"/>
          <w:sz w:val="28"/>
          <w:szCs w:val="28"/>
        </w:rPr>
        <w:t>5</w:t>
      </w:r>
      <w:r w:rsidRPr="00CD0FF7">
        <w:rPr>
          <w:rFonts w:ascii="Times New Roman" w:hAnsi="Times New Roman"/>
          <w:sz w:val="28"/>
          <w:szCs w:val="28"/>
        </w:rPr>
        <w:t>. 383 с.</w:t>
      </w:r>
    </w:p>
    <w:p w:rsidR="004226A5" w:rsidRPr="00CD0FF7" w:rsidRDefault="004226A5" w:rsidP="00E86237">
      <w:pPr>
        <w:pStyle w:val="FR2"/>
        <w:widowControl/>
        <w:numPr>
          <w:ilvl w:val="0"/>
          <w:numId w:val="13"/>
        </w:numPr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 / Под ред. М.В. Баглая, Ю.И. Лейбо, Л.М. Энтина. М.: НОРМА, 201</w:t>
      </w:r>
      <w:r w:rsidR="002D351E">
        <w:rPr>
          <w:rFonts w:ascii="Times New Roman" w:hAnsi="Times New Roman"/>
          <w:sz w:val="28"/>
          <w:szCs w:val="28"/>
        </w:rPr>
        <w:t>3</w:t>
      </w:r>
      <w:r w:rsidRPr="00CD0FF7">
        <w:rPr>
          <w:rFonts w:ascii="Times New Roman" w:hAnsi="Times New Roman"/>
          <w:sz w:val="28"/>
          <w:szCs w:val="28"/>
        </w:rPr>
        <w:t>. 1087 с.</w:t>
      </w:r>
    </w:p>
    <w:p w:rsidR="004226A5" w:rsidRPr="00CD0FF7" w:rsidRDefault="004226A5" w:rsidP="00E86237">
      <w:pPr>
        <w:pStyle w:val="FR2"/>
        <w:widowControl/>
        <w:numPr>
          <w:ilvl w:val="0"/>
          <w:numId w:val="13"/>
        </w:numPr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 / Под ред. В.О. Лучина, Г.А. Василевича, А.С. Прудникова и др. М.: ЮНИТИ–ДАНА, 2009. 727 с.</w:t>
      </w:r>
    </w:p>
    <w:p w:rsidR="004226A5" w:rsidRPr="00CD0FF7" w:rsidRDefault="004226A5" w:rsidP="00E86237">
      <w:pPr>
        <w:numPr>
          <w:ilvl w:val="0"/>
          <w:numId w:val="13"/>
        </w:numPr>
        <w:ind w:left="92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Конституционное (государственное) право зарубежных стран / Отв. ред. А.С.</w:t>
      </w:r>
      <w:r w:rsidR="000812F9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Автономов. М.: Проспект Велби, 2008. 547 с.</w:t>
      </w:r>
    </w:p>
    <w:p w:rsidR="004226A5" w:rsidRPr="00CD0FF7" w:rsidRDefault="004226A5" w:rsidP="00E86237">
      <w:pPr>
        <w:numPr>
          <w:ilvl w:val="0"/>
          <w:numId w:val="13"/>
        </w:numPr>
        <w:ind w:left="92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Конституционное (государственное) право зарубежных стран. Т. 1-2. Общая часть / Отв. ред. Б.А. Страшун. М.: Бек, </w:t>
      </w:r>
      <w:r w:rsidR="00D91842" w:rsidRPr="00CD0FF7">
        <w:rPr>
          <w:sz w:val="28"/>
          <w:szCs w:val="28"/>
        </w:rPr>
        <w:t>2000</w:t>
      </w:r>
      <w:r w:rsidRPr="00CD0FF7">
        <w:rPr>
          <w:sz w:val="28"/>
          <w:szCs w:val="28"/>
        </w:rPr>
        <w:t>. 7</w:t>
      </w:r>
      <w:r w:rsidR="00D91842" w:rsidRPr="00CD0FF7">
        <w:rPr>
          <w:sz w:val="28"/>
          <w:szCs w:val="28"/>
        </w:rPr>
        <w:t>64</w:t>
      </w:r>
      <w:r w:rsidRPr="00CD0FF7">
        <w:rPr>
          <w:sz w:val="28"/>
          <w:szCs w:val="28"/>
        </w:rPr>
        <w:t xml:space="preserve"> с.</w:t>
      </w:r>
    </w:p>
    <w:p w:rsidR="004226A5" w:rsidRPr="00CD0FF7" w:rsidRDefault="004226A5" w:rsidP="00E86237">
      <w:pPr>
        <w:numPr>
          <w:ilvl w:val="0"/>
          <w:numId w:val="13"/>
        </w:numPr>
        <w:ind w:left="92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Избранные конституции зарубежных стран / Отв.</w:t>
      </w:r>
      <w:r w:rsidR="009E08BF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ред. Б.А. Страшун. М.: Юрайт, 201</w:t>
      </w:r>
      <w:r w:rsidR="002D351E">
        <w:rPr>
          <w:sz w:val="28"/>
          <w:szCs w:val="28"/>
        </w:rPr>
        <w:t>5</w:t>
      </w:r>
      <w:r w:rsidRPr="00CD0FF7">
        <w:rPr>
          <w:sz w:val="28"/>
          <w:szCs w:val="28"/>
        </w:rPr>
        <w:t>. 795 с.</w:t>
      </w:r>
    </w:p>
    <w:p w:rsidR="004226A5" w:rsidRPr="00CD0FF7" w:rsidRDefault="004226A5" w:rsidP="00E86237">
      <w:pPr>
        <w:numPr>
          <w:ilvl w:val="0"/>
          <w:numId w:val="13"/>
        </w:numPr>
        <w:ind w:left="92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Конституции зарубежных государств: учебное пособие / Сост. В.В. Маклаков. М.: Волтерс Клувер, 2009. 598 с.</w:t>
      </w:r>
    </w:p>
    <w:p w:rsidR="004226A5" w:rsidRPr="00CD0FF7" w:rsidRDefault="004226A5" w:rsidP="00E86237">
      <w:pPr>
        <w:numPr>
          <w:ilvl w:val="0"/>
          <w:numId w:val="13"/>
        </w:numPr>
        <w:ind w:left="92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Конституции зарубежных стран: сборник / Сост. В.Н. Дубровин. М.: Юрлитинформ, 2009. 437 с.</w:t>
      </w:r>
    </w:p>
    <w:p w:rsidR="004226A5" w:rsidRPr="00CD0FF7" w:rsidRDefault="004226A5" w:rsidP="00E86237">
      <w:pPr>
        <w:numPr>
          <w:ilvl w:val="0"/>
          <w:numId w:val="13"/>
        </w:numPr>
        <w:ind w:left="92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Мишин А.А. Конституционное (государственное) право зарубежных стран. М.: Юстицинформ, 2010. 559 с.</w:t>
      </w:r>
    </w:p>
    <w:p w:rsidR="009377C7" w:rsidRPr="00CD0FF7" w:rsidRDefault="00DF393A" w:rsidP="00E86237">
      <w:pPr>
        <w:numPr>
          <w:ilvl w:val="0"/>
          <w:numId w:val="13"/>
        </w:numPr>
        <w:ind w:left="92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4226A5" w:rsidRPr="00CD0FF7">
        <w:rPr>
          <w:sz w:val="28"/>
          <w:szCs w:val="28"/>
        </w:rPr>
        <w:t>Чиркин В.Е. Конституционное право зарубежных стран. М.: ИНФРА-М, 2010. 606 с.</w:t>
      </w:r>
    </w:p>
    <w:p w:rsidR="004226A5" w:rsidRPr="00CD0FF7" w:rsidRDefault="004226A5" w:rsidP="002C07FA">
      <w:pPr>
        <w:ind w:firstLine="567"/>
        <w:rPr>
          <w:sz w:val="28"/>
          <w:szCs w:val="28"/>
        </w:rPr>
      </w:pPr>
    </w:p>
    <w:p w:rsidR="001D61C7" w:rsidRPr="00CD0FF7" w:rsidRDefault="009377C7" w:rsidP="002C07FA">
      <w:pPr>
        <w:ind w:firstLine="567"/>
        <w:rPr>
          <w:sz w:val="28"/>
          <w:szCs w:val="28"/>
        </w:rPr>
      </w:pPr>
      <w:r w:rsidRPr="00CD0FF7">
        <w:rPr>
          <w:b/>
          <w:i/>
          <w:sz w:val="28"/>
          <w:szCs w:val="28"/>
        </w:rPr>
        <w:t>Дополнительная литература:</w:t>
      </w:r>
    </w:p>
    <w:p w:rsidR="00CA44B4" w:rsidRPr="00CD0FF7" w:rsidRDefault="00CA44B4" w:rsidP="00E8623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Бегаева А.Х. Принципы разграничения компетенции между органами федерации и субъектами федерации в Бельгии // Конституционное и муниципальное право. 2008. № 18.</w:t>
      </w:r>
    </w:p>
    <w:p w:rsidR="006B00A0" w:rsidRPr="00CD0FF7" w:rsidRDefault="006B00A0" w:rsidP="00E86237">
      <w:pPr>
        <w:pStyle w:val="FR2"/>
        <w:widowControl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Бирюков М.М. Европейское право: до и после Лиссабонского договора. М.: Статут, 2013. 236 с.</w:t>
      </w:r>
    </w:p>
    <w:p w:rsidR="009A51E8" w:rsidRPr="00CD0FF7" w:rsidRDefault="009A51E8" w:rsidP="00E8623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Васильева Т.А. Современные формы государственно-территориального устройства: конституционная регламентация в зарубежных странах // Сравнительное конституционное обозрение. 2010. № 2 (75). С. 7 – 25.</w:t>
      </w:r>
    </w:p>
    <w:p w:rsidR="009A51E8" w:rsidRPr="00CD0FF7" w:rsidRDefault="009A51E8" w:rsidP="00E8623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Геймбух Н.Г. Конституционно-правовые основы реформирования федеративных отношений в современной Германии // Государство и право. 2011. № 7. С. 68 – 74.</w:t>
      </w:r>
    </w:p>
    <w:p w:rsidR="009A51E8" w:rsidRPr="00CD0FF7" w:rsidRDefault="009A51E8" w:rsidP="00E8623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Геймбух Н.Г. Конституционные принципы германского федерализма // Личность – общество – государство: конституционная доктрина и практика взаимодействия в современной России: материалы межрегионального научно-практического семинара. Барнаул: Изд-во Алт. ун-та, 2011. С. 59 – 66.</w:t>
      </w:r>
    </w:p>
    <w:p w:rsidR="009A51E8" w:rsidRPr="00CD0FF7" w:rsidRDefault="009A51E8" w:rsidP="00E8623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Геймбух Н.Г. К вопросу о взаимодействии ФРГ с институтами Европейского союза // Современное состояние и проблемы развития российского законодательства: материалы межрегиональной научно-практической конференции. Горно-Алтайск: РИО ГАГУ, 2010. С. 48 – 50.</w:t>
      </w:r>
    </w:p>
    <w:p w:rsidR="009A51E8" w:rsidRPr="00CD0FF7" w:rsidRDefault="009A51E8" w:rsidP="00E8623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Геймбух Н.Г. Лиссабонский договор 2007 года как Договор о реформе // Правовые проблемы укрепления российской государственности: Сб. </w:t>
      </w:r>
      <w:r w:rsidRPr="00CD0FF7">
        <w:rPr>
          <w:sz w:val="28"/>
          <w:szCs w:val="28"/>
        </w:rPr>
        <w:lastRenderedPageBreak/>
        <w:t>статей. Ч. 40. Томск: Изд-во Том. ун-та, 2008. С. 163 – 164.</w:t>
      </w:r>
    </w:p>
    <w:p w:rsidR="009A51E8" w:rsidRPr="00CD0FF7" w:rsidRDefault="009A51E8" w:rsidP="00E8623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Геймбух Н.Г. Вопросы гражданства Европейского союза // Правовые проблемы укрепления российской государственности: Сб. статей. Ч. 37. Томск: ООО «ДИВО», 2007. С. 157 – 158.</w:t>
      </w:r>
    </w:p>
    <w:p w:rsidR="00065ED1" w:rsidRPr="00CD0FF7" w:rsidRDefault="00065ED1" w:rsidP="00E86237">
      <w:pPr>
        <w:pStyle w:val="FR2"/>
        <w:widowControl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Глигич-Золотарева М.В. Теория и практика федерализма: системный подход / Науч. ред. Н.В. Добрынин. Новосибирск: Наука, 2009. 639 с.</w:t>
      </w:r>
    </w:p>
    <w:p w:rsidR="00065ED1" w:rsidRPr="00CD0FF7" w:rsidRDefault="00065ED1" w:rsidP="00E8623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Дерябина Е.М. Структурные и иные особенности правовой системы Европейского союза // Государство и право. 2013. № 2. С. 87 – 95.</w:t>
      </w:r>
    </w:p>
    <w:p w:rsidR="00065ED1" w:rsidRPr="00CD0FF7" w:rsidRDefault="009139E4" w:rsidP="00E8623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065ED1" w:rsidRPr="00CD0FF7">
        <w:rPr>
          <w:sz w:val="28"/>
          <w:szCs w:val="28"/>
        </w:rPr>
        <w:t>Дмитриев Ю.А., Миронов В.О. Межгосударственные объединения: понятие, формы и классификация // Государство и право. 2013. № 3. С. 62 – 71.</w:t>
      </w:r>
    </w:p>
    <w:p w:rsidR="00065ED1" w:rsidRPr="00CD0FF7" w:rsidRDefault="009139E4" w:rsidP="00E8623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065ED1" w:rsidRPr="00CD0FF7">
        <w:rPr>
          <w:sz w:val="28"/>
          <w:szCs w:val="28"/>
        </w:rPr>
        <w:t>Дмитриев Ю.А., Миронов В.О. Классификация форм государственного устройства: методологический аспект // Государство и право. 2011. № 6. С. 13 – 21.</w:t>
      </w:r>
    </w:p>
    <w:p w:rsidR="00065ED1" w:rsidRPr="00CD0FF7" w:rsidRDefault="009139E4" w:rsidP="00E8623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065ED1" w:rsidRPr="00CD0FF7">
        <w:rPr>
          <w:sz w:val="28"/>
          <w:szCs w:val="28"/>
        </w:rPr>
        <w:t>Добрынин Н.М. К вопросу о территориальном измерении конституционализма // Государство и право. 2012. № 1. С. 14 – 22.</w:t>
      </w:r>
    </w:p>
    <w:p w:rsidR="00065ED1" w:rsidRPr="00CD0FF7" w:rsidRDefault="009139E4" w:rsidP="00E8623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065ED1" w:rsidRPr="00CD0FF7">
        <w:rPr>
          <w:sz w:val="28"/>
          <w:szCs w:val="28"/>
        </w:rPr>
        <w:t>Жилин А.А. Теория союзного государства. Киев, 1912.</w:t>
      </w:r>
    </w:p>
    <w:p w:rsidR="00065ED1" w:rsidRPr="00CD0FF7" w:rsidRDefault="009139E4" w:rsidP="00E8623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6938E6" w:rsidRPr="00CD0FF7">
        <w:rPr>
          <w:sz w:val="28"/>
          <w:szCs w:val="28"/>
        </w:rPr>
        <w:t>Ирхин И.В. К вопросу о воплощении идеи народного представительства в системах региональных представительных органов зарубежных федеративных государств // Конституционное и муниципальное право. 2011. № 11. С. 73 – 77.</w:t>
      </w:r>
    </w:p>
    <w:p w:rsidR="006938E6" w:rsidRPr="00CD0FF7" w:rsidRDefault="009139E4" w:rsidP="00E8623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6938E6" w:rsidRPr="00CD0FF7">
        <w:rPr>
          <w:sz w:val="28"/>
          <w:szCs w:val="28"/>
        </w:rPr>
        <w:t>Кинтерая А.Г. Методы разграничения предметов ведения и полномочий в современных федеративных государствах: сравнительный анализ и основные тенденции // Право и политика. 2006. № 11. С. 52 – 57.</w:t>
      </w:r>
    </w:p>
    <w:p w:rsidR="006938E6" w:rsidRPr="00CD0FF7" w:rsidRDefault="009139E4" w:rsidP="00E8623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6938E6" w:rsidRPr="00CD0FF7">
        <w:rPr>
          <w:sz w:val="28"/>
          <w:szCs w:val="28"/>
        </w:rPr>
        <w:t>Клочкова Ю.А. Институционально-правовые особенности федерализма Европейского союза // Конституционное и муниципальное право. 2009. № 7.</w:t>
      </w:r>
    </w:p>
    <w:p w:rsidR="006938E6" w:rsidRPr="00CD0FF7" w:rsidRDefault="009139E4" w:rsidP="00E8623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6938E6" w:rsidRPr="00CD0FF7">
        <w:rPr>
          <w:sz w:val="28"/>
          <w:szCs w:val="28"/>
        </w:rPr>
        <w:t>Краснова О.И., Пименов Е.А. Договорная практика разграничения полномочий по предметам совместного ведения: опыт России и Канады // Государство и право. 2011. № 4. С. 14 – 20.</w:t>
      </w:r>
    </w:p>
    <w:p w:rsidR="00FE6F4E" w:rsidRPr="00CD0FF7" w:rsidRDefault="009139E4" w:rsidP="00E8623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6938E6" w:rsidRPr="00CD0FF7">
        <w:rPr>
          <w:sz w:val="28"/>
          <w:szCs w:val="28"/>
        </w:rPr>
        <w:t>Кушхов И.Р. Соотношение элементов формы государства // Государственная власть и местное самоуправление. 2011. № 6. С. 10 – 16.</w:t>
      </w:r>
      <w:r w:rsidRPr="00CD0FF7">
        <w:rPr>
          <w:sz w:val="28"/>
          <w:szCs w:val="28"/>
        </w:rPr>
        <w:t xml:space="preserve"> </w:t>
      </w:r>
    </w:p>
    <w:p w:rsidR="00FE6F4E" w:rsidRPr="00CD0FF7" w:rsidRDefault="001F3316" w:rsidP="00E86237">
      <w:pPr>
        <w:pStyle w:val="FR2"/>
        <w:widowControl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FE6F4E" w:rsidRPr="00CD0FF7">
        <w:rPr>
          <w:rFonts w:ascii="Times New Roman" w:hAnsi="Times New Roman"/>
          <w:sz w:val="28"/>
          <w:szCs w:val="28"/>
        </w:rPr>
        <w:t>Кушхов И.Р. Основы федерализма при современной монархической форме правления // Журнал российского права. 2006. № 11. С. 108 – 117.</w:t>
      </w:r>
    </w:p>
    <w:p w:rsidR="00FE6F4E" w:rsidRPr="00CD0FF7" w:rsidRDefault="001F3316" w:rsidP="00E86237">
      <w:pPr>
        <w:pStyle w:val="FR2"/>
        <w:widowControl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FE6F4E" w:rsidRPr="00CD0FF7">
        <w:rPr>
          <w:rFonts w:ascii="Times New Roman" w:hAnsi="Times New Roman"/>
          <w:sz w:val="28"/>
          <w:szCs w:val="28"/>
        </w:rPr>
        <w:t>Лексин И.В. Государственное устройство федераций в составе Европейского союза. М.: Форум Инфра-М, 2011. 270 с.</w:t>
      </w:r>
    </w:p>
    <w:p w:rsidR="00FE6F4E" w:rsidRPr="00CD0FF7" w:rsidRDefault="001F3316" w:rsidP="00E86237">
      <w:pPr>
        <w:pStyle w:val="FR2"/>
        <w:widowControl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FE6F4E" w:rsidRPr="00CD0FF7">
        <w:rPr>
          <w:rFonts w:ascii="Times New Roman" w:hAnsi="Times New Roman"/>
          <w:sz w:val="28"/>
          <w:szCs w:val="28"/>
        </w:rPr>
        <w:t>Лексин И.В. Соглашения в системе австрийского федерализма // Конституционное и муниципальное право. 2007. № 9.</w:t>
      </w:r>
    </w:p>
    <w:p w:rsidR="00FE6F4E" w:rsidRPr="00CD0FF7" w:rsidRDefault="001F3316" w:rsidP="00E86237">
      <w:pPr>
        <w:pStyle w:val="FR2"/>
        <w:widowControl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FE6F4E" w:rsidRPr="00CD0FF7">
        <w:rPr>
          <w:rFonts w:ascii="Times New Roman" w:hAnsi="Times New Roman"/>
          <w:sz w:val="28"/>
          <w:szCs w:val="28"/>
        </w:rPr>
        <w:t>Лексин И.В. Эволюция территориального устройства Канады // Конституционное и муниципальное право. 2006. № 8.</w:t>
      </w:r>
    </w:p>
    <w:p w:rsidR="00FE6F4E" w:rsidRPr="00CD0FF7" w:rsidRDefault="00FE3D42" w:rsidP="00E86237">
      <w:pPr>
        <w:pStyle w:val="FR2"/>
        <w:widowControl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FE6F4E" w:rsidRPr="00CD0FF7">
        <w:rPr>
          <w:rFonts w:ascii="Times New Roman" w:hAnsi="Times New Roman"/>
          <w:sz w:val="28"/>
          <w:szCs w:val="28"/>
        </w:rPr>
        <w:t>Новоселова-Чурсина Е.С. Проблемы конкурирующего федерализма // Сравнительное конституционное обозрение. 2010. № 2 (75). С. 130 – 145.</w:t>
      </w:r>
    </w:p>
    <w:p w:rsidR="00FE6F4E" w:rsidRPr="00CD0FF7" w:rsidRDefault="00FE3D42" w:rsidP="00E8623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FE6F4E" w:rsidRPr="00CD0FF7">
        <w:rPr>
          <w:sz w:val="28"/>
          <w:szCs w:val="28"/>
        </w:rPr>
        <w:t>Пименова О.И. Принцип субсидиарности и его роль в европейских интеграционных процессах: правовое развитие до и после Лиссабонского договора // Сравнительное конституционное обозрение. 2012. № 6 (91). С. 121 – 138.</w:t>
      </w:r>
    </w:p>
    <w:p w:rsidR="00FE6F4E" w:rsidRPr="00CD0FF7" w:rsidRDefault="00FE3D42" w:rsidP="00E8623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lastRenderedPageBreak/>
        <w:t xml:space="preserve"> </w:t>
      </w:r>
      <w:r w:rsidR="00FE6F4E" w:rsidRPr="00CD0FF7">
        <w:rPr>
          <w:sz w:val="28"/>
          <w:szCs w:val="28"/>
        </w:rPr>
        <w:t>Родионова А.К. Организационные и функциональные признаки федерализма // Конституционное и муниципальное право. 2011. № 1. С. 22 – 25.</w:t>
      </w:r>
    </w:p>
    <w:p w:rsidR="00FE6F4E" w:rsidRPr="00CD0FF7" w:rsidRDefault="00FE3D42" w:rsidP="00E8623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FE6F4E" w:rsidRPr="00CD0FF7">
        <w:rPr>
          <w:sz w:val="28"/>
          <w:szCs w:val="28"/>
        </w:rPr>
        <w:t>Седлер Р.А. Американская федеративная система // Российский юридический журнал. 2009. № 1.</w:t>
      </w:r>
    </w:p>
    <w:p w:rsidR="00FE6F4E" w:rsidRPr="00CD0FF7" w:rsidRDefault="00FE3D42" w:rsidP="00E8623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FE6F4E" w:rsidRPr="00CD0FF7">
        <w:rPr>
          <w:sz w:val="28"/>
          <w:szCs w:val="28"/>
        </w:rPr>
        <w:t>Троицкая А.А. Федерация и региональное государство: где проходит граница? // Сравнительное конституционное обозрение. 2009. № 6 (73). С. 27 – 37.</w:t>
      </w:r>
    </w:p>
    <w:p w:rsidR="00FE6F4E" w:rsidRPr="00CD0FF7" w:rsidRDefault="00FE3D42" w:rsidP="00E8623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FE6F4E" w:rsidRPr="00CD0FF7">
        <w:rPr>
          <w:sz w:val="28"/>
          <w:szCs w:val="28"/>
        </w:rPr>
        <w:t>Фарукшин А.М. Судебное регулирование разграничения полномочий в федеративных государствах // Сравнительное конституционное обозрение. 2010. № 3 (76). С. 5 – 23.</w:t>
      </w:r>
    </w:p>
    <w:p w:rsidR="00FE6F4E" w:rsidRPr="00CD0FF7" w:rsidRDefault="00FE3D42" w:rsidP="00E8623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FE6F4E" w:rsidRPr="00CD0FF7">
        <w:rPr>
          <w:sz w:val="28"/>
          <w:szCs w:val="28"/>
        </w:rPr>
        <w:t>Чиркин В.Е. О сущности субъекта федерации: традиции и реалии // Государство и право. 2003. № 7. С. 5 – 9.</w:t>
      </w:r>
    </w:p>
    <w:p w:rsidR="00FE6F4E" w:rsidRPr="00CD0FF7" w:rsidRDefault="00FE3D42" w:rsidP="00E8623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FE6F4E" w:rsidRPr="00CD0FF7">
        <w:rPr>
          <w:sz w:val="28"/>
          <w:szCs w:val="28"/>
        </w:rPr>
        <w:t>Чиркин В.Е. Верхняя палата современного парламента: сравнительно-правовое исследование. М.: НОРМА, 2009. 144 с.</w:t>
      </w:r>
    </w:p>
    <w:p w:rsidR="00FE6F4E" w:rsidRPr="00CD0FF7" w:rsidRDefault="00FE3D42" w:rsidP="00E8623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FE6F4E" w:rsidRPr="00CD0FF7">
        <w:rPr>
          <w:sz w:val="28"/>
          <w:szCs w:val="28"/>
        </w:rPr>
        <w:t>Чиркин В.Е. Федерализм на евразийском пространстве: общее и особенное // Российское правосудие. 2010. № 8. С. 31 – 41.</w:t>
      </w:r>
    </w:p>
    <w:p w:rsidR="00FE6F4E" w:rsidRPr="00CD0FF7" w:rsidRDefault="00FE3D42" w:rsidP="00E8623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FE6F4E" w:rsidRPr="00CD0FF7">
        <w:rPr>
          <w:sz w:val="28"/>
          <w:szCs w:val="28"/>
        </w:rPr>
        <w:t>Шиавон Д. Разграничение властных полномочий между центром и регионами в странах американского континента и обновленный мексиканский федерализм: старые институты, новые политические реалии // Сравнительное конституционное обозрение. 2006. № 3. С. 155 – 165.</w:t>
      </w:r>
    </w:p>
    <w:p w:rsidR="00FE6F4E" w:rsidRPr="00CD0FF7" w:rsidRDefault="00FE3D42" w:rsidP="00E8623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FE6F4E" w:rsidRPr="00CD0FF7">
        <w:rPr>
          <w:sz w:val="28"/>
          <w:szCs w:val="28"/>
        </w:rPr>
        <w:t xml:space="preserve">Энтин Л.М. Лиссабонский договор и реформа Европейского союза // Журнал российского права. 2010. № 3. </w:t>
      </w:r>
    </w:p>
    <w:p w:rsidR="00FE6F4E" w:rsidRPr="00CD0FF7" w:rsidRDefault="00FE3D42" w:rsidP="00E8623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FE6F4E" w:rsidRPr="00CD0FF7">
        <w:rPr>
          <w:sz w:val="28"/>
          <w:szCs w:val="28"/>
        </w:rPr>
        <w:t>Юсубов Э.С. Регулирование и защита прав человека в федеративном государстве // Конституционное и муниципальное право. 2010. № 9. С. 36 – 40.</w:t>
      </w:r>
    </w:p>
    <w:p w:rsidR="00FE6F4E" w:rsidRPr="00CD0FF7" w:rsidRDefault="00FE3D42" w:rsidP="00E8623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FE6F4E" w:rsidRPr="00CD0FF7">
        <w:rPr>
          <w:sz w:val="28"/>
          <w:szCs w:val="28"/>
        </w:rPr>
        <w:t>Юсубов Э.С. Федерализм в России и за рубежом: Учебное пособие. Томск: Изд-во НТЛ, 2005. 94 с.</w:t>
      </w:r>
    </w:p>
    <w:p w:rsidR="009A51E8" w:rsidRPr="00CD0FF7" w:rsidRDefault="00FE3D42" w:rsidP="00E8623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FE6F4E" w:rsidRPr="00CD0FF7">
        <w:rPr>
          <w:sz w:val="28"/>
          <w:szCs w:val="28"/>
        </w:rPr>
        <w:t>Ященко А.С. Теория федерализма. Юрьев, 1912.</w:t>
      </w:r>
      <w:r w:rsidR="001D61C7" w:rsidRPr="00CD0FF7">
        <w:rPr>
          <w:sz w:val="28"/>
          <w:szCs w:val="28"/>
        </w:rPr>
        <w:t xml:space="preserve"> </w:t>
      </w:r>
    </w:p>
    <w:p w:rsidR="009A51E8" w:rsidRPr="00CD0FF7" w:rsidRDefault="009A51E8" w:rsidP="002C07FA">
      <w:pPr>
        <w:pStyle w:val="FR2"/>
        <w:widowControl/>
        <w:jc w:val="both"/>
        <w:rPr>
          <w:rFonts w:ascii="Times New Roman" w:hAnsi="Times New Roman"/>
          <w:sz w:val="28"/>
          <w:szCs w:val="28"/>
        </w:rPr>
      </w:pPr>
    </w:p>
    <w:p w:rsidR="00FF7F8C" w:rsidRPr="00CD0FF7" w:rsidRDefault="00631AFA" w:rsidP="002C07FA">
      <w:pPr>
        <w:jc w:val="both"/>
        <w:rPr>
          <w:b/>
          <w:sz w:val="28"/>
          <w:szCs w:val="28"/>
        </w:rPr>
      </w:pPr>
      <w:r w:rsidRPr="00CD0FF7">
        <w:rPr>
          <w:b/>
          <w:sz w:val="28"/>
          <w:szCs w:val="28"/>
        </w:rPr>
        <w:t xml:space="preserve">Семинар </w:t>
      </w:r>
      <w:r w:rsidR="00E77862">
        <w:rPr>
          <w:b/>
          <w:sz w:val="28"/>
          <w:szCs w:val="28"/>
        </w:rPr>
        <w:t>7</w:t>
      </w:r>
      <w:r w:rsidRPr="00CD0FF7">
        <w:rPr>
          <w:b/>
          <w:sz w:val="28"/>
          <w:szCs w:val="28"/>
        </w:rPr>
        <w:t xml:space="preserve">. </w:t>
      </w:r>
      <w:r w:rsidRPr="00D455BB">
        <w:rPr>
          <w:b/>
          <w:i/>
          <w:sz w:val="28"/>
          <w:szCs w:val="28"/>
        </w:rPr>
        <w:t xml:space="preserve">Основы конституционного права Соединенного Королевства Великобритании и Северной Ирландии </w:t>
      </w:r>
      <w:r w:rsidR="00FF7F8C" w:rsidRPr="00D455BB">
        <w:rPr>
          <w:b/>
          <w:i/>
          <w:sz w:val="28"/>
          <w:szCs w:val="28"/>
        </w:rPr>
        <w:t>(</w:t>
      </w:r>
      <w:r w:rsidR="00E77862">
        <w:rPr>
          <w:b/>
          <w:i/>
          <w:sz w:val="28"/>
          <w:szCs w:val="28"/>
        </w:rPr>
        <w:t>4</w:t>
      </w:r>
      <w:r w:rsidR="00FF7F8C" w:rsidRPr="00D455BB">
        <w:rPr>
          <w:b/>
          <w:i/>
          <w:sz w:val="28"/>
          <w:szCs w:val="28"/>
        </w:rPr>
        <w:t xml:space="preserve"> часа)</w:t>
      </w:r>
    </w:p>
    <w:p w:rsidR="005F6670" w:rsidRPr="00CD0FF7" w:rsidRDefault="005F6670" w:rsidP="002C07FA">
      <w:pPr>
        <w:jc w:val="both"/>
        <w:rPr>
          <w:b/>
          <w:sz w:val="28"/>
          <w:szCs w:val="28"/>
        </w:rPr>
      </w:pPr>
    </w:p>
    <w:p w:rsidR="00570174" w:rsidRPr="00D27873" w:rsidRDefault="005F6670" w:rsidP="00D27873">
      <w:pPr>
        <w:numPr>
          <w:ilvl w:val="0"/>
          <w:numId w:val="58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Конституция и правовая система Великобритании.</w:t>
      </w:r>
      <w:r w:rsidR="00C2518C" w:rsidRPr="00CD0FF7">
        <w:rPr>
          <w:sz w:val="28"/>
          <w:szCs w:val="28"/>
        </w:rPr>
        <w:t xml:space="preserve"> </w:t>
      </w:r>
      <w:r w:rsidR="00E55D3E">
        <w:rPr>
          <w:sz w:val="28"/>
          <w:szCs w:val="28"/>
        </w:rPr>
        <w:t xml:space="preserve">Конституционная реформа </w:t>
      </w:r>
      <w:r w:rsidR="00F74F98" w:rsidRPr="00CD0FF7">
        <w:rPr>
          <w:sz w:val="28"/>
          <w:szCs w:val="28"/>
        </w:rPr>
        <w:t>в Великобритании.</w:t>
      </w:r>
      <w:r w:rsidR="00D27873">
        <w:rPr>
          <w:sz w:val="28"/>
          <w:szCs w:val="28"/>
        </w:rPr>
        <w:t xml:space="preserve"> </w:t>
      </w:r>
    </w:p>
    <w:p w:rsidR="00D27873" w:rsidRDefault="005F6670" w:rsidP="00E86237">
      <w:pPr>
        <w:numPr>
          <w:ilvl w:val="0"/>
          <w:numId w:val="58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Форма правления и государственный режим Соединенного Королевства.</w:t>
      </w:r>
    </w:p>
    <w:p w:rsidR="005F6670" w:rsidRPr="00CD0FF7" w:rsidRDefault="00D27873" w:rsidP="00E86237">
      <w:pPr>
        <w:numPr>
          <w:ilvl w:val="0"/>
          <w:numId w:val="58"/>
        </w:numPr>
        <w:jc w:val="both"/>
        <w:rPr>
          <w:sz w:val="28"/>
          <w:szCs w:val="28"/>
        </w:rPr>
      </w:pPr>
      <w:r w:rsidRPr="00D27873">
        <w:rPr>
          <w:sz w:val="28"/>
          <w:szCs w:val="28"/>
        </w:rPr>
        <w:t xml:space="preserve">Референдум о членстве Великобритании в Европейском союзе (23 июня 2016 года). </w:t>
      </w:r>
      <w:r w:rsidRPr="00D27873">
        <w:rPr>
          <w:sz w:val="28"/>
          <w:szCs w:val="28"/>
          <w:lang w:val="en-US"/>
        </w:rPr>
        <w:t>Brexit</w:t>
      </w:r>
      <w:r w:rsidRPr="00D27873">
        <w:rPr>
          <w:sz w:val="28"/>
          <w:szCs w:val="28"/>
        </w:rPr>
        <w:t>.</w:t>
      </w:r>
    </w:p>
    <w:p w:rsidR="005F6670" w:rsidRPr="00CD0FF7" w:rsidRDefault="005F6670" w:rsidP="00E86237">
      <w:pPr>
        <w:numPr>
          <w:ilvl w:val="0"/>
          <w:numId w:val="58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Парламент Великобритании: порядок формирования, структура и полномочия. Законодательный процесс.</w:t>
      </w:r>
    </w:p>
    <w:p w:rsidR="005F6670" w:rsidRPr="00CD0FF7" w:rsidRDefault="005F6670" w:rsidP="00E86237">
      <w:pPr>
        <w:numPr>
          <w:ilvl w:val="0"/>
          <w:numId w:val="58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Статус монарха в Великобритании.</w:t>
      </w:r>
    </w:p>
    <w:p w:rsidR="005F6670" w:rsidRPr="00CD0FF7" w:rsidRDefault="005F6670" w:rsidP="00E86237">
      <w:pPr>
        <w:numPr>
          <w:ilvl w:val="0"/>
          <w:numId w:val="58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Правительство Великобритании: порядок формирования и правовой статус.</w:t>
      </w:r>
    </w:p>
    <w:p w:rsidR="00FF7F8C" w:rsidRPr="00CD0FF7" w:rsidRDefault="005F6670" w:rsidP="00E86237">
      <w:pPr>
        <w:numPr>
          <w:ilvl w:val="0"/>
          <w:numId w:val="58"/>
        </w:numPr>
        <w:jc w:val="both"/>
        <w:rPr>
          <w:b/>
          <w:sz w:val="28"/>
          <w:szCs w:val="28"/>
        </w:rPr>
      </w:pPr>
      <w:r w:rsidRPr="00CD0FF7">
        <w:rPr>
          <w:sz w:val="28"/>
          <w:szCs w:val="28"/>
        </w:rPr>
        <w:t xml:space="preserve">Регионализм в </w:t>
      </w:r>
      <w:r w:rsidR="00423DB4" w:rsidRPr="00CD0FF7">
        <w:rPr>
          <w:sz w:val="28"/>
          <w:szCs w:val="28"/>
        </w:rPr>
        <w:t xml:space="preserve">Соединенном Королевстве </w:t>
      </w:r>
      <w:r w:rsidRPr="00CD0FF7">
        <w:rPr>
          <w:sz w:val="28"/>
          <w:szCs w:val="28"/>
        </w:rPr>
        <w:t>Великобритании</w:t>
      </w:r>
      <w:r w:rsidR="00423DB4" w:rsidRPr="00CD0FF7">
        <w:rPr>
          <w:sz w:val="28"/>
          <w:szCs w:val="28"/>
        </w:rPr>
        <w:t xml:space="preserve"> и Северной Ирландии</w:t>
      </w:r>
      <w:r w:rsidRPr="00CD0FF7">
        <w:rPr>
          <w:sz w:val="28"/>
          <w:szCs w:val="28"/>
        </w:rPr>
        <w:t xml:space="preserve">. </w:t>
      </w:r>
    </w:p>
    <w:p w:rsidR="00156D29" w:rsidRDefault="00156D29" w:rsidP="002C07FA">
      <w:pPr>
        <w:ind w:firstLine="360"/>
        <w:rPr>
          <w:b/>
          <w:i/>
          <w:sz w:val="28"/>
          <w:szCs w:val="28"/>
        </w:rPr>
      </w:pPr>
    </w:p>
    <w:p w:rsidR="00E94C97" w:rsidRPr="00CD0FF7" w:rsidRDefault="00F71222" w:rsidP="002C07FA">
      <w:pPr>
        <w:ind w:firstLine="360"/>
        <w:rPr>
          <w:sz w:val="28"/>
          <w:szCs w:val="28"/>
        </w:rPr>
      </w:pPr>
      <w:r w:rsidRPr="00CD0FF7">
        <w:rPr>
          <w:b/>
          <w:i/>
          <w:sz w:val="28"/>
          <w:szCs w:val="28"/>
        </w:rPr>
        <w:t>Контрольные вопросы:</w:t>
      </w:r>
    </w:p>
    <w:p w:rsidR="00D17EAE" w:rsidRPr="00CD0FF7" w:rsidRDefault="00D17EAE" w:rsidP="00E86237">
      <w:pPr>
        <w:numPr>
          <w:ilvl w:val="0"/>
          <w:numId w:val="59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Какова специфика соотношения юридической и фактической, формальной и материальной конституции в Соединенном Королевстве?</w:t>
      </w:r>
    </w:p>
    <w:p w:rsidR="00D17EAE" w:rsidRPr="00CD0FF7" w:rsidRDefault="00D17EAE" w:rsidP="00E86237">
      <w:pPr>
        <w:numPr>
          <w:ilvl w:val="0"/>
          <w:numId w:val="59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Почему Великобританию называют родиной конституционализма и парламентаризма?</w:t>
      </w:r>
    </w:p>
    <w:p w:rsidR="00D17EAE" w:rsidRPr="00CD0FF7" w:rsidRDefault="00D17EAE" w:rsidP="00E86237">
      <w:pPr>
        <w:numPr>
          <w:ilvl w:val="0"/>
          <w:numId w:val="59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Дайте характеристику системе организации </w:t>
      </w:r>
      <w:r w:rsidR="00E60971" w:rsidRPr="00CD0FF7">
        <w:rPr>
          <w:sz w:val="28"/>
          <w:szCs w:val="28"/>
        </w:rPr>
        <w:t>палат Парламента Великобритании</w:t>
      </w:r>
      <w:r w:rsidR="00227129" w:rsidRPr="00CD0FF7">
        <w:rPr>
          <w:sz w:val="28"/>
          <w:szCs w:val="28"/>
        </w:rPr>
        <w:t xml:space="preserve">. </w:t>
      </w:r>
      <w:r w:rsidRPr="00CD0FF7">
        <w:rPr>
          <w:sz w:val="28"/>
          <w:szCs w:val="28"/>
        </w:rPr>
        <w:t>Какова связь между порядком формирования верхней палаты и ее полномочиями?</w:t>
      </w:r>
    </w:p>
    <w:p w:rsidR="00D17EAE" w:rsidRPr="00CD0FF7" w:rsidRDefault="00D17EAE" w:rsidP="00E86237">
      <w:pPr>
        <w:numPr>
          <w:ilvl w:val="0"/>
          <w:numId w:val="59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Не содержит ли внутреннего логического противоречия термин «выборные наследственные пэры»? Какие изменения в конституционно-правовом статусе британской Палаты лордов Вы мо</w:t>
      </w:r>
      <w:r w:rsidR="007B77C3" w:rsidRPr="00CD0FF7">
        <w:rPr>
          <w:sz w:val="28"/>
          <w:szCs w:val="28"/>
        </w:rPr>
        <w:t xml:space="preserve">гли бы </w:t>
      </w:r>
      <w:r w:rsidRPr="00CD0FF7">
        <w:rPr>
          <w:sz w:val="28"/>
          <w:szCs w:val="28"/>
        </w:rPr>
        <w:t>выделить?</w:t>
      </w:r>
    </w:p>
    <w:p w:rsidR="00D17EAE" w:rsidRPr="00CD0FF7" w:rsidRDefault="00D17EAE" w:rsidP="00E86237">
      <w:pPr>
        <w:numPr>
          <w:ilvl w:val="0"/>
          <w:numId w:val="59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Каковы взаимоотношения Правительства Великобритании с законодательной и судебной властью? </w:t>
      </w:r>
    </w:p>
    <w:p w:rsidR="00D17EAE" w:rsidRPr="00CD0FF7" w:rsidRDefault="00D17EAE" w:rsidP="00E86237">
      <w:pPr>
        <w:numPr>
          <w:ilvl w:val="0"/>
          <w:numId w:val="59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В чем заключается специфика судебной системы Великобритании? Как</w:t>
      </w:r>
      <w:r w:rsidR="00227129" w:rsidRPr="00CD0FF7">
        <w:rPr>
          <w:sz w:val="28"/>
          <w:szCs w:val="28"/>
        </w:rPr>
        <w:t xml:space="preserve">ие </w:t>
      </w:r>
      <w:r w:rsidRPr="00CD0FF7">
        <w:rPr>
          <w:sz w:val="28"/>
          <w:szCs w:val="28"/>
        </w:rPr>
        <w:t xml:space="preserve">основные изменения </w:t>
      </w:r>
      <w:r w:rsidR="00227129" w:rsidRPr="00CD0FF7">
        <w:rPr>
          <w:sz w:val="28"/>
          <w:szCs w:val="28"/>
        </w:rPr>
        <w:t xml:space="preserve">Вы могли бы выделить </w:t>
      </w:r>
      <w:r w:rsidRPr="00CD0FF7">
        <w:rPr>
          <w:sz w:val="28"/>
          <w:szCs w:val="28"/>
        </w:rPr>
        <w:t xml:space="preserve">в судебной системе Великобритании, осуществляемые в ходе конституционной реформы? </w:t>
      </w:r>
    </w:p>
    <w:p w:rsidR="003835F8" w:rsidRPr="00CD0FF7" w:rsidRDefault="003835F8" w:rsidP="002C07FA">
      <w:pPr>
        <w:ind w:firstLine="567"/>
        <w:jc w:val="both"/>
        <w:rPr>
          <w:sz w:val="28"/>
          <w:szCs w:val="28"/>
        </w:rPr>
      </w:pPr>
    </w:p>
    <w:p w:rsidR="00FF7F8C" w:rsidRPr="00CD0FF7" w:rsidRDefault="00987314" w:rsidP="0002116B">
      <w:pPr>
        <w:ind w:firstLine="360"/>
        <w:jc w:val="both"/>
        <w:rPr>
          <w:sz w:val="28"/>
          <w:szCs w:val="28"/>
        </w:rPr>
      </w:pPr>
      <w:r w:rsidRPr="00CD0FF7">
        <w:rPr>
          <w:b/>
          <w:i/>
          <w:sz w:val="28"/>
          <w:szCs w:val="28"/>
        </w:rPr>
        <w:t>Методические рекомендации:</w:t>
      </w:r>
    </w:p>
    <w:p w:rsidR="00FF7F8C" w:rsidRPr="00CD0FF7" w:rsidRDefault="00862D99" w:rsidP="002C07FA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1.</w:t>
      </w:r>
      <w:r w:rsidR="00307D63" w:rsidRPr="00CD0FF7">
        <w:rPr>
          <w:sz w:val="28"/>
          <w:szCs w:val="28"/>
        </w:rPr>
        <w:t xml:space="preserve"> Британский конституционализм представляет собой своеобразное явление правовой действительности</w:t>
      </w:r>
      <w:r w:rsidR="00FF7F8C" w:rsidRPr="00CD0FF7">
        <w:rPr>
          <w:sz w:val="28"/>
          <w:szCs w:val="28"/>
        </w:rPr>
        <w:t>,</w:t>
      </w:r>
      <w:r w:rsidR="00307D63" w:rsidRPr="00CD0FF7">
        <w:rPr>
          <w:sz w:val="28"/>
          <w:szCs w:val="28"/>
        </w:rPr>
        <w:t xml:space="preserve"> </w:t>
      </w:r>
      <w:r w:rsidR="00FF7F8C" w:rsidRPr="00CD0FF7">
        <w:rPr>
          <w:sz w:val="28"/>
          <w:szCs w:val="28"/>
        </w:rPr>
        <w:t>связанное со старинным происхождением многих его современных институтов, тра</w:t>
      </w:r>
      <w:r w:rsidR="00307D63" w:rsidRPr="00CD0FF7">
        <w:rPr>
          <w:sz w:val="28"/>
          <w:szCs w:val="28"/>
        </w:rPr>
        <w:t>диций, источников, терминологии</w:t>
      </w:r>
      <w:r w:rsidR="00FF7F8C" w:rsidRPr="00CD0FF7">
        <w:rPr>
          <w:sz w:val="28"/>
          <w:szCs w:val="28"/>
        </w:rPr>
        <w:t xml:space="preserve">. </w:t>
      </w:r>
      <w:r w:rsidR="00501A07" w:rsidRPr="00CD0FF7">
        <w:rPr>
          <w:sz w:val="28"/>
          <w:szCs w:val="28"/>
        </w:rPr>
        <w:t xml:space="preserve">Отсутствие единой писаной конституции – одна из традиций и особенностей конституционного права этой страны. </w:t>
      </w:r>
      <w:r w:rsidR="00FF7F8C" w:rsidRPr="00CD0FF7">
        <w:rPr>
          <w:sz w:val="28"/>
          <w:szCs w:val="28"/>
        </w:rPr>
        <w:t xml:space="preserve">Студентам следует </w:t>
      </w:r>
      <w:r w:rsidR="00501A07" w:rsidRPr="00CD0FF7">
        <w:rPr>
          <w:sz w:val="28"/>
          <w:szCs w:val="28"/>
        </w:rPr>
        <w:t xml:space="preserve">изучить все </w:t>
      </w:r>
      <w:r w:rsidR="00FF7F8C" w:rsidRPr="00CD0FF7">
        <w:rPr>
          <w:sz w:val="28"/>
          <w:szCs w:val="28"/>
        </w:rPr>
        <w:t>вид</w:t>
      </w:r>
      <w:r w:rsidR="00501A07" w:rsidRPr="00CD0FF7">
        <w:rPr>
          <w:sz w:val="28"/>
          <w:szCs w:val="28"/>
        </w:rPr>
        <w:t>ы</w:t>
      </w:r>
      <w:r w:rsidR="00FF7F8C" w:rsidRPr="00CD0FF7">
        <w:rPr>
          <w:sz w:val="28"/>
          <w:szCs w:val="28"/>
        </w:rPr>
        <w:t xml:space="preserve"> источников конституционного права Соединенного Королевства с их спецификой, а также особенности источников конституционного права в Шотландии и Северной Ирландии.</w:t>
      </w:r>
    </w:p>
    <w:p w:rsidR="00FF7F8C" w:rsidRPr="00CD0FF7" w:rsidRDefault="00FF7F8C" w:rsidP="002C07FA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2. Конституционные права, свободы и обязанности человека и гражданина в </w:t>
      </w:r>
      <w:r w:rsidR="0081312D" w:rsidRPr="00CD0FF7">
        <w:rPr>
          <w:sz w:val="28"/>
          <w:szCs w:val="28"/>
        </w:rPr>
        <w:t xml:space="preserve">Великобритании </w:t>
      </w:r>
      <w:r w:rsidRPr="00CD0FF7">
        <w:rPr>
          <w:sz w:val="28"/>
          <w:szCs w:val="28"/>
        </w:rPr>
        <w:t>занимают важное место в правовой системе: гражданство, его формы и их развитие, режим иностранцев; равноправие граждан, его гарантии; содержание этих прав; их гарантии и ограничения; права политические (включая избирательные), экономические (право частной собственности и наследования, их социальная функция, ограничения и обязанности; право на труд и др.), социальные, культурные права.</w:t>
      </w:r>
    </w:p>
    <w:p w:rsidR="00FF7F8C" w:rsidRPr="00CD0FF7" w:rsidRDefault="00FF7F8C" w:rsidP="00501A0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3.</w:t>
      </w:r>
      <w:r w:rsidR="0081312D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Изучая конституционные основы политического строя Соединенного Королевства, н</w:t>
      </w:r>
      <w:r w:rsidR="00A40308" w:rsidRPr="00CD0FF7">
        <w:rPr>
          <w:sz w:val="28"/>
          <w:szCs w:val="28"/>
        </w:rPr>
        <w:t xml:space="preserve">еобходимо </w:t>
      </w:r>
      <w:r w:rsidRPr="00CD0FF7">
        <w:rPr>
          <w:sz w:val="28"/>
          <w:szCs w:val="28"/>
        </w:rPr>
        <w:t xml:space="preserve">выяснить, в чем выражаются его демократический, правовой, социальный и светский характер, включая тенденции интернационализации, расширение круга конституционно регулируемых отношений, </w:t>
      </w:r>
      <w:r w:rsidR="0081312D" w:rsidRPr="00CD0FF7">
        <w:rPr>
          <w:sz w:val="28"/>
          <w:szCs w:val="28"/>
        </w:rPr>
        <w:t xml:space="preserve">особенности реализации принципа </w:t>
      </w:r>
      <w:r w:rsidRPr="00CD0FF7">
        <w:rPr>
          <w:sz w:val="28"/>
          <w:szCs w:val="28"/>
        </w:rPr>
        <w:t>разделени</w:t>
      </w:r>
      <w:r w:rsidR="0081312D" w:rsidRPr="00CD0FF7">
        <w:rPr>
          <w:sz w:val="28"/>
          <w:szCs w:val="28"/>
        </w:rPr>
        <w:t>я</w:t>
      </w:r>
      <w:r w:rsidRPr="00CD0FF7">
        <w:rPr>
          <w:sz w:val="28"/>
          <w:szCs w:val="28"/>
        </w:rPr>
        <w:t xml:space="preserve"> властей.</w:t>
      </w:r>
    </w:p>
    <w:p w:rsidR="00FF7F8C" w:rsidRPr="00CD0FF7" w:rsidRDefault="00FF7F8C" w:rsidP="009437B5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4.</w:t>
      </w:r>
      <w:r w:rsidR="00501A07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Охарактеризуйте форму правления в Соединенном Королевстве. Уясните</w:t>
      </w:r>
      <w:r w:rsidR="00A40308" w:rsidRPr="00CD0FF7">
        <w:rPr>
          <w:sz w:val="28"/>
          <w:szCs w:val="28"/>
        </w:rPr>
        <w:t xml:space="preserve"> порядок </w:t>
      </w:r>
      <w:r w:rsidRPr="00CD0FF7">
        <w:rPr>
          <w:sz w:val="28"/>
          <w:szCs w:val="28"/>
        </w:rPr>
        <w:t xml:space="preserve">формирования британского Парламента, его </w:t>
      </w:r>
      <w:r w:rsidR="00896DDF" w:rsidRPr="00CD0FF7">
        <w:rPr>
          <w:sz w:val="28"/>
          <w:szCs w:val="28"/>
        </w:rPr>
        <w:t>функции и полномочия</w:t>
      </w:r>
      <w:r w:rsidRPr="00CD0FF7">
        <w:rPr>
          <w:sz w:val="28"/>
          <w:szCs w:val="28"/>
        </w:rPr>
        <w:t>.</w:t>
      </w:r>
      <w:r w:rsidR="00A40308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Разберитесь в</w:t>
      </w:r>
      <w:r w:rsidR="00F70697" w:rsidRPr="00CD0FF7">
        <w:rPr>
          <w:sz w:val="28"/>
          <w:szCs w:val="28"/>
        </w:rPr>
        <w:t xml:space="preserve"> вопросах </w:t>
      </w:r>
      <w:r w:rsidRPr="00CD0FF7">
        <w:rPr>
          <w:sz w:val="28"/>
          <w:szCs w:val="28"/>
        </w:rPr>
        <w:t>взаимоотношени</w:t>
      </w:r>
      <w:r w:rsidR="00F70697" w:rsidRPr="00CD0FF7">
        <w:rPr>
          <w:sz w:val="28"/>
          <w:szCs w:val="28"/>
        </w:rPr>
        <w:t xml:space="preserve">й </w:t>
      </w:r>
      <w:r w:rsidR="00896DDF" w:rsidRPr="00CD0FF7">
        <w:rPr>
          <w:sz w:val="28"/>
          <w:szCs w:val="28"/>
        </w:rPr>
        <w:t>М</w:t>
      </w:r>
      <w:r w:rsidRPr="00CD0FF7">
        <w:rPr>
          <w:sz w:val="28"/>
          <w:szCs w:val="28"/>
        </w:rPr>
        <w:t xml:space="preserve">онарха, </w:t>
      </w:r>
      <w:r w:rsidR="00896DDF" w:rsidRPr="00CD0FF7">
        <w:rPr>
          <w:sz w:val="28"/>
          <w:szCs w:val="28"/>
        </w:rPr>
        <w:t>П</w:t>
      </w:r>
      <w:r w:rsidR="00501A07" w:rsidRPr="00CD0FF7">
        <w:rPr>
          <w:sz w:val="28"/>
          <w:szCs w:val="28"/>
        </w:rPr>
        <w:t xml:space="preserve">арламента и </w:t>
      </w:r>
      <w:r w:rsidR="00896DDF" w:rsidRPr="00CD0FF7">
        <w:rPr>
          <w:sz w:val="28"/>
          <w:szCs w:val="28"/>
        </w:rPr>
        <w:t>П</w:t>
      </w:r>
      <w:r w:rsidRPr="00CD0FF7">
        <w:rPr>
          <w:sz w:val="28"/>
          <w:szCs w:val="28"/>
        </w:rPr>
        <w:t>равительства</w:t>
      </w:r>
      <w:r w:rsidR="00896DDF" w:rsidRPr="00CD0FF7">
        <w:rPr>
          <w:sz w:val="28"/>
          <w:szCs w:val="28"/>
        </w:rPr>
        <w:t xml:space="preserve"> Великобритании</w:t>
      </w:r>
      <w:r w:rsidR="00501A07" w:rsidRPr="00CD0FF7">
        <w:rPr>
          <w:sz w:val="28"/>
          <w:szCs w:val="28"/>
        </w:rPr>
        <w:t xml:space="preserve">. </w:t>
      </w:r>
      <w:r w:rsidR="00A40308" w:rsidRPr="00CD0FF7">
        <w:rPr>
          <w:sz w:val="28"/>
          <w:szCs w:val="28"/>
        </w:rPr>
        <w:t xml:space="preserve">Уделите </w:t>
      </w:r>
      <w:r w:rsidR="00896DDF" w:rsidRPr="00CD0FF7">
        <w:rPr>
          <w:sz w:val="28"/>
          <w:szCs w:val="28"/>
        </w:rPr>
        <w:t xml:space="preserve">особое </w:t>
      </w:r>
      <w:r w:rsidR="00A40308" w:rsidRPr="00CD0FF7">
        <w:rPr>
          <w:sz w:val="28"/>
          <w:szCs w:val="28"/>
        </w:rPr>
        <w:t xml:space="preserve">внимание </w:t>
      </w:r>
      <w:r w:rsidR="00896DDF" w:rsidRPr="00CD0FF7">
        <w:rPr>
          <w:sz w:val="28"/>
          <w:szCs w:val="28"/>
        </w:rPr>
        <w:t>конституционно-правовому статусу П</w:t>
      </w:r>
      <w:r w:rsidR="00A40308" w:rsidRPr="00CD0FF7">
        <w:rPr>
          <w:sz w:val="28"/>
          <w:szCs w:val="28"/>
        </w:rPr>
        <w:t>ремьер-министра</w:t>
      </w:r>
      <w:r w:rsidR="00896DDF" w:rsidRPr="00CD0FF7">
        <w:rPr>
          <w:sz w:val="28"/>
          <w:szCs w:val="28"/>
        </w:rPr>
        <w:t xml:space="preserve"> Великобритании</w:t>
      </w:r>
      <w:r w:rsidR="00A40308" w:rsidRPr="00CD0FF7">
        <w:rPr>
          <w:sz w:val="28"/>
          <w:szCs w:val="28"/>
        </w:rPr>
        <w:t>.</w:t>
      </w:r>
      <w:r w:rsidR="00896DDF" w:rsidRPr="00CD0FF7">
        <w:rPr>
          <w:sz w:val="28"/>
          <w:szCs w:val="28"/>
        </w:rPr>
        <w:t xml:space="preserve"> Следует </w:t>
      </w:r>
      <w:r w:rsidR="004E06F2" w:rsidRPr="00CD0FF7">
        <w:rPr>
          <w:sz w:val="28"/>
          <w:szCs w:val="28"/>
        </w:rPr>
        <w:t xml:space="preserve">изучить содержание </w:t>
      </w:r>
      <w:r w:rsidRPr="00CD0FF7">
        <w:rPr>
          <w:sz w:val="28"/>
          <w:szCs w:val="28"/>
        </w:rPr>
        <w:t>конституционн</w:t>
      </w:r>
      <w:r w:rsidR="004E06F2" w:rsidRPr="00CD0FF7">
        <w:rPr>
          <w:sz w:val="28"/>
          <w:szCs w:val="28"/>
        </w:rPr>
        <w:t>ой</w:t>
      </w:r>
      <w:r w:rsidRPr="00CD0FF7">
        <w:rPr>
          <w:sz w:val="28"/>
          <w:szCs w:val="28"/>
        </w:rPr>
        <w:t xml:space="preserve"> реформ</w:t>
      </w:r>
      <w:r w:rsidR="004E06F2" w:rsidRPr="00CD0FF7">
        <w:rPr>
          <w:sz w:val="28"/>
          <w:szCs w:val="28"/>
        </w:rPr>
        <w:t>ы, реализуемой с</w:t>
      </w:r>
      <w:r w:rsidRPr="00CD0FF7">
        <w:rPr>
          <w:sz w:val="28"/>
          <w:szCs w:val="28"/>
        </w:rPr>
        <w:t xml:space="preserve"> 2005 г</w:t>
      </w:r>
      <w:r w:rsidR="004E06F2" w:rsidRPr="00CD0FF7">
        <w:rPr>
          <w:sz w:val="28"/>
          <w:szCs w:val="28"/>
        </w:rPr>
        <w:t xml:space="preserve">ода в Великобритании. </w:t>
      </w:r>
      <w:r w:rsidRPr="00CD0FF7">
        <w:rPr>
          <w:sz w:val="28"/>
          <w:szCs w:val="28"/>
        </w:rPr>
        <w:t xml:space="preserve">Весьма важно разобраться в судебной системе Соединенного </w:t>
      </w:r>
      <w:r w:rsidRPr="00CD0FF7">
        <w:rPr>
          <w:sz w:val="28"/>
          <w:szCs w:val="28"/>
        </w:rPr>
        <w:lastRenderedPageBreak/>
        <w:t>Королевства, уяснить принципы реформ</w:t>
      </w:r>
      <w:r w:rsidR="00A40308" w:rsidRPr="00CD0FF7">
        <w:rPr>
          <w:sz w:val="28"/>
          <w:szCs w:val="28"/>
        </w:rPr>
        <w:t xml:space="preserve">ирования </w:t>
      </w:r>
      <w:r w:rsidRPr="00CD0FF7">
        <w:rPr>
          <w:sz w:val="28"/>
          <w:szCs w:val="28"/>
        </w:rPr>
        <w:t xml:space="preserve">судебной власти. </w:t>
      </w:r>
    </w:p>
    <w:p w:rsidR="00FF7F8C" w:rsidRPr="00CD0FF7" w:rsidRDefault="00FF7F8C" w:rsidP="002C07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Наконец, очень важно понять значение современных реформ политико-территориального устройства в Соединенном Королевстве. Их общее направление – деволюция,</w:t>
      </w:r>
      <w:r w:rsidR="00F70697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объясните ее суть. Обратите внимание на специфику самоуправления островных владений.</w:t>
      </w:r>
    </w:p>
    <w:p w:rsidR="00162111" w:rsidRPr="00CD0FF7" w:rsidRDefault="00162111" w:rsidP="002C07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96063" w:rsidRPr="00CD0FF7" w:rsidRDefault="00196063" w:rsidP="002C07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0FF7">
        <w:rPr>
          <w:b/>
          <w:i/>
          <w:sz w:val="28"/>
          <w:szCs w:val="28"/>
        </w:rPr>
        <w:t>Нормативн</w:t>
      </w:r>
      <w:r w:rsidR="009A1C3F" w:rsidRPr="00CD0FF7">
        <w:rPr>
          <w:b/>
          <w:i/>
          <w:sz w:val="28"/>
          <w:szCs w:val="28"/>
        </w:rPr>
        <w:t xml:space="preserve">ые </w:t>
      </w:r>
      <w:r w:rsidRPr="00CD0FF7">
        <w:rPr>
          <w:b/>
          <w:i/>
          <w:sz w:val="28"/>
          <w:szCs w:val="28"/>
        </w:rPr>
        <w:t>правовые акты:</w:t>
      </w:r>
      <w:r w:rsidR="00BE7D09" w:rsidRPr="00CD0FF7">
        <w:rPr>
          <w:b/>
          <w:i/>
          <w:sz w:val="28"/>
          <w:szCs w:val="28"/>
        </w:rPr>
        <w:t xml:space="preserve"> </w:t>
      </w:r>
    </w:p>
    <w:p w:rsidR="00E97BF4" w:rsidRPr="00CD0FF7" w:rsidRDefault="00C23E7A" w:rsidP="00E86237">
      <w:pPr>
        <w:numPr>
          <w:ilvl w:val="0"/>
          <w:numId w:val="60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Великая х</w:t>
      </w:r>
      <w:r w:rsidR="00E97BF4" w:rsidRPr="00CD0FF7">
        <w:rPr>
          <w:sz w:val="28"/>
          <w:szCs w:val="28"/>
        </w:rPr>
        <w:t>артия вольностей 12</w:t>
      </w:r>
      <w:r w:rsidR="00D67E04" w:rsidRPr="00CD0FF7">
        <w:rPr>
          <w:sz w:val="28"/>
          <w:szCs w:val="28"/>
        </w:rPr>
        <w:t xml:space="preserve">15 </w:t>
      </w:r>
      <w:r w:rsidR="00E97BF4" w:rsidRPr="00CD0FF7">
        <w:rPr>
          <w:sz w:val="28"/>
          <w:szCs w:val="28"/>
        </w:rPr>
        <w:t>года // Избранные конституции зарубежных стран / Сост. Б.А. Страшун. М.: Юрайт, 2011.</w:t>
      </w:r>
    </w:p>
    <w:p w:rsidR="00E97BF4" w:rsidRPr="00CD0FF7" w:rsidRDefault="00E97BF4" w:rsidP="00E86237">
      <w:pPr>
        <w:numPr>
          <w:ilvl w:val="0"/>
          <w:numId w:val="60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Петиция о праве 1627 года // Избранные конституции зарубежных стран / Сост. Б.А. Страшун. М.: Юрайт, 2011.</w:t>
      </w:r>
    </w:p>
    <w:p w:rsidR="00E97BF4" w:rsidRPr="00CD0FF7" w:rsidRDefault="00E97BF4" w:rsidP="00E86237">
      <w:pPr>
        <w:numPr>
          <w:ilvl w:val="0"/>
          <w:numId w:val="60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Билль о правах 168</w:t>
      </w:r>
      <w:r w:rsidR="00255BB0" w:rsidRPr="00CD0FF7">
        <w:rPr>
          <w:sz w:val="28"/>
          <w:szCs w:val="28"/>
        </w:rPr>
        <w:t>9</w:t>
      </w:r>
      <w:r w:rsidRPr="00CD0FF7">
        <w:rPr>
          <w:sz w:val="28"/>
          <w:szCs w:val="28"/>
        </w:rPr>
        <w:t xml:space="preserve"> года // Избранные конституции зарубежных стран / Сост. Б.А. Страшун. М.: Юрайт, 2011.</w:t>
      </w:r>
    </w:p>
    <w:p w:rsidR="00D67E04" w:rsidRPr="00CD0FF7" w:rsidRDefault="00D67E04" w:rsidP="00E86237">
      <w:pPr>
        <w:numPr>
          <w:ilvl w:val="0"/>
          <w:numId w:val="60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Акт о престолонаследии 1701 года // Избранные конституции зарубежных стран / Сост. Б.А. Страшун. М.: Юрайт, 2011. </w:t>
      </w:r>
    </w:p>
    <w:p w:rsidR="00E97BF4" w:rsidRPr="00CD0FF7" w:rsidRDefault="00E97BF4" w:rsidP="00E86237">
      <w:pPr>
        <w:numPr>
          <w:ilvl w:val="0"/>
          <w:numId w:val="60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Акт о Парламенте 1911 года // Избранные конституции зарубежных стран / Сост. Б.А. Страшун. М.: Юрайт, 2011.</w:t>
      </w:r>
    </w:p>
    <w:p w:rsidR="00E97BF4" w:rsidRPr="00CD0FF7" w:rsidRDefault="00E97BF4" w:rsidP="00E86237">
      <w:pPr>
        <w:widowControl w:val="0"/>
        <w:numPr>
          <w:ilvl w:val="0"/>
          <w:numId w:val="6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Акт о пэрах 1963 года // Избранные конституции зарубежных стран / Сост. Б.А. Страшун. М.: Юрайт, 2011.</w:t>
      </w:r>
    </w:p>
    <w:p w:rsidR="00E97BF4" w:rsidRPr="00CD0FF7" w:rsidRDefault="00E97BF4" w:rsidP="00E86237">
      <w:pPr>
        <w:widowControl w:val="0"/>
        <w:numPr>
          <w:ilvl w:val="0"/>
          <w:numId w:val="6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Акт о Палате общин 1978 года // Избранные конституции зарубежных стран / Сост. Б.А. Страшун. М.: Юрайт, 2011.</w:t>
      </w:r>
    </w:p>
    <w:p w:rsidR="00E97BF4" w:rsidRPr="00CD0FF7" w:rsidRDefault="00E97BF4" w:rsidP="00E86237">
      <w:pPr>
        <w:numPr>
          <w:ilvl w:val="0"/>
          <w:numId w:val="60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Акт о правах человека 1998 года // Избранные конституции зарубежных стран / Сост. Б.А. Страшун. М.: Юрайт, 2011.</w:t>
      </w:r>
    </w:p>
    <w:p w:rsidR="00E97BF4" w:rsidRPr="00CD0FF7" w:rsidRDefault="00E97BF4" w:rsidP="00E86237">
      <w:pPr>
        <w:widowControl w:val="0"/>
        <w:numPr>
          <w:ilvl w:val="0"/>
          <w:numId w:val="6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Акт о Шотландии 1998 года // Избранные конституции зарубежных стран / Сост. Б.А. Страшун. М.: Юрайт, 2011.</w:t>
      </w:r>
    </w:p>
    <w:p w:rsidR="00E97BF4" w:rsidRPr="00CD0FF7" w:rsidRDefault="00161F67" w:rsidP="00E86237">
      <w:pPr>
        <w:numPr>
          <w:ilvl w:val="0"/>
          <w:numId w:val="60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E97BF4" w:rsidRPr="00CD0FF7">
        <w:rPr>
          <w:sz w:val="28"/>
          <w:szCs w:val="28"/>
        </w:rPr>
        <w:t xml:space="preserve">Акт о </w:t>
      </w:r>
      <w:r w:rsidRPr="00CD0FF7">
        <w:rPr>
          <w:sz w:val="28"/>
          <w:szCs w:val="28"/>
        </w:rPr>
        <w:t>П</w:t>
      </w:r>
      <w:r w:rsidR="00E97BF4" w:rsidRPr="00CD0FF7">
        <w:rPr>
          <w:sz w:val="28"/>
          <w:szCs w:val="28"/>
        </w:rPr>
        <w:t>алате лордов 1999 года // Избранные конституции зарубежных стран / Сост. Б.А. Страшун. М.: Юрайт, 2011.</w:t>
      </w:r>
    </w:p>
    <w:p w:rsidR="00201A05" w:rsidRPr="00CD0FF7" w:rsidRDefault="00E97BF4" w:rsidP="00E86237">
      <w:pPr>
        <w:widowControl w:val="0"/>
        <w:numPr>
          <w:ilvl w:val="0"/>
          <w:numId w:val="6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Акт о конституционной реформе 2005 года // Избранные конституции зарубежных стран / Сост. Б.А. Страшун. М.: Юрайт, 2011.</w:t>
      </w:r>
    </w:p>
    <w:p w:rsidR="00E97BF4" w:rsidRPr="00CD0FF7" w:rsidRDefault="00E97BF4" w:rsidP="00E86237">
      <w:pPr>
        <w:numPr>
          <w:ilvl w:val="0"/>
          <w:numId w:val="60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Конституция </w:t>
      </w:r>
      <w:r w:rsidR="00B37CF8" w:rsidRPr="00CD0FF7">
        <w:rPr>
          <w:sz w:val="28"/>
          <w:szCs w:val="28"/>
        </w:rPr>
        <w:t xml:space="preserve">Японии 1947 </w:t>
      </w:r>
      <w:r w:rsidRPr="00CD0FF7">
        <w:rPr>
          <w:sz w:val="28"/>
          <w:szCs w:val="28"/>
        </w:rPr>
        <w:t>года // Конституции зарубежных государств: учебное пособие / Сост. В.В. Маклаков. М.: Волтерс Клувер, 2009.</w:t>
      </w:r>
    </w:p>
    <w:p w:rsidR="00C873E3" w:rsidRPr="00CD0FF7" w:rsidRDefault="00C873E3" w:rsidP="002C07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873E3" w:rsidRPr="00CD0FF7" w:rsidRDefault="00C873E3" w:rsidP="002C07FA">
      <w:pPr>
        <w:ind w:firstLine="567"/>
        <w:rPr>
          <w:b/>
          <w:i/>
          <w:sz w:val="28"/>
          <w:szCs w:val="28"/>
        </w:rPr>
      </w:pPr>
      <w:r w:rsidRPr="00CD0FF7">
        <w:rPr>
          <w:b/>
          <w:i/>
          <w:sz w:val="28"/>
          <w:szCs w:val="28"/>
        </w:rPr>
        <w:t>Основная литература:</w:t>
      </w:r>
    </w:p>
    <w:p w:rsidR="00C873E3" w:rsidRPr="00CD0FF7" w:rsidRDefault="00C873E3" w:rsidP="00E86237">
      <w:pPr>
        <w:pStyle w:val="FR2"/>
        <w:widowControl/>
        <w:numPr>
          <w:ilvl w:val="0"/>
          <w:numId w:val="5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стран: учебник для бакалавров / Г.Н. Комкова, Е.В. Колесников, О.В. Афанасьева. М.: Юрайт, 201</w:t>
      </w:r>
      <w:r w:rsidR="009E08BF">
        <w:rPr>
          <w:rFonts w:ascii="Times New Roman" w:hAnsi="Times New Roman"/>
          <w:sz w:val="28"/>
          <w:szCs w:val="28"/>
        </w:rPr>
        <w:t>6</w:t>
      </w:r>
      <w:r w:rsidRPr="00CD0FF7">
        <w:rPr>
          <w:rFonts w:ascii="Times New Roman" w:hAnsi="Times New Roman"/>
          <w:sz w:val="28"/>
          <w:szCs w:val="28"/>
        </w:rPr>
        <w:t xml:space="preserve">. – 415 с. </w:t>
      </w:r>
    </w:p>
    <w:p w:rsidR="00C873E3" w:rsidRPr="00CD0FF7" w:rsidRDefault="007874D8" w:rsidP="00E86237">
      <w:pPr>
        <w:pStyle w:val="FR2"/>
        <w:widowControl/>
        <w:numPr>
          <w:ilvl w:val="0"/>
          <w:numId w:val="5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стран. Особенная часть / В.Е. Сафонов, Е.В. Миряшева. М.: Юрайт, 201</w:t>
      </w:r>
      <w:r w:rsidR="00A22A6A">
        <w:rPr>
          <w:rFonts w:ascii="Times New Roman" w:hAnsi="Times New Roman"/>
          <w:sz w:val="28"/>
          <w:szCs w:val="28"/>
        </w:rPr>
        <w:t>5</w:t>
      </w:r>
      <w:r w:rsidRPr="00CD0FF7">
        <w:rPr>
          <w:rFonts w:ascii="Times New Roman" w:hAnsi="Times New Roman"/>
          <w:sz w:val="28"/>
          <w:szCs w:val="28"/>
        </w:rPr>
        <w:t>. 422 с.</w:t>
      </w:r>
    </w:p>
    <w:p w:rsidR="00C873E3" w:rsidRPr="00CD0FF7" w:rsidRDefault="00C873E3" w:rsidP="00E86237">
      <w:pPr>
        <w:pStyle w:val="FR2"/>
        <w:widowControl/>
        <w:numPr>
          <w:ilvl w:val="0"/>
          <w:numId w:val="5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(государственное) право зарубежных стран / М.Б. Смоленский, С.В. Рыбак. М.: Кнорус, 201</w:t>
      </w:r>
      <w:r w:rsidR="00A22A6A">
        <w:rPr>
          <w:rFonts w:ascii="Times New Roman" w:hAnsi="Times New Roman"/>
          <w:sz w:val="28"/>
          <w:szCs w:val="28"/>
        </w:rPr>
        <w:t>5</w:t>
      </w:r>
      <w:r w:rsidRPr="00CD0FF7">
        <w:rPr>
          <w:rFonts w:ascii="Times New Roman" w:hAnsi="Times New Roman"/>
          <w:sz w:val="28"/>
          <w:szCs w:val="28"/>
        </w:rPr>
        <w:t>. 383 с.</w:t>
      </w:r>
    </w:p>
    <w:p w:rsidR="00C873E3" w:rsidRPr="00CD0FF7" w:rsidRDefault="00C873E3" w:rsidP="00E86237">
      <w:pPr>
        <w:pStyle w:val="FR2"/>
        <w:widowControl/>
        <w:numPr>
          <w:ilvl w:val="0"/>
          <w:numId w:val="5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 /</w:t>
      </w:r>
      <w:r w:rsidR="005E5F94" w:rsidRPr="00CD0FF7">
        <w:rPr>
          <w:rFonts w:ascii="Times New Roman" w:hAnsi="Times New Roman"/>
          <w:sz w:val="28"/>
          <w:szCs w:val="28"/>
        </w:rPr>
        <w:t xml:space="preserve"> </w:t>
      </w:r>
      <w:r w:rsidRPr="00CD0FF7">
        <w:rPr>
          <w:rFonts w:ascii="Times New Roman" w:hAnsi="Times New Roman"/>
          <w:sz w:val="28"/>
          <w:szCs w:val="28"/>
        </w:rPr>
        <w:t>Под ред. М.В. Баглая, Ю.И. Лейбо, Л.М. Энтина. М.: НОРМА, 201</w:t>
      </w:r>
      <w:r w:rsidR="00A22A6A">
        <w:rPr>
          <w:rFonts w:ascii="Times New Roman" w:hAnsi="Times New Roman"/>
          <w:sz w:val="28"/>
          <w:szCs w:val="28"/>
        </w:rPr>
        <w:t>3</w:t>
      </w:r>
      <w:r w:rsidRPr="00CD0FF7">
        <w:rPr>
          <w:rFonts w:ascii="Times New Roman" w:hAnsi="Times New Roman"/>
          <w:sz w:val="28"/>
          <w:szCs w:val="28"/>
        </w:rPr>
        <w:t>. 1087 с.</w:t>
      </w:r>
    </w:p>
    <w:p w:rsidR="00C873E3" w:rsidRPr="00CD0FF7" w:rsidRDefault="00C873E3" w:rsidP="00E86237">
      <w:pPr>
        <w:pStyle w:val="FR2"/>
        <w:widowControl/>
        <w:numPr>
          <w:ilvl w:val="0"/>
          <w:numId w:val="5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 / Под ред. В.О. Лучина, Г.А. Василевича, А.С. Прудникова и др. М.: ЮНИТИ–ДАНА, 2009. 727 с.</w:t>
      </w:r>
    </w:p>
    <w:p w:rsidR="00C873E3" w:rsidRPr="00CD0FF7" w:rsidRDefault="00C873E3" w:rsidP="00E86237">
      <w:pPr>
        <w:numPr>
          <w:ilvl w:val="0"/>
          <w:numId w:val="56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Конституционное (государственное) право зарубежных стран / Отв. ред. А.С. Автономов. М.: Проспект Велби, 2008. 547 с.</w:t>
      </w:r>
    </w:p>
    <w:p w:rsidR="003576B6" w:rsidRPr="00CD0FF7" w:rsidRDefault="003576B6" w:rsidP="00E86237">
      <w:pPr>
        <w:numPr>
          <w:ilvl w:val="0"/>
          <w:numId w:val="56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lastRenderedPageBreak/>
        <w:t>Конституционное (государственное) право зарубежных стран. Т.3 / Отв. ред. Б.А. Страшун. М.: Бек, 1998. 744 с.</w:t>
      </w:r>
    </w:p>
    <w:p w:rsidR="00C873E3" w:rsidRPr="00CD0FF7" w:rsidRDefault="003576B6" w:rsidP="00E86237">
      <w:pPr>
        <w:numPr>
          <w:ilvl w:val="0"/>
          <w:numId w:val="56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Конституционное (государственное) право зарубежных стран. Т.4 / Отв. ред. Б.А. Страшун М., 2001. 639 с.</w:t>
      </w:r>
    </w:p>
    <w:p w:rsidR="00C873E3" w:rsidRPr="00CD0FF7" w:rsidRDefault="00C873E3" w:rsidP="00E86237">
      <w:pPr>
        <w:numPr>
          <w:ilvl w:val="0"/>
          <w:numId w:val="56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Избранные конституции зарубежных стран / Отв.</w:t>
      </w:r>
      <w:r w:rsidR="009E08BF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ред. Б.А. Страшун. М.: Юрайт, 201</w:t>
      </w:r>
      <w:r w:rsidR="00A22A6A">
        <w:rPr>
          <w:sz w:val="28"/>
          <w:szCs w:val="28"/>
        </w:rPr>
        <w:t>5</w:t>
      </w:r>
      <w:r w:rsidRPr="00CD0FF7">
        <w:rPr>
          <w:sz w:val="28"/>
          <w:szCs w:val="28"/>
        </w:rPr>
        <w:t>. 795 с.</w:t>
      </w:r>
    </w:p>
    <w:p w:rsidR="00C873E3" w:rsidRPr="00CD0FF7" w:rsidRDefault="00C873E3" w:rsidP="00E86237">
      <w:pPr>
        <w:numPr>
          <w:ilvl w:val="0"/>
          <w:numId w:val="56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Конституции зарубежных государств: учебное пособие / Сост. В.В. Маклаков. М.: Волтерс Клувер, 2009. 598 с.</w:t>
      </w:r>
    </w:p>
    <w:p w:rsidR="00C873E3" w:rsidRPr="00CD0FF7" w:rsidRDefault="00C873E3" w:rsidP="00E86237">
      <w:pPr>
        <w:numPr>
          <w:ilvl w:val="0"/>
          <w:numId w:val="56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Конституции зарубежных стран: сборник / Сост. В.Н. Дубровин. М.: Юрлитинформ, 2009. 437 с.</w:t>
      </w:r>
    </w:p>
    <w:p w:rsidR="00225731" w:rsidRPr="00CD0FF7" w:rsidRDefault="00225731" w:rsidP="00E86237">
      <w:pPr>
        <w:numPr>
          <w:ilvl w:val="0"/>
          <w:numId w:val="56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Леже Р. Великие правовые системы современности: сравнительно-правовой подход. М.: Волтерс Клувер, 2011. 529 с.</w:t>
      </w:r>
    </w:p>
    <w:p w:rsidR="00C873E3" w:rsidRPr="00CD0FF7" w:rsidRDefault="00C873E3" w:rsidP="00E86237">
      <w:pPr>
        <w:numPr>
          <w:ilvl w:val="0"/>
          <w:numId w:val="56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Мишин А.А. Конституционное (государственное) право зарубежных стран. М.: Юстицинформ, 2010. 559 с.</w:t>
      </w:r>
    </w:p>
    <w:p w:rsidR="00C873E3" w:rsidRPr="00CD0FF7" w:rsidRDefault="00C873E3" w:rsidP="00E86237">
      <w:pPr>
        <w:numPr>
          <w:ilvl w:val="0"/>
          <w:numId w:val="56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Чиркин В.Е. Конституционное право зарубежных стран. М.: ИНФРА-М, 2010. 606 с.</w:t>
      </w:r>
    </w:p>
    <w:p w:rsidR="00061B2C" w:rsidRDefault="00061B2C" w:rsidP="002C07FA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</w:p>
    <w:p w:rsidR="00162111" w:rsidRPr="00CD0FF7" w:rsidRDefault="00162111" w:rsidP="002C07FA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 w:rsidRPr="00CD0FF7">
        <w:rPr>
          <w:b/>
          <w:i/>
          <w:sz w:val="28"/>
          <w:szCs w:val="28"/>
        </w:rPr>
        <w:t>Дополнительная литература:</w:t>
      </w:r>
    </w:p>
    <w:p w:rsidR="00A4440A" w:rsidRPr="00CD0FF7" w:rsidRDefault="00A4440A" w:rsidP="00E86237">
      <w:pPr>
        <w:pStyle w:val="FR2"/>
        <w:widowControl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Арсеньева Е.В. Современные тенденции развития иммиграционного законодательства в Соединенном Королевстве Великобритании и Северной Ирландии // Конституционное и муниципальное право. 2009. № 5. С. 36 – 40.</w:t>
      </w:r>
    </w:p>
    <w:p w:rsidR="003D611A" w:rsidRPr="00CD0FF7" w:rsidRDefault="003D611A" w:rsidP="00E86237">
      <w:pPr>
        <w:pStyle w:val="FR2"/>
        <w:widowControl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Бэджгот У. Государственный строй Англии. М., 1905.</w:t>
      </w:r>
    </w:p>
    <w:p w:rsidR="003D611A" w:rsidRPr="00CD0FF7" w:rsidRDefault="00E17400" w:rsidP="00E86237">
      <w:pPr>
        <w:pStyle w:val="FR2"/>
        <w:widowControl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Берлявский Л.Г. Трансформация избирательной системы Великобритании // Сравнительное конституционное обозрение. 2011. № 4 (83). С. 47 – 53. </w:t>
      </w:r>
    </w:p>
    <w:p w:rsidR="00E17400" w:rsidRPr="00CD0FF7" w:rsidRDefault="003D611A" w:rsidP="00E86237">
      <w:pPr>
        <w:pStyle w:val="FR2"/>
        <w:widowControl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Гарнер Д. Великобритания. Центральное и местное управление. М.: Прогресс, 1984. 368 с.</w:t>
      </w:r>
      <w:r w:rsidR="00E17400" w:rsidRPr="00CD0FF7">
        <w:rPr>
          <w:rFonts w:ascii="Times New Roman" w:hAnsi="Times New Roman"/>
          <w:sz w:val="28"/>
          <w:szCs w:val="28"/>
        </w:rPr>
        <w:t xml:space="preserve"> </w:t>
      </w:r>
    </w:p>
    <w:p w:rsidR="002963A6" w:rsidRPr="00CD0FF7" w:rsidRDefault="002963A6" w:rsidP="00E86237">
      <w:pPr>
        <w:pStyle w:val="FR2"/>
        <w:widowControl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Дайси А.В. Государственное право в Англии. М.: Тип. </w:t>
      </w:r>
      <w:r w:rsidR="00481036" w:rsidRPr="00CD0FF7">
        <w:rPr>
          <w:rFonts w:ascii="Times New Roman" w:hAnsi="Times New Roman"/>
          <w:sz w:val="28"/>
          <w:szCs w:val="28"/>
        </w:rPr>
        <w:t>и</w:t>
      </w:r>
      <w:r w:rsidRPr="00CD0FF7">
        <w:rPr>
          <w:rFonts w:ascii="Times New Roman" w:hAnsi="Times New Roman"/>
          <w:sz w:val="28"/>
          <w:szCs w:val="28"/>
        </w:rPr>
        <w:t>зд-ва И.Д. Сытина, 1907.</w:t>
      </w:r>
    </w:p>
    <w:p w:rsidR="006E41E1" w:rsidRPr="00CD0FF7" w:rsidRDefault="006E41E1" w:rsidP="00E86237">
      <w:pPr>
        <w:pStyle w:val="FR2"/>
        <w:widowControl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Дудко И.А. Судебная реформа в Соединенном Королевстве Великобритании и Северной Ирландии // Государственная власть и местное самоуправление. 2008. № 4. С. 40 – 47.</w:t>
      </w:r>
    </w:p>
    <w:p w:rsidR="00670170" w:rsidRPr="00CD0FF7" w:rsidRDefault="00670170" w:rsidP="00E86237">
      <w:pPr>
        <w:pStyle w:val="FR2"/>
        <w:widowControl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Иванова И.К. Новый Верховный Суд Соединенного </w:t>
      </w:r>
      <w:r w:rsidR="00D657D3" w:rsidRPr="00CD0FF7">
        <w:rPr>
          <w:rFonts w:ascii="Times New Roman" w:hAnsi="Times New Roman"/>
          <w:sz w:val="28"/>
          <w:szCs w:val="28"/>
        </w:rPr>
        <w:t>К</w:t>
      </w:r>
      <w:r w:rsidRPr="00CD0FF7">
        <w:rPr>
          <w:rFonts w:ascii="Times New Roman" w:hAnsi="Times New Roman"/>
          <w:sz w:val="28"/>
          <w:szCs w:val="28"/>
        </w:rPr>
        <w:t>оролевства // Журнал российского права. 2006. № 11.</w:t>
      </w:r>
      <w:r w:rsidR="005207A4" w:rsidRPr="00CD0FF7">
        <w:rPr>
          <w:rFonts w:ascii="Times New Roman" w:hAnsi="Times New Roman"/>
          <w:sz w:val="28"/>
          <w:szCs w:val="28"/>
        </w:rPr>
        <w:t xml:space="preserve"> С. 118 – 127.</w:t>
      </w:r>
    </w:p>
    <w:p w:rsidR="000F6256" w:rsidRPr="00CD0FF7" w:rsidRDefault="000F6256" w:rsidP="00E86237">
      <w:pPr>
        <w:numPr>
          <w:ilvl w:val="0"/>
          <w:numId w:val="1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Касымов И.В. Избирательная система Великобритании: проблемы перехода к новой модели // Право и политика. 2010. № 2.</w:t>
      </w:r>
    </w:p>
    <w:p w:rsidR="000F6256" w:rsidRPr="00CD0FF7" w:rsidRDefault="00383609" w:rsidP="00E86237">
      <w:pPr>
        <w:numPr>
          <w:ilvl w:val="0"/>
          <w:numId w:val="1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Ковалев И.Г. Новые аспекты проблемы регионального представительства в британской Палате лордов // Право и политика. 2013. № 8. </w:t>
      </w:r>
    </w:p>
    <w:p w:rsidR="00AF5471" w:rsidRPr="00CD0FF7" w:rsidRDefault="00410FDE" w:rsidP="00E86237">
      <w:pPr>
        <w:pStyle w:val="FR2"/>
        <w:widowControl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3826E1" w:rsidRPr="00CD0FF7">
        <w:rPr>
          <w:rFonts w:ascii="Times New Roman" w:hAnsi="Times New Roman"/>
          <w:sz w:val="28"/>
          <w:szCs w:val="28"/>
        </w:rPr>
        <w:t>Коданева С.И. Британ</w:t>
      </w:r>
      <w:r w:rsidR="00D8479A" w:rsidRPr="00CD0FF7">
        <w:rPr>
          <w:rFonts w:ascii="Times New Roman" w:hAnsi="Times New Roman"/>
          <w:sz w:val="28"/>
          <w:szCs w:val="28"/>
        </w:rPr>
        <w:t>с</w:t>
      </w:r>
      <w:r w:rsidR="003826E1" w:rsidRPr="00CD0FF7">
        <w:rPr>
          <w:rFonts w:ascii="Times New Roman" w:hAnsi="Times New Roman"/>
          <w:sz w:val="28"/>
          <w:szCs w:val="28"/>
        </w:rPr>
        <w:t>кий регионализм (конституционная реформа). М.: Юрист, 2004.</w:t>
      </w:r>
    </w:p>
    <w:p w:rsidR="00747B27" w:rsidRPr="00CD0FF7" w:rsidRDefault="00747B27" w:rsidP="00E86237">
      <w:pPr>
        <w:pStyle w:val="FR2"/>
        <w:widowControl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Колдаев В.М. Конституционное право Великобритании. М., 2004.</w:t>
      </w:r>
    </w:p>
    <w:p w:rsidR="003826E1" w:rsidRPr="00CD0FF7" w:rsidRDefault="00410FDE" w:rsidP="00E86237">
      <w:pPr>
        <w:pStyle w:val="FR2"/>
        <w:widowControl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AF5471" w:rsidRPr="00CD0FF7">
        <w:rPr>
          <w:rFonts w:ascii="Times New Roman" w:hAnsi="Times New Roman"/>
          <w:sz w:val="28"/>
          <w:szCs w:val="28"/>
        </w:rPr>
        <w:t xml:space="preserve">Лапшина И.Е. Формы взаимодействия центральных и местных органов управления Великобритании // Государство и право. 2007 № 5. С. 77 – 83. </w:t>
      </w:r>
      <w:r w:rsidR="00D8479A" w:rsidRPr="00CD0F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E17400" w:rsidRPr="00CD0FF7" w:rsidRDefault="00E17400" w:rsidP="00E86237">
      <w:pPr>
        <w:pStyle w:val="FR2"/>
        <w:widowControl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Левченко Т. Меры конституционно-правовой ответственности в избирательном праве Великобритании // Сравнительное конституционное обозрение. 2008. № 3 (64). С. 112 – 117.</w:t>
      </w:r>
    </w:p>
    <w:p w:rsidR="00E17400" w:rsidRPr="00CD0FF7" w:rsidRDefault="00E17400" w:rsidP="00E86237">
      <w:pPr>
        <w:pStyle w:val="FR2"/>
        <w:widowControl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lastRenderedPageBreak/>
        <w:t xml:space="preserve"> Лейланд П. Деволюция в Великобритании: новые аспекты динамики конституционного процесса // Сравнительное конституционное обозрение. 2012. № 1 (86). С. 25 – 46.</w:t>
      </w:r>
    </w:p>
    <w:p w:rsidR="002656D8" w:rsidRPr="00CD0FF7" w:rsidRDefault="00F100CE" w:rsidP="00E86237">
      <w:pPr>
        <w:pStyle w:val="FR2"/>
        <w:widowControl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Лейланд П. Великобритания: подотчетность исполнительной власти в условиях многослойной конституции // Сравнительное конституционное обозрение. 2005. № 4. С. 22 – 38. </w:t>
      </w:r>
    </w:p>
    <w:p w:rsidR="002656D8" w:rsidRPr="00CD0FF7" w:rsidRDefault="00410FDE" w:rsidP="00E86237">
      <w:pPr>
        <w:numPr>
          <w:ilvl w:val="0"/>
          <w:numId w:val="1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2656D8" w:rsidRPr="00CD0FF7">
        <w:rPr>
          <w:sz w:val="28"/>
          <w:szCs w:val="28"/>
        </w:rPr>
        <w:t>Лоу С. Государственный строй Англии.</w:t>
      </w:r>
      <w:r w:rsidR="00D31D57" w:rsidRPr="00CD0FF7">
        <w:rPr>
          <w:sz w:val="28"/>
          <w:szCs w:val="28"/>
        </w:rPr>
        <w:t xml:space="preserve"> </w:t>
      </w:r>
      <w:r w:rsidR="002656D8" w:rsidRPr="00CD0FF7">
        <w:rPr>
          <w:sz w:val="28"/>
          <w:szCs w:val="28"/>
        </w:rPr>
        <w:t>М., 1908.</w:t>
      </w:r>
    </w:p>
    <w:p w:rsidR="001B7C9E" w:rsidRPr="00CD0FF7" w:rsidRDefault="001B7C9E" w:rsidP="00E86237">
      <w:pPr>
        <w:numPr>
          <w:ilvl w:val="0"/>
          <w:numId w:val="1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Марченко М.Н. Роль судов в развитии современной правовой системы Великобритании // Государство и право. 2007. № 9. С. 58 – 64.</w:t>
      </w:r>
    </w:p>
    <w:p w:rsidR="00C45672" w:rsidRPr="00CD0FF7" w:rsidRDefault="00C45672" w:rsidP="00E86237">
      <w:pPr>
        <w:numPr>
          <w:ilvl w:val="0"/>
          <w:numId w:val="1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Меньшенина Н.Н. Парламентаризм как политический источник лоббизма: анализ практики США и Великобритании // Право и политика. 2010. № 12.</w:t>
      </w:r>
    </w:p>
    <w:p w:rsidR="00FC115F" w:rsidRPr="00CD0FF7" w:rsidRDefault="00E17400" w:rsidP="00E86237">
      <w:pPr>
        <w:pStyle w:val="FR2"/>
        <w:widowControl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Попова М.А. Эволюция конституционно-правового статуса британской Палаты лордов // Сравнительное конституционное обозрение. 2013. № 4 (95). С. 26 – 31.</w:t>
      </w:r>
      <w:r w:rsidR="00FC115F" w:rsidRPr="00CD0FF7">
        <w:rPr>
          <w:rFonts w:ascii="Times New Roman" w:hAnsi="Times New Roman"/>
          <w:sz w:val="28"/>
          <w:szCs w:val="28"/>
        </w:rPr>
        <w:t xml:space="preserve"> </w:t>
      </w:r>
    </w:p>
    <w:p w:rsidR="00FC115F" w:rsidRPr="00CD0FF7" w:rsidRDefault="00FC115F" w:rsidP="00E86237">
      <w:pPr>
        <w:pStyle w:val="FR2"/>
        <w:widowControl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Романов А.К. Право и правовая система Великобритании. М.: Форум, 2010. 287 с. </w:t>
      </w:r>
    </w:p>
    <w:p w:rsidR="00E17400" w:rsidRPr="00CD0FF7" w:rsidRDefault="00E17400" w:rsidP="00E86237">
      <w:pPr>
        <w:pStyle w:val="FR2"/>
        <w:widowControl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Тиерней С. Шотландия: деволюция в рамках унитарного государства // Сравнительное конституционное обозрение. 2008. № 4 (65). С. 71 – 88.</w:t>
      </w:r>
    </w:p>
    <w:p w:rsidR="0040598D" w:rsidRPr="00CD0FF7" w:rsidRDefault="0040598D" w:rsidP="00E86237">
      <w:pPr>
        <w:pStyle w:val="FR2"/>
        <w:widowControl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Тимошенко И.Г. Парламентский контроль в Великобритании // Журнал российского права. 2000. № 9. С. 130 – 137.</w:t>
      </w:r>
    </w:p>
    <w:p w:rsidR="00D465DA" w:rsidRPr="00CD0FF7" w:rsidRDefault="00D465DA" w:rsidP="00E86237">
      <w:pPr>
        <w:pStyle w:val="FR2"/>
        <w:widowControl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Тихомиров Л.А. Монархическая государственность. М., 1905.</w:t>
      </w:r>
    </w:p>
    <w:p w:rsidR="00D465DA" w:rsidRPr="00CD0FF7" w:rsidRDefault="004662E6" w:rsidP="00E86237">
      <w:pPr>
        <w:pStyle w:val="FR2"/>
        <w:widowControl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5258FC" w:rsidRPr="00CD0FF7">
        <w:rPr>
          <w:rFonts w:ascii="Times New Roman" w:hAnsi="Times New Roman"/>
          <w:sz w:val="28"/>
          <w:szCs w:val="28"/>
        </w:rPr>
        <w:t>Уэйд Э.К.С., Фил</w:t>
      </w:r>
      <w:r w:rsidR="0056627C" w:rsidRPr="00CD0FF7">
        <w:rPr>
          <w:rFonts w:ascii="Times New Roman" w:hAnsi="Times New Roman"/>
          <w:sz w:val="28"/>
          <w:szCs w:val="28"/>
        </w:rPr>
        <w:t>л</w:t>
      </w:r>
      <w:r w:rsidR="005258FC" w:rsidRPr="00CD0FF7">
        <w:rPr>
          <w:rFonts w:ascii="Times New Roman" w:hAnsi="Times New Roman"/>
          <w:sz w:val="28"/>
          <w:szCs w:val="28"/>
        </w:rPr>
        <w:t>ипс Д.Г. Конституционное право. М.: Иностр. лит., 1950.</w:t>
      </w:r>
    </w:p>
    <w:p w:rsidR="00267EE6" w:rsidRPr="00CD0FF7" w:rsidRDefault="004662E6" w:rsidP="00E86237">
      <w:pPr>
        <w:pStyle w:val="FR2"/>
        <w:widowControl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267EE6" w:rsidRPr="00CD0FF7">
        <w:rPr>
          <w:rFonts w:ascii="Times New Roman" w:hAnsi="Times New Roman"/>
          <w:sz w:val="28"/>
          <w:szCs w:val="28"/>
        </w:rPr>
        <w:t>Чиркин В.Е. Конституционное право в британском и французском вариантах // Журнал российского права. 2013. № 9. С. 122 – 127.</w:t>
      </w:r>
    </w:p>
    <w:p w:rsidR="00267EE6" w:rsidRPr="00CD0FF7" w:rsidRDefault="00267EE6" w:rsidP="00E86237">
      <w:pPr>
        <w:pStyle w:val="FR2"/>
        <w:widowControl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Способы формирования верхних палат современного парламента: достоинства и недостатки // Гражданин и право. 2012. № 7. С. 3 – 11.</w:t>
      </w:r>
    </w:p>
    <w:p w:rsidR="00267EE6" w:rsidRPr="00CD0FF7" w:rsidRDefault="00267EE6" w:rsidP="00E86237">
      <w:pPr>
        <w:pStyle w:val="FR2"/>
        <w:widowControl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Верхняя палата современного парламента: сравнительно-правовое исследование. М.: НОРМА, 2009. 144 с.</w:t>
      </w:r>
    </w:p>
    <w:p w:rsidR="00267EE6" w:rsidRPr="00CD0FF7" w:rsidRDefault="00267EE6" w:rsidP="00E86237">
      <w:pPr>
        <w:pStyle w:val="FR2"/>
        <w:widowControl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Глава государства: сравнительно-правовое исследование. М.: НОРМА, 201</w:t>
      </w:r>
      <w:r w:rsidR="00D94687" w:rsidRPr="00CD0FF7">
        <w:rPr>
          <w:rFonts w:ascii="Times New Roman" w:hAnsi="Times New Roman"/>
          <w:sz w:val="28"/>
          <w:szCs w:val="28"/>
        </w:rPr>
        <w:t>4</w:t>
      </w:r>
      <w:r w:rsidRPr="00CD0FF7">
        <w:rPr>
          <w:rFonts w:ascii="Times New Roman" w:hAnsi="Times New Roman"/>
          <w:sz w:val="28"/>
          <w:szCs w:val="28"/>
        </w:rPr>
        <w:t xml:space="preserve">. 239 с. </w:t>
      </w:r>
    </w:p>
    <w:p w:rsidR="00267EE6" w:rsidRPr="00CD0FF7" w:rsidRDefault="00267EE6" w:rsidP="00E86237">
      <w:pPr>
        <w:pStyle w:val="FR2"/>
        <w:widowControl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Конституция в </w:t>
      </w:r>
      <w:r w:rsidRPr="00CD0FF7">
        <w:rPr>
          <w:rFonts w:ascii="Times New Roman" w:hAnsi="Times New Roman"/>
          <w:sz w:val="28"/>
          <w:szCs w:val="28"/>
          <w:lang w:val="en-US"/>
        </w:rPr>
        <w:t>XXI</w:t>
      </w:r>
      <w:r w:rsidRPr="00CD0FF7">
        <w:rPr>
          <w:rFonts w:ascii="Times New Roman" w:hAnsi="Times New Roman"/>
          <w:sz w:val="28"/>
          <w:szCs w:val="28"/>
        </w:rPr>
        <w:t xml:space="preserve"> веке: сравнительно-правовое исследование. М.: НОРМА, 2011. 656 с.</w:t>
      </w:r>
    </w:p>
    <w:p w:rsidR="005B1317" w:rsidRPr="00CD0FF7" w:rsidRDefault="00F100CE" w:rsidP="00E86237">
      <w:pPr>
        <w:pStyle w:val="FR2"/>
        <w:widowControl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Шередеко Е.В. </w:t>
      </w:r>
      <w:r w:rsidR="005B1317" w:rsidRPr="00CD0FF7">
        <w:rPr>
          <w:rFonts w:ascii="Times New Roman" w:hAnsi="Times New Roman"/>
          <w:sz w:val="28"/>
          <w:szCs w:val="28"/>
        </w:rPr>
        <w:t>Особенности правового статуса Парламента Шотландии // Право и государство: теория и практика. 2010. № 5. С. 131 – 135.</w:t>
      </w:r>
    </w:p>
    <w:p w:rsidR="00207379" w:rsidRPr="00CD0FF7" w:rsidRDefault="00207379" w:rsidP="00E86237">
      <w:pPr>
        <w:pStyle w:val="FR2"/>
        <w:widowControl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Эллиот М. Великобритания: двухпалатный парламент, суверенитет и неписаная конституция // Сравнительное конституционное обозрение. 2007. № 3 (60).</w:t>
      </w:r>
      <w:r w:rsidR="00E275C9" w:rsidRPr="00CD0FF7">
        <w:rPr>
          <w:rFonts w:ascii="Times New Roman" w:hAnsi="Times New Roman"/>
          <w:sz w:val="28"/>
          <w:szCs w:val="28"/>
        </w:rPr>
        <w:t xml:space="preserve"> С. 31 – 36.</w:t>
      </w:r>
      <w:r w:rsidRPr="00CD0FF7">
        <w:rPr>
          <w:rFonts w:ascii="Times New Roman" w:hAnsi="Times New Roman"/>
          <w:sz w:val="28"/>
          <w:szCs w:val="28"/>
        </w:rPr>
        <w:t xml:space="preserve"> </w:t>
      </w:r>
    </w:p>
    <w:p w:rsidR="00162111" w:rsidRPr="00CD0FF7" w:rsidRDefault="00E17400" w:rsidP="00E86237">
      <w:pPr>
        <w:pStyle w:val="FR2"/>
        <w:widowControl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Эллиот</w:t>
      </w:r>
      <w:r w:rsidR="00207379" w:rsidRPr="00CD0FF7">
        <w:rPr>
          <w:rFonts w:ascii="Times New Roman" w:hAnsi="Times New Roman"/>
          <w:sz w:val="28"/>
          <w:szCs w:val="28"/>
        </w:rPr>
        <w:t xml:space="preserve"> </w:t>
      </w:r>
      <w:r w:rsidRPr="00CD0FF7">
        <w:rPr>
          <w:rFonts w:ascii="Times New Roman" w:hAnsi="Times New Roman"/>
          <w:sz w:val="28"/>
          <w:szCs w:val="28"/>
        </w:rPr>
        <w:t xml:space="preserve">М. Соединенное королевство: «война с террором» по-британски. Задержание и депортация подозреваемых в терроризме // Сравнительное конституционное обозрение. 2010. № 3 (76). С. 84 – 96.  </w:t>
      </w:r>
    </w:p>
    <w:p w:rsidR="009377C7" w:rsidRPr="00CD0FF7" w:rsidRDefault="009377C7" w:rsidP="002C07FA">
      <w:pPr>
        <w:ind w:firstLine="567"/>
        <w:jc w:val="both"/>
        <w:rPr>
          <w:sz w:val="28"/>
          <w:szCs w:val="28"/>
        </w:rPr>
      </w:pPr>
    </w:p>
    <w:p w:rsidR="00361725" w:rsidRDefault="00361725" w:rsidP="002C07FA">
      <w:pPr>
        <w:jc w:val="both"/>
        <w:rPr>
          <w:b/>
          <w:sz w:val="28"/>
          <w:szCs w:val="28"/>
        </w:rPr>
      </w:pPr>
    </w:p>
    <w:p w:rsidR="00547235" w:rsidRPr="00CD0FF7" w:rsidRDefault="00547235" w:rsidP="002C07FA">
      <w:pPr>
        <w:jc w:val="both"/>
        <w:rPr>
          <w:b/>
          <w:sz w:val="28"/>
          <w:szCs w:val="28"/>
        </w:rPr>
      </w:pPr>
      <w:r w:rsidRPr="00CD0FF7">
        <w:rPr>
          <w:b/>
          <w:sz w:val="28"/>
          <w:szCs w:val="28"/>
        </w:rPr>
        <w:lastRenderedPageBreak/>
        <w:t xml:space="preserve">Семинар </w:t>
      </w:r>
      <w:r w:rsidR="00361725">
        <w:rPr>
          <w:b/>
          <w:sz w:val="28"/>
          <w:szCs w:val="28"/>
        </w:rPr>
        <w:t>8</w:t>
      </w:r>
      <w:r w:rsidRPr="00CD0FF7">
        <w:rPr>
          <w:b/>
          <w:sz w:val="28"/>
          <w:szCs w:val="28"/>
        </w:rPr>
        <w:t>.</w:t>
      </w:r>
      <w:r w:rsidR="00C0385A" w:rsidRPr="00CD0FF7">
        <w:rPr>
          <w:b/>
          <w:sz w:val="28"/>
          <w:szCs w:val="28"/>
        </w:rPr>
        <w:t xml:space="preserve"> </w:t>
      </w:r>
      <w:r w:rsidRPr="005F3FC3">
        <w:rPr>
          <w:b/>
          <w:i/>
          <w:sz w:val="28"/>
          <w:szCs w:val="28"/>
        </w:rPr>
        <w:t>Основы конституционного права Соединенных Штатов Америки (</w:t>
      </w:r>
      <w:r w:rsidR="00361725">
        <w:rPr>
          <w:b/>
          <w:i/>
          <w:sz w:val="28"/>
          <w:szCs w:val="28"/>
        </w:rPr>
        <w:t>4</w:t>
      </w:r>
      <w:r w:rsidRPr="005F3FC3">
        <w:rPr>
          <w:b/>
          <w:i/>
          <w:sz w:val="28"/>
          <w:szCs w:val="28"/>
        </w:rPr>
        <w:t xml:space="preserve"> часа)</w:t>
      </w:r>
    </w:p>
    <w:p w:rsidR="008E7CA9" w:rsidRPr="00CD0FF7" w:rsidRDefault="008E7CA9" w:rsidP="002C07FA">
      <w:pPr>
        <w:jc w:val="both"/>
        <w:rPr>
          <w:sz w:val="28"/>
          <w:szCs w:val="28"/>
        </w:rPr>
      </w:pPr>
    </w:p>
    <w:p w:rsidR="008E7CA9" w:rsidRPr="00CD0FF7" w:rsidRDefault="008E7CA9" w:rsidP="00E86237">
      <w:pPr>
        <w:numPr>
          <w:ilvl w:val="0"/>
          <w:numId w:val="61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Конституция США 1787 года и ее особенности (юридическая и фактическая конституции). Форма правления и государственный режим.</w:t>
      </w:r>
    </w:p>
    <w:p w:rsidR="008E7CA9" w:rsidRPr="00CD0FF7" w:rsidRDefault="008E7CA9" w:rsidP="00E86237">
      <w:pPr>
        <w:numPr>
          <w:ilvl w:val="0"/>
          <w:numId w:val="61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Конституционные принципы организации государственной власти в США (федеральный уровень и уровень субъектов федерации).</w:t>
      </w:r>
    </w:p>
    <w:p w:rsidR="008E7CA9" w:rsidRPr="00CD0FF7" w:rsidRDefault="008E7CA9" w:rsidP="00E86237">
      <w:pPr>
        <w:numPr>
          <w:ilvl w:val="0"/>
          <w:numId w:val="61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Конгресс США: структура, полномочия, внутренняя организация палат. </w:t>
      </w:r>
    </w:p>
    <w:p w:rsidR="008E7CA9" w:rsidRPr="00CD0FF7" w:rsidRDefault="008E7CA9" w:rsidP="00E86237">
      <w:pPr>
        <w:numPr>
          <w:ilvl w:val="0"/>
          <w:numId w:val="61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Конституционно-правовой статус Президента США.</w:t>
      </w:r>
    </w:p>
    <w:p w:rsidR="008E7CA9" w:rsidRPr="00CD0FF7" w:rsidRDefault="008E7CA9" w:rsidP="00E86237">
      <w:pPr>
        <w:numPr>
          <w:ilvl w:val="0"/>
          <w:numId w:val="61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Судебная система США. Верховный Суд США.</w:t>
      </w:r>
    </w:p>
    <w:p w:rsidR="008E7CA9" w:rsidRPr="00CD0FF7" w:rsidRDefault="008E7CA9" w:rsidP="00E86237">
      <w:pPr>
        <w:numPr>
          <w:ilvl w:val="0"/>
          <w:numId w:val="61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Американский федерализм.</w:t>
      </w:r>
    </w:p>
    <w:p w:rsidR="00D96176" w:rsidRDefault="00D96176" w:rsidP="002C07FA">
      <w:pPr>
        <w:ind w:firstLine="360"/>
        <w:rPr>
          <w:b/>
          <w:i/>
          <w:sz w:val="28"/>
          <w:szCs w:val="28"/>
          <w:lang w:val="en-US"/>
        </w:rPr>
      </w:pPr>
    </w:p>
    <w:p w:rsidR="009377C7" w:rsidRPr="00CD0FF7" w:rsidRDefault="002E0CE0" w:rsidP="002C07FA">
      <w:pPr>
        <w:ind w:firstLine="360"/>
        <w:rPr>
          <w:b/>
          <w:i/>
          <w:sz w:val="28"/>
          <w:szCs w:val="28"/>
        </w:rPr>
      </w:pPr>
      <w:r w:rsidRPr="00CD0FF7">
        <w:rPr>
          <w:b/>
          <w:i/>
          <w:sz w:val="28"/>
          <w:szCs w:val="28"/>
        </w:rPr>
        <w:t>Контрольные вопросы</w:t>
      </w:r>
      <w:r w:rsidR="009377C7" w:rsidRPr="00CD0FF7">
        <w:rPr>
          <w:b/>
          <w:i/>
          <w:sz w:val="28"/>
          <w:szCs w:val="28"/>
        </w:rPr>
        <w:t>:</w:t>
      </w:r>
    </w:p>
    <w:p w:rsidR="00DB0003" w:rsidRPr="00CD0FF7" w:rsidRDefault="00DB0003" w:rsidP="00E86237">
      <w:pPr>
        <w:numPr>
          <w:ilvl w:val="0"/>
          <w:numId w:val="62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Какое воплощение получил в Конституции США правовой принцип: «разрешено все то, что не запрещено законом»?</w:t>
      </w:r>
    </w:p>
    <w:p w:rsidR="00DB0003" w:rsidRPr="00CD0FF7" w:rsidRDefault="00DB0003" w:rsidP="00E86237">
      <w:pPr>
        <w:numPr>
          <w:ilvl w:val="0"/>
          <w:numId w:val="62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Раскройте содержание системы «сдержек и противовесов» по Конституции США 1787 года?</w:t>
      </w:r>
    </w:p>
    <w:p w:rsidR="00DB0003" w:rsidRPr="00CD0FF7" w:rsidRDefault="00DB0003" w:rsidP="00E86237">
      <w:pPr>
        <w:numPr>
          <w:ilvl w:val="0"/>
          <w:numId w:val="62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Что такое Билль о правах, какова его роль в становлении американского конституционализма?</w:t>
      </w:r>
    </w:p>
    <w:p w:rsidR="00DB0003" w:rsidRPr="00CD0FF7" w:rsidRDefault="00DB0003" w:rsidP="00E86237">
      <w:pPr>
        <w:numPr>
          <w:ilvl w:val="0"/>
          <w:numId w:val="62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Как избирается Президент США? Каким образом механизм финансирования президентских выборов в США способствует сохранению двухпартийной системы?</w:t>
      </w:r>
    </w:p>
    <w:p w:rsidR="00DB0003" w:rsidRPr="00CD0FF7" w:rsidRDefault="00DB0003" w:rsidP="00E86237">
      <w:pPr>
        <w:numPr>
          <w:ilvl w:val="0"/>
          <w:numId w:val="62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Чем отличается «карманное</w:t>
      </w:r>
      <w:r w:rsidR="00303F52" w:rsidRPr="00CD0FF7">
        <w:rPr>
          <w:sz w:val="28"/>
          <w:szCs w:val="28"/>
        </w:rPr>
        <w:t>»</w:t>
      </w:r>
      <w:r w:rsidRPr="00CD0FF7">
        <w:rPr>
          <w:sz w:val="28"/>
          <w:szCs w:val="28"/>
        </w:rPr>
        <w:t xml:space="preserve"> вето Президента США от «выборочного</w:t>
      </w:r>
      <w:r w:rsidR="00303F52" w:rsidRPr="00CD0FF7">
        <w:rPr>
          <w:sz w:val="28"/>
          <w:szCs w:val="28"/>
        </w:rPr>
        <w:t>»</w:t>
      </w:r>
      <w:r w:rsidRPr="00CD0FF7">
        <w:rPr>
          <w:sz w:val="28"/>
          <w:szCs w:val="28"/>
        </w:rPr>
        <w:t xml:space="preserve"> вето Президента США?</w:t>
      </w:r>
    </w:p>
    <w:p w:rsidR="00DB0003" w:rsidRPr="00CD0FF7" w:rsidRDefault="00DB0003" w:rsidP="00E86237">
      <w:pPr>
        <w:numPr>
          <w:ilvl w:val="0"/>
          <w:numId w:val="62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Может ли Верховный Суд США толковать Конституцию США?</w:t>
      </w:r>
    </w:p>
    <w:p w:rsidR="00DB0003" w:rsidRPr="00CD0FF7" w:rsidRDefault="00DB0003" w:rsidP="00E86237">
      <w:pPr>
        <w:numPr>
          <w:ilvl w:val="0"/>
          <w:numId w:val="62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Почему полномочия Союза и штатов разграничены в США лишь в законодательной сфере?</w:t>
      </w:r>
    </w:p>
    <w:p w:rsidR="00D63842" w:rsidRPr="00CD0FF7" w:rsidRDefault="00D63842" w:rsidP="002C07FA">
      <w:pPr>
        <w:tabs>
          <w:tab w:val="left" w:pos="915"/>
        </w:tabs>
        <w:jc w:val="both"/>
        <w:rPr>
          <w:sz w:val="28"/>
          <w:szCs w:val="28"/>
        </w:rPr>
      </w:pPr>
      <w:r w:rsidRPr="00CD0FF7">
        <w:rPr>
          <w:sz w:val="28"/>
          <w:szCs w:val="28"/>
        </w:rPr>
        <w:tab/>
      </w:r>
    </w:p>
    <w:p w:rsidR="002713DE" w:rsidRPr="00CD0FF7" w:rsidRDefault="002713DE" w:rsidP="00EF284A">
      <w:pPr>
        <w:ind w:firstLine="360"/>
        <w:jc w:val="both"/>
        <w:rPr>
          <w:sz w:val="28"/>
          <w:szCs w:val="28"/>
        </w:rPr>
      </w:pPr>
      <w:r w:rsidRPr="00CD0FF7">
        <w:rPr>
          <w:b/>
          <w:i/>
          <w:sz w:val="28"/>
          <w:szCs w:val="28"/>
        </w:rPr>
        <w:t>Методические рекомендации:</w:t>
      </w:r>
    </w:p>
    <w:p w:rsidR="00C57D72" w:rsidRPr="00CD0FF7" w:rsidRDefault="00DF5259" w:rsidP="002C07FA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1. </w:t>
      </w:r>
      <w:r w:rsidR="004F3380" w:rsidRPr="00CD0FF7">
        <w:rPr>
          <w:sz w:val="28"/>
          <w:szCs w:val="28"/>
        </w:rPr>
        <w:t>Х</w:t>
      </w:r>
      <w:r w:rsidR="00E75AB1" w:rsidRPr="00CD0FF7">
        <w:rPr>
          <w:sz w:val="28"/>
          <w:szCs w:val="28"/>
        </w:rPr>
        <w:t>арактери</w:t>
      </w:r>
      <w:r w:rsidR="004F3380" w:rsidRPr="00CD0FF7">
        <w:rPr>
          <w:sz w:val="28"/>
          <w:szCs w:val="28"/>
        </w:rPr>
        <w:t xml:space="preserve">зуя </w:t>
      </w:r>
      <w:r w:rsidR="00C57D72" w:rsidRPr="00CD0FF7">
        <w:rPr>
          <w:sz w:val="28"/>
          <w:szCs w:val="28"/>
        </w:rPr>
        <w:t>Конституци</w:t>
      </w:r>
      <w:r w:rsidR="004F3380" w:rsidRPr="00CD0FF7">
        <w:rPr>
          <w:sz w:val="28"/>
          <w:szCs w:val="28"/>
        </w:rPr>
        <w:t>ю</w:t>
      </w:r>
      <w:r w:rsidR="00C57D72" w:rsidRPr="00CD0FF7">
        <w:rPr>
          <w:sz w:val="28"/>
          <w:szCs w:val="28"/>
        </w:rPr>
        <w:t xml:space="preserve"> США</w:t>
      </w:r>
      <w:r w:rsidR="00E75AB1" w:rsidRPr="00CD0FF7">
        <w:rPr>
          <w:sz w:val="28"/>
          <w:szCs w:val="28"/>
        </w:rPr>
        <w:t xml:space="preserve"> 1787 года</w:t>
      </w:r>
      <w:r w:rsidR="005E2214" w:rsidRPr="00CD0FF7">
        <w:rPr>
          <w:sz w:val="28"/>
          <w:szCs w:val="28"/>
        </w:rPr>
        <w:t>, студентам следует обратить внимание на главную особенность государственного развития США – верховенство права. Стабильность американской политической системы и Конституция США наход</w:t>
      </w:r>
      <w:r w:rsidR="00042D01" w:rsidRPr="00CD0FF7">
        <w:rPr>
          <w:sz w:val="28"/>
          <w:szCs w:val="28"/>
        </w:rPr>
        <w:t>я</w:t>
      </w:r>
      <w:r w:rsidR="005E2214" w:rsidRPr="00CD0FF7">
        <w:rPr>
          <w:sz w:val="28"/>
          <w:szCs w:val="28"/>
        </w:rPr>
        <w:t xml:space="preserve">тся в объективной взаимозависимости друг от друга. Верховенство права предопределило эволюционный путь развития США. </w:t>
      </w:r>
      <w:r w:rsidR="004F3380" w:rsidRPr="00CD0FF7">
        <w:rPr>
          <w:sz w:val="28"/>
          <w:szCs w:val="28"/>
        </w:rPr>
        <w:t>Стоит указать, к</w:t>
      </w:r>
      <w:r w:rsidR="00C57D72" w:rsidRPr="00CD0FF7">
        <w:rPr>
          <w:sz w:val="28"/>
          <w:szCs w:val="28"/>
        </w:rPr>
        <w:t>акую роль в конституционном регулировании играют</w:t>
      </w:r>
      <w:r w:rsidR="004F3380" w:rsidRPr="00CD0FF7">
        <w:rPr>
          <w:sz w:val="28"/>
          <w:szCs w:val="28"/>
        </w:rPr>
        <w:t xml:space="preserve"> конституции отдельных штатов, а также </w:t>
      </w:r>
      <w:r w:rsidR="00C57D72" w:rsidRPr="00CD0FF7">
        <w:rPr>
          <w:sz w:val="28"/>
          <w:szCs w:val="28"/>
        </w:rPr>
        <w:t>конституционные обычаи</w:t>
      </w:r>
      <w:r w:rsidR="004F3380" w:rsidRPr="00CD0FF7">
        <w:rPr>
          <w:sz w:val="28"/>
          <w:szCs w:val="28"/>
        </w:rPr>
        <w:t>.</w:t>
      </w:r>
      <w:r w:rsidR="00ED5232" w:rsidRPr="00CD0FF7">
        <w:rPr>
          <w:sz w:val="28"/>
          <w:szCs w:val="28"/>
        </w:rPr>
        <w:t xml:space="preserve"> </w:t>
      </w:r>
      <w:r w:rsidR="00C57D72" w:rsidRPr="00CD0FF7">
        <w:rPr>
          <w:sz w:val="28"/>
          <w:szCs w:val="28"/>
        </w:rPr>
        <w:t>Необходимо определить, в чём особенности регулирования общественного строя в Конституции США. Ряд положений, регулирующих общественный строй,</w:t>
      </w:r>
      <w:r w:rsidR="00CD175C" w:rsidRPr="00CD0FF7">
        <w:rPr>
          <w:sz w:val="28"/>
          <w:szCs w:val="28"/>
        </w:rPr>
        <w:t xml:space="preserve"> </w:t>
      </w:r>
      <w:r w:rsidR="00C57D72" w:rsidRPr="00CD0FF7">
        <w:rPr>
          <w:sz w:val="28"/>
          <w:szCs w:val="28"/>
        </w:rPr>
        <w:t xml:space="preserve">можно вывести из поправок к </w:t>
      </w:r>
      <w:r w:rsidR="00042D01" w:rsidRPr="00CD0FF7">
        <w:rPr>
          <w:sz w:val="28"/>
          <w:szCs w:val="28"/>
        </w:rPr>
        <w:t>К</w:t>
      </w:r>
      <w:r w:rsidR="00C57D72" w:rsidRPr="00CD0FF7">
        <w:rPr>
          <w:sz w:val="28"/>
          <w:szCs w:val="28"/>
        </w:rPr>
        <w:t>онституции, законодательства и судебной практики.</w:t>
      </w:r>
      <w:r w:rsidR="00CD175C" w:rsidRPr="00CD0FF7">
        <w:rPr>
          <w:sz w:val="28"/>
          <w:szCs w:val="28"/>
        </w:rPr>
        <w:t xml:space="preserve"> </w:t>
      </w:r>
      <w:r w:rsidR="00C57D72" w:rsidRPr="00CD0FF7">
        <w:rPr>
          <w:sz w:val="28"/>
          <w:szCs w:val="28"/>
        </w:rPr>
        <w:t>Проанализируйте эти источники и определите такие принципы.</w:t>
      </w:r>
    </w:p>
    <w:p w:rsidR="00B2307F" w:rsidRPr="00CD0FF7" w:rsidRDefault="00E75AB1" w:rsidP="002C07FA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2</w:t>
      </w:r>
      <w:r w:rsidR="00DF5259" w:rsidRPr="00CD0FF7">
        <w:rPr>
          <w:sz w:val="28"/>
          <w:szCs w:val="28"/>
        </w:rPr>
        <w:t xml:space="preserve">. </w:t>
      </w:r>
      <w:r w:rsidR="00ED5232" w:rsidRPr="00CD0FF7">
        <w:rPr>
          <w:sz w:val="28"/>
          <w:szCs w:val="28"/>
        </w:rPr>
        <w:t xml:space="preserve">Следует </w:t>
      </w:r>
      <w:r w:rsidR="00CD175C" w:rsidRPr="00CD0FF7">
        <w:rPr>
          <w:sz w:val="28"/>
          <w:szCs w:val="28"/>
        </w:rPr>
        <w:t>понять основные черты формы правления и государственно</w:t>
      </w:r>
      <w:r w:rsidR="00082D15" w:rsidRPr="00CD0FF7">
        <w:rPr>
          <w:sz w:val="28"/>
          <w:szCs w:val="28"/>
        </w:rPr>
        <w:t>го режима в США.</w:t>
      </w:r>
      <w:r w:rsidR="006877D7" w:rsidRPr="00CD0FF7">
        <w:rPr>
          <w:sz w:val="28"/>
          <w:szCs w:val="28"/>
        </w:rPr>
        <w:t xml:space="preserve"> </w:t>
      </w:r>
      <w:r w:rsidR="00082D15" w:rsidRPr="00CD0FF7">
        <w:rPr>
          <w:sz w:val="28"/>
          <w:szCs w:val="28"/>
        </w:rPr>
        <w:t xml:space="preserve">Принцип </w:t>
      </w:r>
      <w:r w:rsidR="00CD175C" w:rsidRPr="00CD0FF7">
        <w:rPr>
          <w:sz w:val="28"/>
          <w:szCs w:val="28"/>
        </w:rPr>
        <w:t>разделени</w:t>
      </w:r>
      <w:r w:rsidR="00082D15" w:rsidRPr="00CD0FF7">
        <w:rPr>
          <w:sz w:val="28"/>
          <w:szCs w:val="28"/>
        </w:rPr>
        <w:t xml:space="preserve">я властей реализуется </w:t>
      </w:r>
      <w:r w:rsidR="00CD175C" w:rsidRPr="00CD0FF7">
        <w:rPr>
          <w:sz w:val="28"/>
          <w:szCs w:val="28"/>
        </w:rPr>
        <w:t xml:space="preserve">наиболее последовательно. </w:t>
      </w:r>
      <w:r w:rsidR="008C5B5F" w:rsidRPr="00CD0FF7">
        <w:rPr>
          <w:sz w:val="28"/>
          <w:szCs w:val="28"/>
        </w:rPr>
        <w:t xml:space="preserve">Конституционная система США, основанная на жестком разделении властей, выдержала более чем двухвековую проверку временем. Студенты должны внимательно изучить отличительную особенность </w:t>
      </w:r>
      <w:r w:rsidR="008C5B5F" w:rsidRPr="00CD0FF7">
        <w:rPr>
          <w:sz w:val="28"/>
          <w:szCs w:val="28"/>
        </w:rPr>
        <w:lastRenderedPageBreak/>
        <w:t xml:space="preserve">американской системы «сдержек </w:t>
      </w:r>
      <w:r w:rsidR="006877D7" w:rsidRPr="00CD0FF7">
        <w:rPr>
          <w:sz w:val="28"/>
          <w:szCs w:val="28"/>
        </w:rPr>
        <w:t xml:space="preserve">и противовесов», благодаря которой </w:t>
      </w:r>
      <w:r w:rsidR="008C5B5F" w:rsidRPr="00CD0FF7">
        <w:rPr>
          <w:sz w:val="28"/>
          <w:szCs w:val="28"/>
        </w:rPr>
        <w:t xml:space="preserve">этой стране </w:t>
      </w:r>
      <w:r w:rsidR="006877D7" w:rsidRPr="00CD0FF7">
        <w:rPr>
          <w:sz w:val="28"/>
          <w:szCs w:val="28"/>
        </w:rPr>
        <w:t xml:space="preserve">удалось </w:t>
      </w:r>
      <w:r w:rsidR="008C5B5F" w:rsidRPr="00CD0FF7">
        <w:rPr>
          <w:sz w:val="28"/>
          <w:szCs w:val="28"/>
        </w:rPr>
        <w:t xml:space="preserve">избежать внутренних противоречий. </w:t>
      </w:r>
    </w:p>
    <w:p w:rsidR="00CD175C" w:rsidRPr="00CD0FF7" w:rsidRDefault="00CD175C" w:rsidP="002C07FA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Выборы в США проводятся шире, чем во многих странах. Следует изучить своеобразие регистрации избирателей, порядок выдвижения кандидатов, порядок голосования и определения ег</w:t>
      </w:r>
      <w:r w:rsidR="009C22CC" w:rsidRPr="00CD0FF7">
        <w:rPr>
          <w:sz w:val="28"/>
          <w:szCs w:val="28"/>
        </w:rPr>
        <w:t>о результатов. Остановитесь на вопросе, к</w:t>
      </w:r>
      <w:r w:rsidRPr="00CD0FF7">
        <w:rPr>
          <w:sz w:val="28"/>
          <w:szCs w:val="28"/>
        </w:rPr>
        <w:t>ак решается проблема отзыва</w:t>
      </w:r>
      <w:r w:rsidR="009C22CC" w:rsidRPr="00CD0FF7">
        <w:rPr>
          <w:sz w:val="28"/>
          <w:szCs w:val="28"/>
        </w:rPr>
        <w:t>.</w:t>
      </w:r>
      <w:r w:rsidRPr="00CD0FF7">
        <w:rPr>
          <w:sz w:val="28"/>
          <w:szCs w:val="28"/>
        </w:rPr>
        <w:t xml:space="preserve"> Обратите внимание на специфику референдумов.</w:t>
      </w:r>
    </w:p>
    <w:p w:rsidR="00CD175C" w:rsidRPr="00CD0FF7" w:rsidRDefault="00E75AB1" w:rsidP="002C07FA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3</w:t>
      </w:r>
      <w:r w:rsidR="00DF5259" w:rsidRPr="00CD0FF7">
        <w:rPr>
          <w:sz w:val="28"/>
          <w:szCs w:val="28"/>
        </w:rPr>
        <w:t xml:space="preserve">. </w:t>
      </w:r>
      <w:r w:rsidR="00CD175C" w:rsidRPr="00CD0FF7">
        <w:rPr>
          <w:sz w:val="28"/>
          <w:szCs w:val="28"/>
        </w:rPr>
        <w:t>Изучите статус, структуру, функции и роль Конгресса, состав и структуру его палат, статус конгрессменов и сенаторов, а также взаимоотношения Конгресса с другими органами власти и партиями.</w:t>
      </w:r>
      <w:r w:rsidR="006B295D" w:rsidRPr="00CD0FF7">
        <w:rPr>
          <w:sz w:val="28"/>
          <w:szCs w:val="28"/>
        </w:rPr>
        <w:t xml:space="preserve"> </w:t>
      </w:r>
      <w:r w:rsidR="00CD175C" w:rsidRPr="00CD0FF7">
        <w:rPr>
          <w:sz w:val="28"/>
          <w:szCs w:val="28"/>
        </w:rPr>
        <w:t>Правовой и фактический статус Президента США и возглавляемой им федеральной администрации, ее состав и роль, взаимодействие с другими органами власти также важны. Обратите внимание на институт импичмента, основания и порядок его возбуждения, процедуру и результаты.</w:t>
      </w:r>
    </w:p>
    <w:p w:rsidR="00CD175C" w:rsidRPr="00CD0FF7" w:rsidRDefault="00CD175C" w:rsidP="002C07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О</w:t>
      </w:r>
      <w:r w:rsidR="004345CA" w:rsidRPr="00CD0FF7">
        <w:rPr>
          <w:sz w:val="28"/>
          <w:szCs w:val="28"/>
        </w:rPr>
        <w:t>бширн</w:t>
      </w:r>
      <w:r w:rsidRPr="00CD0FF7">
        <w:rPr>
          <w:sz w:val="28"/>
          <w:szCs w:val="28"/>
        </w:rPr>
        <w:t xml:space="preserve">ая, в частности нормотворческая, </w:t>
      </w:r>
      <w:r w:rsidR="006B295D" w:rsidRPr="00CD0FF7">
        <w:rPr>
          <w:sz w:val="28"/>
          <w:szCs w:val="28"/>
        </w:rPr>
        <w:t xml:space="preserve">деятельность </w:t>
      </w:r>
      <w:r w:rsidRPr="00CD0FF7">
        <w:rPr>
          <w:sz w:val="28"/>
          <w:szCs w:val="28"/>
        </w:rPr>
        <w:t>судов и, в особенности, Верховного суда США, а также иных федеральных судов и судов штатов требует внимательного изучения. В значительной мере судебный конституционный контроль формирует конституционное поле. Поэтому важно понять специфику организации и функционирования судебной системы в США.</w:t>
      </w:r>
    </w:p>
    <w:p w:rsidR="00C57D72" w:rsidRPr="00CD0FF7" w:rsidRDefault="00E75AB1" w:rsidP="002C07F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4</w:t>
      </w:r>
      <w:r w:rsidR="00DF5259" w:rsidRPr="00CD0FF7">
        <w:rPr>
          <w:sz w:val="28"/>
          <w:szCs w:val="28"/>
        </w:rPr>
        <w:t xml:space="preserve">. </w:t>
      </w:r>
      <w:r w:rsidR="00CD175C" w:rsidRPr="00CD0FF7">
        <w:rPr>
          <w:sz w:val="28"/>
          <w:szCs w:val="28"/>
        </w:rPr>
        <w:t xml:space="preserve">Изучая </w:t>
      </w:r>
      <w:r w:rsidR="009C22CC" w:rsidRPr="00CD0FF7">
        <w:rPr>
          <w:sz w:val="28"/>
          <w:szCs w:val="28"/>
        </w:rPr>
        <w:t>американский федерализм</w:t>
      </w:r>
      <w:r w:rsidR="00CD175C" w:rsidRPr="00CD0FF7">
        <w:rPr>
          <w:sz w:val="28"/>
          <w:szCs w:val="28"/>
        </w:rPr>
        <w:t>,</w:t>
      </w:r>
      <w:r w:rsidR="00A87DB2" w:rsidRPr="00CD0FF7">
        <w:rPr>
          <w:sz w:val="28"/>
          <w:szCs w:val="28"/>
        </w:rPr>
        <w:t xml:space="preserve"> </w:t>
      </w:r>
      <w:r w:rsidR="009C22CC" w:rsidRPr="00CD0FF7">
        <w:rPr>
          <w:sz w:val="28"/>
          <w:szCs w:val="28"/>
        </w:rPr>
        <w:t>следует указать, что на основе конституционных принципов и постоянно совершенствующей практики государственное устройство США позв</w:t>
      </w:r>
      <w:r w:rsidR="004D5640" w:rsidRPr="00CD0FF7">
        <w:rPr>
          <w:sz w:val="28"/>
          <w:szCs w:val="28"/>
        </w:rPr>
        <w:t>о</w:t>
      </w:r>
      <w:r w:rsidR="009C22CC" w:rsidRPr="00CD0FF7">
        <w:rPr>
          <w:sz w:val="28"/>
          <w:szCs w:val="28"/>
        </w:rPr>
        <w:t xml:space="preserve">ляет федерации и </w:t>
      </w:r>
      <w:r w:rsidR="004D5640" w:rsidRPr="00CD0FF7">
        <w:rPr>
          <w:sz w:val="28"/>
          <w:szCs w:val="28"/>
        </w:rPr>
        <w:t>ш</w:t>
      </w:r>
      <w:r w:rsidR="009C22CC" w:rsidRPr="00CD0FF7">
        <w:rPr>
          <w:sz w:val="28"/>
          <w:szCs w:val="28"/>
        </w:rPr>
        <w:t xml:space="preserve">татам активно взаимодействовать между собой. Основой подобного </w:t>
      </w:r>
      <w:r w:rsidR="004D5640" w:rsidRPr="00CD0FF7">
        <w:rPr>
          <w:sz w:val="28"/>
          <w:szCs w:val="28"/>
        </w:rPr>
        <w:t>типа отношений между центральным правительством и органами власти штатов является четкое разграничение полномочий. Согласно Конституции</w:t>
      </w:r>
      <w:r w:rsidR="00A87DB2" w:rsidRPr="00CD0FF7">
        <w:rPr>
          <w:sz w:val="28"/>
          <w:szCs w:val="28"/>
        </w:rPr>
        <w:t xml:space="preserve"> </w:t>
      </w:r>
      <w:r w:rsidR="004D5640" w:rsidRPr="00CD0FF7">
        <w:rPr>
          <w:sz w:val="28"/>
          <w:szCs w:val="28"/>
        </w:rPr>
        <w:t xml:space="preserve">все полномочия, не закрепленные за федеральным правительством, остаются в компетенции штатов. </w:t>
      </w:r>
      <w:r w:rsidR="009C22CC" w:rsidRPr="00CD0FF7">
        <w:rPr>
          <w:sz w:val="28"/>
          <w:szCs w:val="28"/>
        </w:rPr>
        <w:t xml:space="preserve"> </w:t>
      </w:r>
    </w:p>
    <w:p w:rsidR="00852621" w:rsidRPr="00CD0FF7" w:rsidRDefault="00852621" w:rsidP="002C07FA">
      <w:pPr>
        <w:ind w:firstLine="360"/>
        <w:jc w:val="both"/>
        <w:rPr>
          <w:sz w:val="28"/>
          <w:szCs w:val="28"/>
        </w:rPr>
      </w:pPr>
    </w:p>
    <w:p w:rsidR="009211EB" w:rsidRPr="00CD0FF7" w:rsidRDefault="00852621" w:rsidP="002C07FA">
      <w:pPr>
        <w:ind w:firstLine="567"/>
        <w:jc w:val="both"/>
        <w:rPr>
          <w:b/>
          <w:i/>
          <w:sz w:val="28"/>
          <w:szCs w:val="28"/>
        </w:rPr>
      </w:pPr>
      <w:r w:rsidRPr="00CD0FF7">
        <w:rPr>
          <w:b/>
          <w:i/>
          <w:sz w:val="28"/>
          <w:szCs w:val="28"/>
        </w:rPr>
        <w:t>Нормативн</w:t>
      </w:r>
      <w:r w:rsidR="00EF284A" w:rsidRPr="00CD0FF7">
        <w:rPr>
          <w:b/>
          <w:i/>
          <w:sz w:val="28"/>
          <w:szCs w:val="28"/>
        </w:rPr>
        <w:t xml:space="preserve">ые </w:t>
      </w:r>
      <w:r w:rsidRPr="00CD0FF7">
        <w:rPr>
          <w:b/>
          <w:i/>
          <w:sz w:val="28"/>
          <w:szCs w:val="28"/>
        </w:rPr>
        <w:t>правовые акты:</w:t>
      </w:r>
    </w:p>
    <w:p w:rsidR="00852621" w:rsidRPr="00CD0FF7" w:rsidRDefault="00852621" w:rsidP="00E86237">
      <w:pPr>
        <w:widowControl w:val="0"/>
        <w:numPr>
          <w:ilvl w:val="0"/>
          <w:numId w:val="63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Конституция Соединенных Штатов Америки 1787 года // Конституции зарубежных государств: учебное пособие / Сост. В.В. Маклаков. М.: Волтерс Клувер, 2009.</w:t>
      </w:r>
    </w:p>
    <w:p w:rsidR="00852621" w:rsidRPr="00CD0FF7" w:rsidRDefault="00852621" w:rsidP="002C07FA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A644CD" w:rsidRPr="00CD0FF7" w:rsidRDefault="00A644CD" w:rsidP="002C07FA">
      <w:pPr>
        <w:ind w:firstLine="567"/>
        <w:rPr>
          <w:b/>
          <w:i/>
          <w:sz w:val="28"/>
          <w:szCs w:val="28"/>
        </w:rPr>
      </w:pPr>
      <w:r w:rsidRPr="00CD0FF7">
        <w:rPr>
          <w:b/>
          <w:i/>
          <w:sz w:val="28"/>
          <w:szCs w:val="28"/>
        </w:rPr>
        <w:t>Основная литература:</w:t>
      </w:r>
    </w:p>
    <w:p w:rsidR="00A644CD" w:rsidRPr="00CD0FF7" w:rsidRDefault="00A644CD" w:rsidP="00E86237">
      <w:pPr>
        <w:pStyle w:val="FR2"/>
        <w:widowControl/>
        <w:numPr>
          <w:ilvl w:val="0"/>
          <w:numId w:val="6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стран: учебник для бакалавров / Г.Н. Комкова, Е.В. Колесников, О.В. Афанасьева. М.: Юрайт, 201</w:t>
      </w:r>
      <w:r w:rsidR="00BA7994">
        <w:rPr>
          <w:rFonts w:ascii="Times New Roman" w:hAnsi="Times New Roman"/>
          <w:sz w:val="28"/>
          <w:szCs w:val="28"/>
        </w:rPr>
        <w:t>6</w:t>
      </w:r>
      <w:r w:rsidR="00162553">
        <w:rPr>
          <w:rFonts w:ascii="Times New Roman" w:hAnsi="Times New Roman"/>
          <w:sz w:val="28"/>
          <w:szCs w:val="28"/>
        </w:rPr>
        <w:t xml:space="preserve">. </w:t>
      </w:r>
      <w:r w:rsidRPr="00CD0FF7">
        <w:rPr>
          <w:rFonts w:ascii="Times New Roman" w:hAnsi="Times New Roman"/>
          <w:sz w:val="28"/>
          <w:szCs w:val="28"/>
        </w:rPr>
        <w:t xml:space="preserve">415 с. </w:t>
      </w:r>
    </w:p>
    <w:p w:rsidR="00A644CD" w:rsidRPr="00CD0FF7" w:rsidRDefault="00A644CD" w:rsidP="00E86237">
      <w:pPr>
        <w:pStyle w:val="FR2"/>
        <w:widowControl/>
        <w:numPr>
          <w:ilvl w:val="0"/>
          <w:numId w:val="6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стран. Особенная часть / В.Е. Сафонов, Е.В. Миряшева. М.: Юрайт, 201</w:t>
      </w:r>
      <w:r w:rsidR="00162553">
        <w:rPr>
          <w:rFonts w:ascii="Times New Roman" w:hAnsi="Times New Roman"/>
          <w:sz w:val="28"/>
          <w:szCs w:val="28"/>
        </w:rPr>
        <w:t>5</w:t>
      </w:r>
      <w:r w:rsidRPr="00CD0FF7">
        <w:rPr>
          <w:rFonts w:ascii="Times New Roman" w:hAnsi="Times New Roman"/>
          <w:sz w:val="28"/>
          <w:szCs w:val="28"/>
        </w:rPr>
        <w:t>. 422 с.</w:t>
      </w:r>
    </w:p>
    <w:p w:rsidR="00A644CD" w:rsidRPr="00CD0FF7" w:rsidRDefault="00A644CD" w:rsidP="00E86237">
      <w:pPr>
        <w:pStyle w:val="FR2"/>
        <w:widowControl/>
        <w:numPr>
          <w:ilvl w:val="0"/>
          <w:numId w:val="6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(государственное) право зарубежных стран / М.Б. Смоленский, С.В. Рыбак. М.: Кнорус, 201</w:t>
      </w:r>
      <w:r w:rsidR="00162553">
        <w:rPr>
          <w:rFonts w:ascii="Times New Roman" w:hAnsi="Times New Roman"/>
          <w:sz w:val="28"/>
          <w:szCs w:val="28"/>
        </w:rPr>
        <w:t>5</w:t>
      </w:r>
      <w:r w:rsidRPr="00CD0FF7">
        <w:rPr>
          <w:rFonts w:ascii="Times New Roman" w:hAnsi="Times New Roman"/>
          <w:sz w:val="28"/>
          <w:szCs w:val="28"/>
        </w:rPr>
        <w:t>. 383 с.</w:t>
      </w:r>
    </w:p>
    <w:p w:rsidR="00A644CD" w:rsidRPr="00CD0FF7" w:rsidRDefault="00A644CD" w:rsidP="00E86237">
      <w:pPr>
        <w:pStyle w:val="FR2"/>
        <w:widowControl/>
        <w:numPr>
          <w:ilvl w:val="0"/>
          <w:numId w:val="6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 / Под ред. М.В. Баглая, Ю.И. Лейбо, Л.М. Энтина. М.: НОРМА, 201</w:t>
      </w:r>
      <w:r w:rsidR="00162553">
        <w:rPr>
          <w:rFonts w:ascii="Times New Roman" w:hAnsi="Times New Roman"/>
          <w:sz w:val="28"/>
          <w:szCs w:val="28"/>
        </w:rPr>
        <w:t>3</w:t>
      </w:r>
      <w:r w:rsidRPr="00CD0FF7">
        <w:rPr>
          <w:rFonts w:ascii="Times New Roman" w:hAnsi="Times New Roman"/>
          <w:sz w:val="28"/>
          <w:szCs w:val="28"/>
        </w:rPr>
        <w:t>. 1087 с.</w:t>
      </w:r>
    </w:p>
    <w:p w:rsidR="00A644CD" w:rsidRPr="00CD0FF7" w:rsidRDefault="00A644CD" w:rsidP="00E86237">
      <w:pPr>
        <w:pStyle w:val="FR2"/>
        <w:widowControl/>
        <w:numPr>
          <w:ilvl w:val="0"/>
          <w:numId w:val="6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 / Под ред. В.О. Лучина, Г.А. Василевича, А.С. Прудникова и др. М.: ЮНИТИ–ДАНА, 2009. 727 с.</w:t>
      </w:r>
    </w:p>
    <w:p w:rsidR="00A644CD" w:rsidRPr="00CD0FF7" w:rsidRDefault="00A644CD" w:rsidP="00E86237">
      <w:pPr>
        <w:numPr>
          <w:ilvl w:val="0"/>
          <w:numId w:val="6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lastRenderedPageBreak/>
        <w:t>Конституционное (государственное) право зарубежных стран / Отв. ред. А.С. Автономов. М.: Проспект Велби, 2008. 547 с.</w:t>
      </w:r>
    </w:p>
    <w:p w:rsidR="00A644CD" w:rsidRPr="00CD0FF7" w:rsidRDefault="00A644CD" w:rsidP="00E86237">
      <w:pPr>
        <w:numPr>
          <w:ilvl w:val="0"/>
          <w:numId w:val="6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Конституционное (государственное) право зарубежных стран. Т.3 / Отв. ред. Б.А. Страшун. М.: Бек, 1998. 744 с.</w:t>
      </w:r>
    </w:p>
    <w:p w:rsidR="00A644CD" w:rsidRPr="00CD0FF7" w:rsidRDefault="00A644CD" w:rsidP="00E86237">
      <w:pPr>
        <w:numPr>
          <w:ilvl w:val="0"/>
          <w:numId w:val="6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Конституционное (государственное) право зарубежных стран. Т.4 / Отв. ред. Б.А. Страшун М., 2001. 639 с.</w:t>
      </w:r>
    </w:p>
    <w:p w:rsidR="00A644CD" w:rsidRPr="00CD0FF7" w:rsidRDefault="00A644CD" w:rsidP="00E86237">
      <w:pPr>
        <w:numPr>
          <w:ilvl w:val="0"/>
          <w:numId w:val="6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Избранные конституции зарубежных стран / Отв.ред. Б.А. Страшун. М.: Юрайт, 201</w:t>
      </w:r>
      <w:r w:rsidR="00162553">
        <w:rPr>
          <w:sz w:val="28"/>
          <w:szCs w:val="28"/>
        </w:rPr>
        <w:t>5</w:t>
      </w:r>
      <w:r w:rsidRPr="00CD0FF7">
        <w:rPr>
          <w:sz w:val="28"/>
          <w:szCs w:val="28"/>
        </w:rPr>
        <w:t>. 795 с.</w:t>
      </w:r>
    </w:p>
    <w:p w:rsidR="00A644CD" w:rsidRPr="00CD0FF7" w:rsidRDefault="00A644CD" w:rsidP="00E86237">
      <w:pPr>
        <w:numPr>
          <w:ilvl w:val="0"/>
          <w:numId w:val="6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Конституции зарубежных государств: учебное пособие / Сост. В.В. Маклаков. М.: Волтерс Клувер, 2009. 598 с.</w:t>
      </w:r>
    </w:p>
    <w:p w:rsidR="00A644CD" w:rsidRPr="00CD0FF7" w:rsidRDefault="00A644CD" w:rsidP="00E86237">
      <w:pPr>
        <w:numPr>
          <w:ilvl w:val="0"/>
          <w:numId w:val="6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Конституции зарубежных стран: сборник / Сост. В.Н. Дубровин. М.: Юрлитинформ, 2009. 437 с.</w:t>
      </w:r>
    </w:p>
    <w:p w:rsidR="00A644CD" w:rsidRPr="00CD0FF7" w:rsidRDefault="00A644CD" w:rsidP="00E86237">
      <w:pPr>
        <w:numPr>
          <w:ilvl w:val="0"/>
          <w:numId w:val="6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Леже Р. Великие правовые системы современности: сравнительно-правовой подход. М.: Волтерс Клувер, 2011. 529 с.</w:t>
      </w:r>
    </w:p>
    <w:p w:rsidR="00A644CD" w:rsidRPr="00CD0FF7" w:rsidRDefault="00A644CD" w:rsidP="00E86237">
      <w:pPr>
        <w:numPr>
          <w:ilvl w:val="0"/>
          <w:numId w:val="6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Мишин А.А. Конституционное (государственное) право зарубежных стран. М.: Юстицинформ, 2010. 559 с.</w:t>
      </w:r>
    </w:p>
    <w:p w:rsidR="00A644CD" w:rsidRPr="00CD0FF7" w:rsidRDefault="00A644CD" w:rsidP="00E86237">
      <w:pPr>
        <w:numPr>
          <w:ilvl w:val="0"/>
          <w:numId w:val="6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Чиркин В.Е. Конституционное право зарубежных стран. М.: ИНФРА-М, 2010. 606 с.</w:t>
      </w:r>
    </w:p>
    <w:p w:rsidR="00A644CD" w:rsidRPr="00CD0FF7" w:rsidRDefault="00A644CD" w:rsidP="002C07FA">
      <w:pPr>
        <w:widowControl w:val="0"/>
        <w:autoSpaceDE w:val="0"/>
        <w:autoSpaceDN w:val="0"/>
        <w:adjustRightInd w:val="0"/>
        <w:ind w:firstLine="360"/>
        <w:jc w:val="both"/>
        <w:rPr>
          <w:b/>
          <w:i/>
          <w:sz w:val="28"/>
          <w:szCs w:val="28"/>
        </w:rPr>
      </w:pPr>
    </w:p>
    <w:p w:rsidR="009211EB" w:rsidRPr="00CD0FF7" w:rsidRDefault="009211EB" w:rsidP="002C07FA">
      <w:pPr>
        <w:widowControl w:val="0"/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CD0FF7">
        <w:rPr>
          <w:b/>
          <w:i/>
          <w:sz w:val="28"/>
          <w:szCs w:val="28"/>
        </w:rPr>
        <w:t>Дополнительная литература:</w:t>
      </w:r>
    </w:p>
    <w:p w:rsidR="00CF012A" w:rsidRPr="00CD0FF7" w:rsidRDefault="00CF012A" w:rsidP="00E86237">
      <w:pPr>
        <w:pStyle w:val="FR2"/>
        <w:widowControl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Берлявский Л.Г. Концепция «живой конституции» в Соединенных Штатах Америки // Конституционное и муниципальное право. 2014. № 2. С. 14 – 18.</w:t>
      </w:r>
    </w:p>
    <w:p w:rsidR="00884EFA" w:rsidRPr="00CD0FF7" w:rsidRDefault="00884EFA" w:rsidP="00E86237">
      <w:pPr>
        <w:pStyle w:val="FR2"/>
        <w:widowControl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Берлявский Л.Г. Оригиналистская доктрина в конституционном праве США // Конституционное и муниципальное право. 20</w:t>
      </w:r>
      <w:r w:rsidR="00727D03" w:rsidRPr="00CD0FF7">
        <w:rPr>
          <w:rFonts w:ascii="Times New Roman" w:hAnsi="Times New Roman"/>
          <w:sz w:val="28"/>
          <w:szCs w:val="28"/>
        </w:rPr>
        <w:t>12</w:t>
      </w:r>
      <w:r w:rsidRPr="00CD0FF7">
        <w:rPr>
          <w:rFonts w:ascii="Times New Roman" w:hAnsi="Times New Roman"/>
          <w:sz w:val="28"/>
          <w:szCs w:val="28"/>
        </w:rPr>
        <w:t xml:space="preserve">. № </w:t>
      </w:r>
      <w:r w:rsidR="00727D03" w:rsidRPr="00CD0FF7">
        <w:rPr>
          <w:rFonts w:ascii="Times New Roman" w:hAnsi="Times New Roman"/>
          <w:sz w:val="28"/>
          <w:szCs w:val="28"/>
        </w:rPr>
        <w:t>10</w:t>
      </w:r>
      <w:r w:rsidRPr="00CD0FF7">
        <w:rPr>
          <w:rFonts w:ascii="Times New Roman" w:hAnsi="Times New Roman"/>
          <w:sz w:val="28"/>
          <w:szCs w:val="28"/>
        </w:rPr>
        <w:t>. С. 6</w:t>
      </w:r>
      <w:r w:rsidR="00727D03" w:rsidRPr="00CD0FF7">
        <w:rPr>
          <w:rFonts w:ascii="Times New Roman" w:hAnsi="Times New Roman"/>
          <w:sz w:val="28"/>
          <w:szCs w:val="28"/>
        </w:rPr>
        <w:t>8</w:t>
      </w:r>
      <w:r w:rsidRPr="00CD0FF7">
        <w:rPr>
          <w:rFonts w:ascii="Times New Roman" w:hAnsi="Times New Roman"/>
          <w:sz w:val="28"/>
          <w:szCs w:val="28"/>
        </w:rPr>
        <w:t xml:space="preserve"> – </w:t>
      </w:r>
      <w:r w:rsidR="00727D03" w:rsidRPr="00CD0FF7">
        <w:rPr>
          <w:rFonts w:ascii="Times New Roman" w:hAnsi="Times New Roman"/>
          <w:sz w:val="28"/>
          <w:szCs w:val="28"/>
        </w:rPr>
        <w:t>71</w:t>
      </w:r>
      <w:r w:rsidRPr="00CD0FF7">
        <w:rPr>
          <w:rFonts w:ascii="Times New Roman" w:hAnsi="Times New Roman"/>
          <w:sz w:val="28"/>
          <w:szCs w:val="28"/>
        </w:rPr>
        <w:t>.</w:t>
      </w:r>
    </w:p>
    <w:p w:rsidR="00903A5F" w:rsidRPr="00CD0FF7" w:rsidRDefault="00903A5F" w:rsidP="00E86237">
      <w:pPr>
        <w:pStyle w:val="FR2"/>
        <w:widowControl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Берлявский Л.Г. Теории конституционной интерпретации в США // Конституционное и муниципальное право. 2011. № 10. С. 77 – 80.</w:t>
      </w:r>
    </w:p>
    <w:p w:rsidR="008E08A0" w:rsidRPr="00CD0FF7" w:rsidRDefault="000E5E6D" w:rsidP="00E86237">
      <w:pPr>
        <w:pStyle w:val="FR2"/>
        <w:widowControl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Вильсон В. Государственный строй Соединенных Штатов</w:t>
      </w:r>
      <w:r w:rsidR="0023121D" w:rsidRPr="00CD0FF7">
        <w:rPr>
          <w:rFonts w:ascii="Times New Roman" w:hAnsi="Times New Roman"/>
          <w:sz w:val="28"/>
          <w:szCs w:val="28"/>
        </w:rPr>
        <w:t xml:space="preserve">. </w:t>
      </w:r>
      <w:r w:rsidRPr="00CD0FF7">
        <w:rPr>
          <w:rFonts w:ascii="Times New Roman" w:hAnsi="Times New Roman"/>
          <w:sz w:val="28"/>
          <w:szCs w:val="28"/>
        </w:rPr>
        <w:t>М., 1909.</w:t>
      </w:r>
    </w:p>
    <w:p w:rsidR="000826C5" w:rsidRPr="00CD0FF7" w:rsidRDefault="000826C5" w:rsidP="00E86237">
      <w:pPr>
        <w:numPr>
          <w:ilvl w:val="0"/>
          <w:numId w:val="1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Гарипов Р.Ш. Права коренных народов в Соединенных Штатах Америки // Право и политика. 2009. № 10.</w:t>
      </w:r>
    </w:p>
    <w:p w:rsidR="00464075" w:rsidRPr="00CD0FF7" w:rsidRDefault="00F94D9E" w:rsidP="00E86237">
      <w:pPr>
        <w:pStyle w:val="FR2"/>
        <w:widowControl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Голдобина  З.Г. Судьи Верховного суда США: практика назначения на должность // Российский юридический журнал. 2007. № 1. С. 74 – 77.</w:t>
      </w:r>
      <w:r w:rsidR="002E7DCA" w:rsidRPr="00CD0FF7">
        <w:rPr>
          <w:rFonts w:ascii="Times New Roman" w:hAnsi="Times New Roman"/>
          <w:sz w:val="28"/>
          <w:szCs w:val="28"/>
        </w:rPr>
        <w:t xml:space="preserve"> </w:t>
      </w:r>
    </w:p>
    <w:p w:rsidR="006811F0" w:rsidRPr="00CD0FF7" w:rsidRDefault="006811F0" w:rsidP="00E86237">
      <w:pPr>
        <w:pStyle w:val="FR2"/>
        <w:widowControl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Денека И.М. О некоторых особенностях прецедента в федеральных окружных судах США // Государство и право. 2012. № 8. С. 92 – 98.</w:t>
      </w:r>
    </w:p>
    <w:p w:rsidR="00EC6A68" w:rsidRPr="00CD0FF7" w:rsidRDefault="00EC6A68" w:rsidP="00E86237">
      <w:pPr>
        <w:numPr>
          <w:ilvl w:val="0"/>
          <w:numId w:val="1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Еникеева Д.Р. Территориальная организация местного самоуправления России и США // Право и государство: теория и практика. 2011. № 11. С. 30 – 33.</w:t>
      </w:r>
    </w:p>
    <w:p w:rsidR="00870592" w:rsidRPr="00CD0FF7" w:rsidRDefault="00870592" w:rsidP="00E86237">
      <w:pPr>
        <w:numPr>
          <w:ilvl w:val="0"/>
          <w:numId w:val="1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Зарипова А.А. Правовое регулирование статуса избирательных органов субъектов Российской Федерации и США // Право и государство: теория и практика. 2009. Т. 57. № 9. С. 122 – 125.</w:t>
      </w:r>
    </w:p>
    <w:p w:rsidR="005718AB" w:rsidRPr="00CD0FF7" w:rsidRDefault="005718AB" w:rsidP="00E86237">
      <w:pPr>
        <w:pStyle w:val="FR2"/>
        <w:widowControl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Иванова В.С. Институт импичмента и правовой статус Президента США // Конституционное и муниципальное право. 2004. № 1. С. 42 – 43.</w:t>
      </w:r>
    </w:p>
    <w:p w:rsidR="008E08A0" w:rsidRPr="00CD0FF7" w:rsidRDefault="00840862" w:rsidP="00E86237">
      <w:pPr>
        <w:pStyle w:val="FR2"/>
        <w:widowControl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320681" w:rsidRPr="00CD0FF7">
        <w:rPr>
          <w:rFonts w:ascii="Times New Roman" w:hAnsi="Times New Roman"/>
          <w:sz w:val="28"/>
          <w:szCs w:val="28"/>
        </w:rPr>
        <w:t>Ковалева Т.К. Наделение отдельными государственными полномочиями органов местного самоуправления: американская модель // Конституционное и муниципальное право. 2010. № 11. С. 73 – 75.</w:t>
      </w:r>
      <w:r w:rsidR="001214F4" w:rsidRPr="00CD0FF7">
        <w:rPr>
          <w:rFonts w:ascii="Times New Roman" w:hAnsi="Times New Roman"/>
          <w:sz w:val="28"/>
          <w:szCs w:val="28"/>
        </w:rPr>
        <w:t xml:space="preserve"> </w:t>
      </w:r>
    </w:p>
    <w:p w:rsidR="001214F4" w:rsidRPr="00CD0FF7" w:rsidRDefault="008E08A0" w:rsidP="00E86237">
      <w:pPr>
        <w:numPr>
          <w:ilvl w:val="0"/>
          <w:numId w:val="1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lastRenderedPageBreak/>
        <w:t xml:space="preserve"> </w:t>
      </w:r>
      <w:r w:rsidR="001214F4" w:rsidRPr="00CD0FF7">
        <w:rPr>
          <w:sz w:val="28"/>
          <w:szCs w:val="28"/>
        </w:rPr>
        <w:t>Краснова О.И. Конституционные основы взаимодействия властей в законодательном процессе зарубежных стран: сравнительно-правовой анализ (на примере ФРГ, США и Франции) // Право и государство: теория и практика. 2005. № 5. С. 109 – 114.</w:t>
      </w:r>
    </w:p>
    <w:p w:rsidR="003670B3" w:rsidRPr="00CD0FF7" w:rsidRDefault="005136CC" w:rsidP="00E86237">
      <w:pPr>
        <w:pStyle w:val="FR2"/>
        <w:widowControl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3670B3" w:rsidRPr="00CD0FF7">
        <w:rPr>
          <w:rFonts w:ascii="Times New Roman" w:hAnsi="Times New Roman"/>
          <w:sz w:val="28"/>
          <w:szCs w:val="28"/>
        </w:rPr>
        <w:t>Кукушкин Е.В., Зуйков А.В. «Приводной ремень» исполнительной власти в США: аппарат Президента по-американски // Конституционное и муниципальное право. 2010. № 12. С. 60 – 66.</w:t>
      </w:r>
    </w:p>
    <w:p w:rsidR="00326167" w:rsidRPr="00CD0FF7" w:rsidRDefault="00326167" w:rsidP="00E86237">
      <w:pPr>
        <w:numPr>
          <w:ilvl w:val="0"/>
          <w:numId w:val="1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Кучеренко П.А. Конституционно-правовые механизмы контроля бюрократии в институте президентства США // Право и государство: теория и практика. 20</w:t>
      </w:r>
      <w:r w:rsidR="004C0720" w:rsidRPr="00CD0FF7">
        <w:rPr>
          <w:sz w:val="28"/>
          <w:szCs w:val="28"/>
        </w:rPr>
        <w:t>11</w:t>
      </w:r>
      <w:r w:rsidRPr="00CD0FF7">
        <w:rPr>
          <w:sz w:val="28"/>
          <w:szCs w:val="28"/>
        </w:rPr>
        <w:t xml:space="preserve">. № </w:t>
      </w:r>
      <w:r w:rsidR="004C0720" w:rsidRPr="00CD0FF7">
        <w:rPr>
          <w:sz w:val="28"/>
          <w:szCs w:val="28"/>
        </w:rPr>
        <w:t>2</w:t>
      </w:r>
      <w:r w:rsidRPr="00CD0FF7">
        <w:rPr>
          <w:sz w:val="28"/>
          <w:szCs w:val="28"/>
        </w:rPr>
        <w:t xml:space="preserve">. С. </w:t>
      </w:r>
      <w:r w:rsidR="004C0720" w:rsidRPr="00CD0FF7">
        <w:rPr>
          <w:sz w:val="28"/>
          <w:szCs w:val="28"/>
        </w:rPr>
        <w:t>21</w:t>
      </w:r>
      <w:r w:rsidRPr="00CD0FF7">
        <w:rPr>
          <w:sz w:val="28"/>
          <w:szCs w:val="28"/>
        </w:rPr>
        <w:t xml:space="preserve"> – </w:t>
      </w:r>
      <w:r w:rsidR="004C0720" w:rsidRPr="00CD0FF7">
        <w:rPr>
          <w:sz w:val="28"/>
          <w:szCs w:val="28"/>
        </w:rPr>
        <w:t>27</w:t>
      </w:r>
      <w:r w:rsidRPr="00CD0FF7">
        <w:rPr>
          <w:sz w:val="28"/>
          <w:szCs w:val="28"/>
        </w:rPr>
        <w:t>.</w:t>
      </w:r>
    </w:p>
    <w:p w:rsidR="008B3863" w:rsidRPr="00CD0FF7" w:rsidRDefault="00326167" w:rsidP="00E86237">
      <w:pPr>
        <w:pStyle w:val="FR2"/>
        <w:widowControl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8B3863" w:rsidRPr="00CD0FF7">
        <w:rPr>
          <w:rFonts w:ascii="Times New Roman" w:hAnsi="Times New Roman"/>
          <w:sz w:val="28"/>
          <w:szCs w:val="28"/>
        </w:rPr>
        <w:t>Лафитский В.И. Конституционные основы федерализма в США // Журнал российского права. 2007. № 3. С. 116 – 127.</w:t>
      </w:r>
    </w:p>
    <w:p w:rsidR="008B3863" w:rsidRPr="00CD0FF7" w:rsidRDefault="008B3863" w:rsidP="00E86237">
      <w:pPr>
        <w:pStyle w:val="FR2"/>
        <w:widowControl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Лафитский В.И. Контрольные полномочия Конгресса США // Журнал российского права. 2000. № 12. С. 117 – 123.</w:t>
      </w:r>
    </w:p>
    <w:p w:rsidR="008B3863" w:rsidRPr="00CD0FF7" w:rsidRDefault="008B3863" w:rsidP="00E86237">
      <w:pPr>
        <w:pStyle w:val="FR2"/>
        <w:widowControl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Лафитский В.И. Конституционный строй США. М.: Статут, 2011.</w:t>
      </w:r>
    </w:p>
    <w:p w:rsidR="00C41405" w:rsidRPr="00CD0FF7" w:rsidRDefault="008B3863" w:rsidP="00E86237">
      <w:pPr>
        <w:pStyle w:val="FR2"/>
        <w:widowControl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C1698A" w:rsidRPr="00CD0FF7">
        <w:rPr>
          <w:rFonts w:ascii="Times New Roman" w:hAnsi="Times New Roman"/>
          <w:sz w:val="28"/>
          <w:szCs w:val="28"/>
        </w:rPr>
        <w:t>Лафитский В.И. Правовое регулирование президентских выборов в США. М.: РЦОИТ, 2004. 140 с.</w:t>
      </w:r>
      <w:r w:rsidRPr="00CD0FF7">
        <w:rPr>
          <w:rFonts w:ascii="Times New Roman" w:hAnsi="Times New Roman"/>
          <w:sz w:val="28"/>
          <w:szCs w:val="28"/>
        </w:rPr>
        <w:t xml:space="preserve"> </w:t>
      </w:r>
    </w:p>
    <w:p w:rsidR="00A73DB7" w:rsidRPr="00CD0FF7" w:rsidRDefault="005136CC" w:rsidP="00E86237">
      <w:pPr>
        <w:pStyle w:val="FR2"/>
        <w:widowControl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A73DB7" w:rsidRPr="00CD0FF7">
        <w:rPr>
          <w:rFonts w:ascii="Times New Roman" w:hAnsi="Times New Roman"/>
          <w:sz w:val="28"/>
          <w:szCs w:val="28"/>
        </w:rPr>
        <w:t>Лобов М. Верховный суд США и проблема разделения властей: пределы правового подхода // Сравнительное конституционное обозрение. 2004. № 2. С. 79 – 89.</w:t>
      </w:r>
    </w:p>
    <w:p w:rsidR="00C41405" w:rsidRPr="00CD0FF7" w:rsidRDefault="005136CC" w:rsidP="00E86237">
      <w:pPr>
        <w:numPr>
          <w:ilvl w:val="0"/>
          <w:numId w:val="1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C41405" w:rsidRPr="00CD0FF7">
        <w:rPr>
          <w:sz w:val="28"/>
          <w:szCs w:val="28"/>
        </w:rPr>
        <w:t>Меньшенина Н.Н. Парламентаризм как политический источник лоббизма: анализ практики США и Великобритании // Право и политика. 2010. № 12.</w:t>
      </w:r>
    </w:p>
    <w:p w:rsidR="00ED5FD9" w:rsidRPr="00CD0FF7" w:rsidRDefault="00ED5FD9" w:rsidP="00E86237">
      <w:pPr>
        <w:numPr>
          <w:ilvl w:val="0"/>
          <w:numId w:val="1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Морозова О.В. Некоторые аспекты судебного контроля над деятельностью Администрации в США // Право и государство: теория и практика. 2009. Т. 57. № 9. С. 1</w:t>
      </w:r>
      <w:r w:rsidR="00870592" w:rsidRPr="00CD0FF7">
        <w:rPr>
          <w:sz w:val="28"/>
          <w:szCs w:val="28"/>
        </w:rPr>
        <w:t>1</w:t>
      </w:r>
      <w:r w:rsidRPr="00CD0FF7">
        <w:rPr>
          <w:sz w:val="28"/>
          <w:szCs w:val="28"/>
        </w:rPr>
        <w:t>8 – 121.</w:t>
      </w:r>
    </w:p>
    <w:p w:rsidR="006811F0" w:rsidRPr="00CD0FF7" w:rsidRDefault="00C41405" w:rsidP="00E86237">
      <w:pPr>
        <w:pStyle w:val="FR2"/>
        <w:widowControl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6811F0" w:rsidRPr="00CD0FF7">
        <w:rPr>
          <w:rFonts w:ascii="Times New Roman" w:hAnsi="Times New Roman"/>
          <w:sz w:val="28"/>
          <w:szCs w:val="28"/>
        </w:rPr>
        <w:t>Николаев Б.В. Верховный суд, религия и образование США // Государство и право. 2013. № 2. С. 96 – 103.</w:t>
      </w:r>
    </w:p>
    <w:p w:rsidR="00C41405" w:rsidRPr="00CD0FF7" w:rsidRDefault="00C41405" w:rsidP="00E86237">
      <w:pPr>
        <w:pStyle w:val="FR2"/>
        <w:widowControl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Остром В. Смысл американского федерализма. М.: Арена, 1993.</w:t>
      </w:r>
    </w:p>
    <w:p w:rsidR="006811F0" w:rsidRPr="00CD0FF7" w:rsidRDefault="006811F0" w:rsidP="00E86237">
      <w:pPr>
        <w:pStyle w:val="FR2"/>
        <w:widowControl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Перетти Т. Политическое толкование прав человека в США // Сравнительное конституционное обозрение. 2009. № 6 (73). С. 103 – 125.</w:t>
      </w:r>
    </w:p>
    <w:p w:rsidR="00F94D9E" w:rsidRPr="00CD0FF7" w:rsidRDefault="00F94D9E" w:rsidP="00E86237">
      <w:pPr>
        <w:pStyle w:val="FR2"/>
        <w:widowControl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Плеханов М.В. Особенности суверенитета федеративного государства (на примере США) // Российский юридический журнал. 2005. № 2. С. 50 – 56.</w:t>
      </w:r>
    </w:p>
    <w:p w:rsidR="00707885" w:rsidRPr="00CD0FF7" w:rsidRDefault="006811F0" w:rsidP="00E86237">
      <w:pPr>
        <w:pStyle w:val="FR2"/>
        <w:widowControl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Пост Р. Конституционная наука в Соединенных Штатах Америки // Сравнительное конституционное обозрение. 2010. № 1 (74). С. 67 – 73.</w:t>
      </w:r>
    </w:p>
    <w:p w:rsidR="00C41405" w:rsidRPr="00CD0FF7" w:rsidRDefault="00C41405" w:rsidP="00E86237">
      <w:pPr>
        <w:pStyle w:val="FR2"/>
        <w:widowControl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Саломатин А.Ю. Верховный суд США. Судебная правовая политика от Дж. Джея до Дж. Робертса. М.: РИОР ИНФРА-М, 2013. 138 с.</w:t>
      </w:r>
    </w:p>
    <w:p w:rsidR="00C64728" w:rsidRPr="00CD0FF7" w:rsidRDefault="00C64728" w:rsidP="00E86237">
      <w:pPr>
        <w:pStyle w:val="FR2"/>
        <w:widowControl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Сафонов В.Н. К вопросу о социально-экономических правах и легитимации социального законодательства в США // Конституционное и муниципальное право. 2005. № 2. С. 38 – 43.</w:t>
      </w:r>
    </w:p>
    <w:p w:rsidR="00C41405" w:rsidRPr="00CD0FF7" w:rsidRDefault="00C41405" w:rsidP="00E86237">
      <w:pPr>
        <w:pStyle w:val="FR2"/>
        <w:widowControl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Седлер Р.А. Американская федеративная система // Российский юридический журнал. 2009. № 1.</w:t>
      </w:r>
      <w:r w:rsidR="004945BE" w:rsidRPr="00CD0FF7">
        <w:rPr>
          <w:rFonts w:ascii="Times New Roman" w:hAnsi="Times New Roman"/>
          <w:sz w:val="28"/>
          <w:szCs w:val="28"/>
        </w:rPr>
        <w:t xml:space="preserve"> С. 52 – 68.</w:t>
      </w:r>
    </w:p>
    <w:p w:rsidR="004945BE" w:rsidRPr="00CD0FF7" w:rsidRDefault="004945BE" w:rsidP="00E86237">
      <w:pPr>
        <w:pStyle w:val="FR2"/>
        <w:widowControl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Седлер Р.А. Американская федеративная система (окончание) // Российский юридический журнал. 2009. № 2. С. 61 – 75.</w:t>
      </w:r>
    </w:p>
    <w:p w:rsidR="00F73455" w:rsidRPr="00CD0FF7" w:rsidRDefault="00F73455" w:rsidP="00E86237">
      <w:pPr>
        <w:pStyle w:val="FR2"/>
        <w:widowControl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lastRenderedPageBreak/>
        <w:t xml:space="preserve"> Ситникова А.В. Конституционность законодательства, регулирующего лоббистскую деятельность в США // Конституционное и муниципальное право. 2010. № 8. С. 71 – 73. </w:t>
      </w:r>
    </w:p>
    <w:p w:rsidR="000E5E6D" w:rsidRPr="00CD0FF7" w:rsidRDefault="006811F0" w:rsidP="00E86237">
      <w:pPr>
        <w:pStyle w:val="FR2"/>
        <w:widowControl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0E5E6D" w:rsidRPr="00CD0FF7">
        <w:rPr>
          <w:rFonts w:ascii="Times New Roman" w:hAnsi="Times New Roman"/>
          <w:sz w:val="28"/>
          <w:szCs w:val="28"/>
        </w:rPr>
        <w:t>Токви</w:t>
      </w:r>
      <w:r w:rsidR="002160BE" w:rsidRPr="00CD0FF7">
        <w:rPr>
          <w:rFonts w:ascii="Times New Roman" w:hAnsi="Times New Roman"/>
          <w:sz w:val="28"/>
          <w:szCs w:val="28"/>
        </w:rPr>
        <w:t xml:space="preserve">ль А. Демократия в Америке. М., </w:t>
      </w:r>
      <w:r w:rsidR="000E5E6D" w:rsidRPr="00CD0FF7">
        <w:rPr>
          <w:rFonts w:ascii="Times New Roman" w:hAnsi="Times New Roman"/>
          <w:sz w:val="28"/>
          <w:szCs w:val="28"/>
        </w:rPr>
        <w:t>1992.</w:t>
      </w:r>
    </w:p>
    <w:p w:rsidR="006811F0" w:rsidRPr="00CD0FF7" w:rsidRDefault="006811F0" w:rsidP="00E86237">
      <w:pPr>
        <w:pStyle w:val="FR2"/>
        <w:widowControl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Фрайот С. Социальные и экономические права в США: где искать? // Сравнительное конституционное обозрение. 2008. № 1 (62). С. 100 – 106.</w:t>
      </w:r>
    </w:p>
    <w:p w:rsidR="006811F0" w:rsidRPr="00CD0FF7" w:rsidRDefault="004010F5" w:rsidP="00E86237">
      <w:pPr>
        <w:pStyle w:val="FR2"/>
        <w:widowControl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Хайретдинов Р.Д. К вопросу о пределах военных полномочий Президента США // Конституционное и муниципальное право. 2007. № 24. С. 28 – 32.</w:t>
      </w:r>
    </w:p>
    <w:p w:rsidR="00840862" w:rsidRPr="00CD0FF7" w:rsidRDefault="00840862" w:rsidP="00E86237">
      <w:pPr>
        <w:pStyle w:val="FR2"/>
        <w:widowControl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Верхняя палата современного парламента: сравнительно-правовое исследование. М.: НОРМА, 2009. 144 с.</w:t>
      </w:r>
    </w:p>
    <w:p w:rsidR="008C6569" w:rsidRPr="00CD0FF7" w:rsidRDefault="00840862" w:rsidP="00E86237">
      <w:pPr>
        <w:pStyle w:val="FR2"/>
        <w:widowControl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Глава государства: сравнительно-правовое исследование. М.: НОРМА, 201</w:t>
      </w:r>
      <w:r w:rsidR="00CB5768" w:rsidRPr="00CD0FF7">
        <w:rPr>
          <w:rFonts w:ascii="Times New Roman" w:hAnsi="Times New Roman"/>
          <w:sz w:val="28"/>
          <w:szCs w:val="28"/>
        </w:rPr>
        <w:t>4</w:t>
      </w:r>
      <w:r w:rsidRPr="00CD0FF7">
        <w:rPr>
          <w:rFonts w:ascii="Times New Roman" w:hAnsi="Times New Roman"/>
          <w:sz w:val="28"/>
          <w:szCs w:val="28"/>
        </w:rPr>
        <w:t>. 239 с.</w:t>
      </w:r>
      <w:r w:rsidR="008C6569" w:rsidRPr="00CD0FF7">
        <w:rPr>
          <w:rFonts w:ascii="Times New Roman" w:hAnsi="Times New Roman"/>
          <w:sz w:val="28"/>
          <w:szCs w:val="28"/>
        </w:rPr>
        <w:t xml:space="preserve"> </w:t>
      </w:r>
    </w:p>
    <w:p w:rsidR="00812449" w:rsidRPr="00CD0FF7" w:rsidRDefault="008C6569" w:rsidP="00E86237">
      <w:pPr>
        <w:pStyle w:val="FR2"/>
        <w:widowControl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Шаварин М.С. Классификация судебных систем североамериканских штатов // Сравнительное конституционное обозрение. 2009. № 6 (73). С. 38 – 44.</w:t>
      </w:r>
    </w:p>
    <w:p w:rsidR="007E2167" w:rsidRPr="00CD0FF7" w:rsidRDefault="007E2167" w:rsidP="002C07FA">
      <w:pPr>
        <w:pStyle w:val="FR2"/>
        <w:widowControl/>
        <w:jc w:val="both"/>
        <w:rPr>
          <w:rFonts w:ascii="Times New Roman" w:hAnsi="Times New Roman"/>
          <w:sz w:val="28"/>
          <w:szCs w:val="28"/>
        </w:rPr>
      </w:pPr>
    </w:p>
    <w:p w:rsidR="007E2167" w:rsidRPr="00CD0FF7" w:rsidRDefault="007E2167" w:rsidP="002C07FA">
      <w:pPr>
        <w:pStyle w:val="FR2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CD0FF7">
        <w:rPr>
          <w:rFonts w:ascii="Times New Roman" w:hAnsi="Times New Roman"/>
          <w:b/>
          <w:sz w:val="28"/>
          <w:szCs w:val="28"/>
        </w:rPr>
        <w:t xml:space="preserve">Семинар </w:t>
      </w:r>
      <w:r w:rsidR="009A213B">
        <w:rPr>
          <w:rFonts w:ascii="Times New Roman" w:hAnsi="Times New Roman"/>
          <w:b/>
          <w:sz w:val="28"/>
          <w:szCs w:val="28"/>
        </w:rPr>
        <w:t>9</w:t>
      </w:r>
      <w:r w:rsidRPr="00CD0FF7">
        <w:rPr>
          <w:rFonts w:ascii="Times New Roman" w:hAnsi="Times New Roman"/>
          <w:b/>
          <w:sz w:val="28"/>
          <w:szCs w:val="28"/>
        </w:rPr>
        <w:t xml:space="preserve">. </w:t>
      </w:r>
      <w:r w:rsidRPr="005F7650">
        <w:rPr>
          <w:rFonts w:ascii="Times New Roman" w:hAnsi="Times New Roman"/>
          <w:b/>
          <w:i/>
          <w:sz w:val="28"/>
          <w:szCs w:val="28"/>
        </w:rPr>
        <w:t>Основы конституционного</w:t>
      </w:r>
      <w:r w:rsidR="00482EC9" w:rsidRPr="005F765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F7650">
        <w:rPr>
          <w:rFonts w:ascii="Times New Roman" w:hAnsi="Times New Roman"/>
          <w:b/>
          <w:i/>
          <w:sz w:val="28"/>
          <w:szCs w:val="28"/>
        </w:rPr>
        <w:t>(государственного) права Федеративной Республики Германия (</w:t>
      </w:r>
      <w:r w:rsidR="009915DC">
        <w:rPr>
          <w:rFonts w:ascii="Times New Roman" w:hAnsi="Times New Roman"/>
          <w:b/>
          <w:i/>
          <w:sz w:val="28"/>
          <w:szCs w:val="28"/>
        </w:rPr>
        <w:t>4</w:t>
      </w:r>
      <w:r w:rsidRPr="005F7650">
        <w:rPr>
          <w:rFonts w:ascii="Times New Roman" w:hAnsi="Times New Roman"/>
          <w:b/>
          <w:i/>
          <w:sz w:val="28"/>
          <w:szCs w:val="28"/>
        </w:rPr>
        <w:t xml:space="preserve"> часа)</w:t>
      </w:r>
    </w:p>
    <w:p w:rsidR="00932A3D" w:rsidRPr="00CD0FF7" w:rsidRDefault="00932A3D" w:rsidP="002C07FA">
      <w:pPr>
        <w:ind w:firstLine="360"/>
        <w:jc w:val="both"/>
        <w:rPr>
          <w:sz w:val="28"/>
          <w:szCs w:val="28"/>
        </w:rPr>
      </w:pPr>
    </w:p>
    <w:p w:rsidR="00EE51BF" w:rsidRPr="00CD0FF7" w:rsidRDefault="00EE51BF" w:rsidP="00E86237">
      <w:pPr>
        <w:numPr>
          <w:ilvl w:val="0"/>
          <w:numId w:val="6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Общая характеристика Основного закона ФРГ 1949 года.</w:t>
      </w:r>
    </w:p>
    <w:p w:rsidR="00EE51BF" w:rsidRPr="00CD0FF7" w:rsidRDefault="00EE51BF" w:rsidP="00E86237">
      <w:pPr>
        <w:numPr>
          <w:ilvl w:val="0"/>
          <w:numId w:val="6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Принцип неприкосновенности достоинства человека как высшая конституционно-правовая ценность государственного права Германии.</w:t>
      </w:r>
    </w:p>
    <w:p w:rsidR="00EE51BF" w:rsidRPr="00CD0FF7" w:rsidRDefault="00EE51BF" w:rsidP="00E86237">
      <w:pPr>
        <w:numPr>
          <w:ilvl w:val="0"/>
          <w:numId w:val="6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Форма правления и государственный режим в Федеративной Республике Германия: формирование и взаимодействие высших законодательных и исполнительных органов государственной власти.</w:t>
      </w:r>
    </w:p>
    <w:p w:rsidR="00EE51BF" w:rsidRPr="00CD0FF7" w:rsidRDefault="00EE51BF" w:rsidP="00E86237">
      <w:pPr>
        <w:numPr>
          <w:ilvl w:val="0"/>
          <w:numId w:val="6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Система судебной власти ФРГ. Федеральный конституционный суд Германии.</w:t>
      </w:r>
    </w:p>
    <w:p w:rsidR="00EE51BF" w:rsidRPr="00CD0FF7" w:rsidRDefault="00EE51BF" w:rsidP="00E86237">
      <w:pPr>
        <w:numPr>
          <w:ilvl w:val="0"/>
          <w:numId w:val="6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Германский федерализм и правовое положение земель. Конституционно-правовые основы реформирования федеративных отношений в современной Германии.</w:t>
      </w:r>
    </w:p>
    <w:p w:rsidR="009377C7" w:rsidRPr="00CD0FF7" w:rsidRDefault="009377C7" w:rsidP="002C07FA">
      <w:pPr>
        <w:ind w:firstLine="567"/>
        <w:jc w:val="both"/>
        <w:rPr>
          <w:sz w:val="28"/>
          <w:szCs w:val="28"/>
        </w:rPr>
      </w:pPr>
    </w:p>
    <w:p w:rsidR="009377C7" w:rsidRPr="00CD0FF7" w:rsidRDefault="009377C7" w:rsidP="002C07FA">
      <w:pPr>
        <w:ind w:firstLine="360"/>
        <w:rPr>
          <w:b/>
          <w:i/>
          <w:sz w:val="28"/>
          <w:szCs w:val="28"/>
        </w:rPr>
      </w:pPr>
      <w:r w:rsidRPr="00CD0FF7">
        <w:rPr>
          <w:b/>
          <w:i/>
          <w:sz w:val="28"/>
          <w:szCs w:val="28"/>
        </w:rPr>
        <w:t>Контрольные вопросы:</w:t>
      </w:r>
    </w:p>
    <w:p w:rsidR="009D7C0D" w:rsidRPr="00CD0FF7" w:rsidRDefault="009D7C0D" w:rsidP="00E86237">
      <w:pPr>
        <w:numPr>
          <w:ilvl w:val="0"/>
          <w:numId w:val="66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Объясните, почему в Германии Конституция именуется Основным законом? Каково соотношение понятий «конституция» и «основной закон»  в конституционном (государственном) праве Германии?</w:t>
      </w:r>
    </w:p>
    <w:p w:rsidR="00113DAB" w:rsidRPr="00CD0FF7" w:rsidRDefault="00113DAB" w:rsidP="00E86237">
      <w:pPr>
        <w:numPr>
          <w:ilvl w:val="0"/>
          <w:numId w:val="66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Какой юридический смысл Федеральный конституционный суд Германии вкладывает в принцип неприкосновенности достоинства человека? </w:t>
      </w:r>
    </w:p>
    <w:p w:rsidR="00FC0044" w:rsidRPr="00CD0FF7" w:rsidRDefault="00FC0044" w:rsidP="00E86237">
      <w:pPr>
        <w:numPr>
          <w:ilvl w:val="0"/>
          <w:numId w:val="66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Раскройте юридическое содержание ч. 3 ст. 20 Основного закона ФРГ. Объясните, почему здесь говорится о «законе» и о «праве»?</w:t>
      </w:r>
    </w:p>
    <w:p w:rsidR="00B70F00" w:rsidRPr="00CD0FF7" w:rsidRDefault="00B70F00" w:rsidP="00E86237">
      <w:pPr>
        <w:numPr>
          <w:ilvl w:val="0"/>
          <w:numId w:val="66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Почему </w:t>
      </w:r>
      <w:r w:rsidR="0025511B" w:rsidRPr="00CD0FF7">
        <w:rPr>
          <w:sz w:val="28"/>
          <w:szCs w:val="28"/>
        </w:rPr>
        <w:t>Федеративную Республику Г</w:t>
      </w:r>
      <w:r w:rsidRPr="00CD0FF7">
        <w:rPr>
          <w:sz w:val="28"/>
          <w:szCs w:val="28"/>
        </w:rPr>
        <w:t>ермани</w:t>
      </w:r>
      <w:r w:rsidR="0025511B" w:rsidRPr="00CD0FF7">
        <w:rPr>
          <w:sz w:val="28"/>
          <w:szCs w:val="28"/>
        </w:rPr>
        <w:t>я</w:t>
      </w:r>
      <w:r w:rsidRPr="00CD0FF7">
        <w:rPr>
          <w:sz w:val="28"/>
          <w:szCs w:val="28"/>
        </w:rPr>
        <w:t xml:space="preserve"> </w:t>
      </w:r>
      <w:r w:rsidR="0025511B" w:rsidRPr="00CD0FF7">
        <w:rPr>
          <w:sz w:val="28"/>
          <w:szCs w:val="28"/>
        </w:rPr>
        <w:t>характериз</w:t>
      </w:r>
      <w:r w:rsidRPr="00CD0FF7">
        <w:rPr>
          <w:sz w:val="28"/>
          <w:szCs w:val="28"/>
        </w:rPr>
        <w:t>уют</w:t>
      </w:r>
      <w:r w:rsidR="0025511B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 xml:space="preserve">в конституционном (государственном) праве зарубежных стран </w:t>
      </w:r>
      <w:r w:rsidR="0025511B" w:rsidRPr="00CD0FF7">
        <w:rPr>
          <w:sz w:val="28"/>
          <w:szCs w:val="28"/>
        </w:rPr>
        <w:t xml:space="preserve">как </w:t>
      </w:r>
      <w:r w:rsidRPr="00CD0FF7">
        <w:rPr>
          <w:sz w:val="28"/>
          <w:szCs w:val="28"/>
        </w:rPr>
        <w:t>«канцлерск</w:t>
      </w:r>
      <w:r w:rsidR="0025511B" w:rsidRPr="00CD0FF7">
        <w:rPr>
          <w:sz w:val="28"/>
          <w:szCs w:val="28"/>
        </w:rPr>
        <w:t>ую республику</w:t>
      </w:r>
      <w:r w:rsidRPr="00CD0FF7">
        <w:rPr>
          <w:sz w:val="28"/>
          <w:szCs w:val="28"/>
        </w:rPr>
        <w:t>»?</w:t>
      </w:r>
    </w:p>
    <w:p w:rsidR="00113DAB" w:rsidRPr="00CD0FF7" w:rsidRDefault="00113DAB" w:rsidP="00E86237">
      <w:pPr>
        <w:numPr>
          <w:ilvl w:val="0"/>
          <w:numId w:val="66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Члены Бундесрата ФРГ обладают свободным или императивным мандатом? Почему? Обоснуйте ваш ответ.</w:t>
      </w:r>
    </w:p>
    <w:p w:rsidR="00113760" w:rsidRPr="00CD0FF7" w:rsidRDefault="00113760" w:rsidP="00E86237">
      <w:pPr>
        <w:numPr>
          <w:ilvl w:val="0"/>
          <w:numId w:val="66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lastRenderedPageBreak/>
        <w:t>В чем заключается различие формулировок одного из полномочий Федерального президента Германии: «распускать Бундестаг» – по ст. 63 и «распускать Бундестаг» – по ст. 68 Основного закона ФРГ?</w:t>
      </w:r>
    </w:p>
    <w:p w:rsidR="009D7C0D" w:rsidRPr="00CD0FF7" w:rsidRDefault="009D7C0D" w:rsidP="00E86237">
      <w:pPr>
        <w:numPr>
          <w:ilvl w:val="0"/>
          <w:numId w:val="66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Почему германский федерализм именуют «кооперативным» федерализмом? Каким принципом был дополнен германский «кооперативный» федерализм в процессе реформирования федеративных отношений в 2006 году?</w:t>
      </w:r>
    </w:p>
    <w:p w:rsidR="00D223EE" w:rsidRPr="00CD0FF7" w:rsidRDefault="00D223EE" w:rsidP="00D223EE">
      <w:pPr>
        <w:jc w:val="both"/>
        <w:rPr>
          <w:sz w:val="28"/>
          <w:szCs w:val="28"/>
        </w:rPr>
      </w:pPr>
    </w:p>
    <w:p w:rsidR="00AE7EE9" w:rsidRPr="00CD0FF7" w:rsidRDefault="00AE7EE9" w:rsidP="00D223EE">
      <w:pPr>
        <w:ind w:firstLine="360"/>
        <w:jc w:val="both"/>
        <w:rPr>
          <w:sz w:val="28"/>
          <w:szCs w:val="28"/>
        </w:rPr>
      </w:pPr>
      <w:r w:rsidRPr="00CD0FF7">
        <w:rPr>
          <w:b/>
          <w:i/>
          <w:sz w:val="28"/>
          <w:szCs w:val="28"/>
        </w:rPr>
        <w:t>Методические рекомендации:</w:t>
      </w:r>
    </w:p>
    <w:p w:rsidR="002648B0" w:rsidRPr="00CD0FF7" w:rsidRDefault="00303C0E" w:rsidP="002C07FA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1. </w:t>
      </w:r>
      <w:r w:rsidR="00DF0177" w:rsidRPr="00CD0FF7">
        <w:rPr>
          <w:sz w:val="28"/>
          <w:szCs w:val="28"/>
        </w:rPr>
        <w:t xml:space="preserve">Студентам следует уяснить для себя смысл конституционно-правовой характеристики </w:t>
      </w:r>
      <w:r w:rsidR="00A95FE5" w:rsidRPr="00CD0FF7">
        <w:rPr>
          <w:sz w:val="28"/>
          <w:szCs w:val="28"/>
        </w:rPr>
        <w:t xml:space="preserve">Федеративной </w:t>
      </w:r>
      <w:r w:rsidR="00240687" w:rsidRPr="00CD0FF7">
        <w:rPr>
          <w:sz w:val="28"/>
          <w:szCs w:val="28"/>
        </w:rPr>
        <w:t>Р</w:t>
      </w:r>
      <w:r w:rsidR="00A95FE5" w:rsidRPr="00CD0FF7">
        <w:rPr>
          <w:sz w:val="28"/>
          <w:szCs w:val="28"/>
        </w:rPr>
        <w:t>еспублики Германия</w:t>
      </w:r>
      <w:r w:rsidR="004F22F7" w:rsidRPr="00CD0FF7">
        <w:rPr>
          <w:sz w:val="28"/>
          <w:szCs w:val="28"/>
        </w:rPr>
        <w:t>.</w:t>
      </w:r>
      <w:r w:rsidR="00A95FE5" w:rsidRPr="00CD0FF7">
        <w:rPr>
          <w:sz w:val="28"/>
          <w:szCs w:val="28"/>
        </w:rPr>
        <w:t xml:space="preserve"> </w:t>
      </w:r>
      <w:r w:rsidR="004F22F7" w:rsidRPr="00CD0FF7">
        <w:rPr>
          <w:sz w:val="28"/>
          <w:szCs w:val="28"/>
        </w:rPr>
        <w:t>Необходимо раскрыть содержание демократического и социального правового федеративного государства</w:t>
      </w:r>
      <w:r w:rsidR="00240687" w:rsidRPr="00CD0FF7">
        <w:rPr>
          <w:sz w:val="28"/>
          <w:szCs w:val="28"/>
        </w:rPr>
        <w:t xml:space="preserve">. Для этого нужно </w:t>
      </w:r>
      <w:r w:rsidR="004F22F7" w:rsidRPr="00CD0FF7">
        <w:rPr>
          <w:sz w:val="28"/>
          <w:szCs w:val="28"/>
        </w:rPr>
        <w:t>обратиться к соответствующим статьям Основного</w:t>
      </w:r>
      <w:r w:rsidR="004C2513" w:rsidRPr="00CD0FF7">
        <w:rPr>
          <w:sz w:val="28"/>
          <w:szCs w:val="28"/>
        </w:rPr>
        <w:t xml:space="preserve"> закона ФРГ</w:t>
      </w:r>
      <w:r w:rsidR="004F22F7" w:rsidRPr="00CD0FF7">
        <w:rPr>
          <w:sz w:val="28"/>
          <w:szCs w:val="28"/>
        </w:rPr>
        <w:t>. О</w:t>
      </w:r>
      <w:r w:rsidR="00D61850" w:rsidRPr="00CD0FF7">
        <w:rPr>
          <w:sz w:val="28"/>
          <w:szCs w:val="28"/>
        </w:rPr>
        <w:t xml:space="preserve">сновной закон </w:t>
      </w:r>
      <w:r w:rsidR="004F22F7" w:rsidRPr="00CD0FF7">
        <w:rPr>
          <w:sz w:val="28"/>
          <w:szCs w:val="28"/>
        </w:rPr>
        <w:t>базируется на принципах и традициях германского конституционализма. И по форме, и по содержанию он отражает германскую конституционную (государственную) доктрину и практику. В системе конституционных ценностей Германии особое место занимает принцип неприкосновенности достоинства человека.</w:t>
      </w:r>
      <w:r w:rsidR="00240687" w:rsidRPr="00CD0FF7">
        <w:rPr>
          <w:sz w:val="28"/>
          <w:szCs w:val="28"/>
        </w:rPr>
        <w:t xml:space="preserve"> Следует разобраться в юридическом содержании данного принципа.</w:t>
      </w:r>
      <w:r w:rsidR="004F22F7" w:rsidRPr="00CD0FF7">
        <w:rPr>
          <w:sz w:val="28"/>
          <w:szCs w:val="28"/>
        </w:rPr>
        <w:t xml:space="preserve"> </w:t>
      </w:r>
    </w:p>
    <w:p w:rsidR="002648B0" w:rsidRPr="00CD0FF7" w:rsidRDefault="00EB7098" w:rsidP="004F22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2.</w:t>
      </w:r>
      <w:r w:rsidR="006879AE" w:rsidRPr="00CD0FF7">
        <w:rPr>
          <w:sz w:val="28"/>
          <w:szCs w:val="28"/>
        </w:rPr>
        <w:t xml:space="preserve"> </w:t>
      </w:r>
      <w:r w:rsidR="002648B0" w:rsidRPr="00CD0FF7">
        <w:rPr>
          <w:sz w:val="28"/>
          <w:szCs w:val="28"/>
        </w:rPr>
        <w:t>Обратите внимание на особенности конституционного регулирования прав,</w:t>
      </w:r>
      <w:r w:rsidR="00DB155B" w:rsidRPr="00CD0FF7">
        <w:rPr>
          <w:sz w:val="28"/>
          <w:szCs w:val="28"/>
        </w:rPr>
        <w:t xml:space="preserve"> </w:t>
      </w:r>
      <w:r w:rsidR="002648B0" w:rsidRPr="00CD0FF7">
        <w:rPr>
          <w:sz w:val="28"/>
          <w:szCs w:val="28"/>
        </w:rPr>
        <w:t>свобод и обязанностей человека и гражданина, включая проблематику гражданства и режима иностранцев.</w:t>
      </w:r>
      <w:r w:rsidR="004F22F7" w:rsidRPr="00CD0FF7">
        <w:rPr>
          <w:sz w:val="28"/>
          <w:szCs w:val="28"/>
        </w:rPr>
        <w:t xml:space="preserve"> </w:t>
      </w:r>
      <w:r w:rsidR="002648B0" w:rsidRPr="00CD0FF7">
        <w:rPr>
          <w:sz w:val="28"/>
          <w:szCs w:val="28"/>
        </w:rPr>
        <w:t xml:space="preserve">Особо следует отметить нормы Основного закона </w:t>
      </w:r>
      <w:r w:rsidR="00763795" w:rsidRPr="00CD0FF7">
        <w:rPr>
          <w:sz w:val="28"/>
          <w:szCs w:val="28"/>
        </w:rPr>
        <w:t xml:space="preserve">ФРГ </w:t>
      </w:r>
      <w:r w:rsidR="002648B0" w:rsidRPr="00CD0FF7">
        <w:rPr>
          <w:sz w:val="28"/>
          <w:szCs w:val="28"/>
        </w:rPr>
        <w:t>об экономической жизни общества: современное понимание</w:t>
      </w:r>
      <w:r w:rsidR="00DB155B" w:rsidRPr="00CD0FF7">
        <w:rPr>
          <w:sz w:val="28"/>
          <w:szCs w:val="28"/>
        </w:rPr>
        <w:t xml:space="preserve"> </w:t>
      </w:r>
      <w:r w:rsidR="002648B0" w:rsidRPr="00CD0FF7">
        <w:rPr>
          <w:sz w:val="28"/>
          <w:szCs w:val="28"/>
        </w:rPr>
        <w:t>права собственности и наследования, их социальной функции, финансово-бюджетных отношений в Федерации, а также о политике государства в социальной и культурной област</w:t>
      </w:r>
      <w:r w:rsidR="00763795" w:rsidRPr="00CD0FF7">
        <w:rPr>
          <w:sz w:val="28"/>
          <w:szCs w:val="28"/>
        </w:rPr>
        <w:t>и</w:t>
      </w:r>
      <w:r w:rsidR="002648B0" w:rsidRPr="00CD0FF7">
        <w:rPr>
          <w:sz w:val="28"/>
          <w:szCs w:val="28"/>
        </w:rPr>
        <w:t>.</w:t>
      </w:r>
    </w:p>
    <w:p w:rsidR="002648B0" w:rsidRPr="00CD0FF7" w:rsidRDefault="004F22F7" w:rsidP="002C07FA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3</w:t>
      </w:r>
      <w:r w:rsidR="00EB7098" w:rsidRPr="00CD0FF7">
        <w:rPr>
          <w:sz w:val="28"/>
          <w:szCs w:val="28"/>
        </w:rPr>
        <w:t xml:space="preserve">. </w:t>
      </w:r>
      <w:r w:rsidR="002648B0" w:rsidRPr="00CD0FF7">
        <w:rPr>
          <w:sz w:val="28"/>
          <w:szCs w:val="28"/>
        </w:rPr>
        <w:t xml:space="preserve">Форма правления и демократический государственный режим </w:t>
      </w:r>
      <w:r w:rsidR="00763795" w:rsidRPr="00CD0FF7">
        <w:rPr>
          <w:sz w:val="28"/>
          <w:szCs w:val="28"/>
        </w:rPr>
        <w:t xml:space="preserve">Германии </w:t>
      </w:r>
      <w:r w:rsidR="002648B0" w:rsidRPr="00CD0FF7">
        <w:rPr>
          <w:sz w:val="28"/>
          <w:szCs w:val="28"/>
        </w:rPr>
        <w:t>отражаются в конституционном статусе Бундестага и Бундесрата, Федерального президента,</w:t>
      </w:r>
      <w:r w:rsidR="00AE4C05" w:rsidRPr="00CD0FF7">
        <w:rPr>
          <w:sz w:val="28"/>
          <w:szCs w:val="28"/>
        </w:rPr>
        <w:t xml:space="preserve"> </w:t>
      </w:r>
      <w:r w:rsidR="002648B0" w:rsidRPr="00CD0FF7">
        <w:rPr>
          <w:sz w:val="28"/>
          <w:szCs w:val="28"/>
        </w:rPr>
        <w:t xml:space="preserve">Федерального правительства, возглавляемого Федеральным канцлером. Продумайте аргументы </w:t>
      </w:r>
      <w:r w:rsidR="00763795" w:rsidRPr="00CD0FF7">
        <w:rPr>
          <w:sz w:val="28"/>
          <w:szCs w:val="28"/>
        </w:rPr>
        <w:t>«</w:t>
      </w:r>
      <w:r w:rsidR="002648B0" w:rsidRPr="00CD0FF7">
        <w:rPr>
          <w:sz w:val="28"/>
          <w:szCs w:val="28"/>
        </w:rPr>
        <w:t>за</w:t>
      </w:r>
      <w:r w:rsidR="00763795" w:rsidRPr="00CD0FF7">
        <w:rPr>
          <w:sz w:val="28"/>
          <w:szCs w:val="28"/>
        </w:rPr>
        <w:t>»</w:t>
      </w:r>
      <w:r w:rsidR="002648B0" w:rsidRPr="00CD0FF7">
        <w:rPr>
          <w:sz w:val="28"/>
          <w:szCs w:val="28"/>
        </w:rPr>
        <w:t xml:space="preserve"> и </w:t>
      </w:r>
      <w:r w:rsidR="00763795" w:rsidRPr="00CD0FF7">
        <w:rPr>
          <w:sz w:val="28"/>
          <w:szCs w:val="28"/>
        </w:rPr>
        <w:t>«</w:t>
      </w:r>
      <w:r w:rsidR="002648B0" w:rsidRPr="00CD0FF7">
        <w:rPr>
          <w:sz w:val="28"/>
          <w:szCs w:val="28"/>
        </w:rPr>
        <w:t>против</w:t>
      </w:r>
      <w:r w:rsidR="00763795" w:rsidRPr="00CD0FF7">
        <w:rPr>
          <w:sz w:val="28"/>
          <w:szCs w:val="28"/>
        </w:rPr>
        <w:t>»</w:t>
      </w:r>
      <w:r w:rsidR="00303C0E" w:rsidRPr="00CD0FF7">
        <w:rPr>
          <w:sz w:val="28"/>
          <w:szCs w:val="28"/>
        </w:rPr>
        <w:t xml:space="preserve"> - в вопросе </w:t>
      </w:r>
      <w:r w:rsidR="002648B0" w:rsidRPr="00CD0FF7">
        <w:rPr>
          <w:sz w:val="28"/>
          <w:szCs w:val="28"/>
        </w:rPr>
        <w:t xml:space="preserve">признания Бундесрата верхней </w:t>
      </w:r>
      <w:r w:rsidR="00763795" w:rsidRPr="00CD0FF7">
        <w:rPr>
          <w:sz w:val="28"/>
          <w:szCs w:val="28"/>
        </w:rPr>
        <w:t xml:space="preserve">палатой парламента. </w:t>
      </w:r>
      <w:r w:rsidR="00303C0E" w:rsidRPr="00CD0FF7">
        <w:rPr>
          <w:sz w:val="28"/>
          <w:szCs w:val="28"/>
        </w:rPr>
        <w:t xml:space="preserve">Рассмотрите сущность </w:t>
      </w:r>
      <w:r w:rsidR="002648B0" w:rsidRPr="00CD0FF7">
        <w:rPr>
          <w:sz w:val="28"/>
          <w:szCs w:val="28"/>
        </w:rPr>
        <w:t>конструктивн</w:t>
      </w:r>
      <w:r w:rsidR="00303C0E" w:rsidRPr="00CD0FF7">
        <w:rPr>
          <w:sz w:val="28"/>
          <w:szCs w:val="28"/>
        </w:rPr>
        <w:t>ого</w:t>
      </w:r>
      <w:r w:rsidR="002648B0" w:rsidRPr="00CD0FF7">
        <w:rPr>
          <w:sz w:val="28"/>
          <w:szCs w:val="28"/>
        </w:rPr>
        <w:t xml:space="preserve"> вотум</w:t>
      </w:r>
      <w:r w:rsidR="00303C0E" w:rsidRPr="00CD0FF7">
        <w:rPr>
          <w:sz w:val="28"/>
          <w:szCs w:val="28"/>
        </w:rPr>
        <w:t>а</w:t>
      </w:r>
      <w:r w:rsidR="002648B0" w:rsidRPr="00CD0FF7">
        <w:rPr>
          <w:sz w:val="28"/>
          <w:szCs w:val="28"/>
        </w:rPr>
        <w:t xml:space="preserve"> недоверия</w:t>
      </w:r>
      <w:r w:rsidR="00303C0E" w:rsidRPr="00CD0FF7">
        <w:rPr>
          <w:sz w:val="28"/>
          <w:szCs w:val="28"/>
        </w:rPr>
        <w:t xml:space="preserve">. </w:t>
      </w:r>
      <w:r w:rsidR="002648B0" w:rsidRPr="00CD0FF7">
        <w:rPr>
          <w:sz w:val="28"/>
          <w:szCs w:val="28"/>
        </w:rPr>
        <w:t>В чем состоит его конструктивность, и чем он отличается от обычного вотума недоверия в других странах. Сравните статусы Федерального президента и Федерального канцлера ФРГ со статусом Президента США – конституционного носителя исполнительной власти.</w:t>
      </w:r>
    </w:p>
    <w:p w:rsidR="002648B0" w:rsidRPr="00CD0FF7" w:rsidRDefault="004F22F7" w:rsidP="004F22F7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4</w:t>
      </w:r>
      <w:r w:rsidR="00EB7098" w:rsidRPr="00CD0FF7">
        <w:rPr>
          <w:sz w:val="28"/>
          <w:szCs w:val="28"/>
        </w:rPr>
        <w:t>.</w:t>
      </w:r>
      <w:r w:rsidRPr="00CD0FF7">
        <w:rPr>
          <w:sz w:val="28"/>
          <w:szCs w:val="28"/>
        </w:rPr>
        <w:t xml:space="preserve"> </w:t>
      </w:r>
      <w:r w:rsidR="002648B0" w:rsidRPr="00CD0FF7">
        <w:rPr>
          <w:sz w:val="28"/>
          <w:szCs w:val="28"/>
        </w:rPr>
        <w:t>Необходимо изучить конституционные основы статуса Фед</w:t>
      </w:r>
      <w:r w:rsidR="00763795" w:rsidRPr="00CD0FF7">
        <w:rPr>
          <w:sz w:val="28"/>
          <w:szCs w:val="28"/>
        </w:rPr>
        <w:t xml:space="preserve">ерального конституционного суда </w:t>
      </w:r>
      <w:r w:rsidR="002648B0" w:rsidRPr="00CD0FF7">
        <w:rPr>
          <w:sz w:val="28"/>
          <w:szCs w:val="28"/>
        </w:rPr>
        <w:t>и других судов</w:t>
      </w:r>
      <w:r w:rsidR="00763795" w:rsidRPr="00CD0FF7">
        <w:rPr>
          <w:sz w:val="28"/>
          <w:szCs w:val="28"/>
        </w:rPr>
        <w:t xml:space="preserve"> ФРГ</w:t>
      </w:r>
      <w:r w:rsidR="002648B0" w:rsidRPr="00CD0FF7">
        <w:rPr>
          <w:sz w:val="28"/>
          <w:szCs w:val="28"/>
        </w:rPr>
        <w:t>. Проанализируйте особенности судоустройства и судопроизводства в Германии</w:t>
      </w:r>
      <w:r w:rsidR="005066B7" w:rsidRPr="00CD0FF7">
        <w:rPr>
          <w:sz w:val="28"/>
          <w:szCs w:val="28"/>
        </w:rPr>
        <w:t>.</w:t>
      </w:r>
      <w:r w:rsidRPr="00CD0FF7">
        <w:rPr>
          <w:sz w:val="28"/>
          <w:szCs w:val="28"/>
        </w:rPr>
        <w:t xml:space="preserve"> </w:t>
      </w:r>
      <w:r w:rsidR="002648B0" w:rsidRPr="00CD0FF7">
        <w:rPr>
          <w:sz w:val="28"/>
          <w:szCs w:val="28"/>
        </w:rPr>
        <w:t>Ознакомьтесь со статусом Уполномоченного по обороне, Федеральной счетной палаты, Федерального банка.</w:t>
      </w:r>
    </w:p>
    <w:p w:rsidR="002648B0" w:rsidRPr="00CD0FF7" w:rsidRDefault="004F22F7" w:rsidP="002C07FA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5. </w:t>
      </w:r>
      <w:r w:rsidR="00763795" w:rsidRPr="00CD0FF7">
        <w:rPr>
          <w:sz w:val="28"/>
          <w:szCs w:val="28"/>
        </w:rPr>
        <w:t>Особого внимания з</w:t>
      </w:r>
      <w:r w:rsidR="002648B0" w:rsidRPr="00CD0FF7">
        <w:rPr>
          <w:sz w:val="28"/>
          <w:szCs w:val="28"/>
        </w:rPr>
        <w:t xml:space="preserve">аслуживает </w:t>
      </w:r>
      <w:r w:rsidR="00763795" w:rsidRPr="00CD0FF7">
        <w:rPr>
          <w:sz w:val="28"/>
          <w:szCs w:val="28"/>
        </w:rPr>
        <w:t xml:space="preserve">германский </w:t>
      </w:r>
      <w:r w:rsidR="002648B0" w:rsidRPr="00CD0FF7">
        <w:rPr>
          <w:sz w:val="28"/>
          <w:szCs w:val="28"/>
        </w:rPr>
        <w:t>федерализм, в частности распределение компетенции между Федерацией и землями, статус земель, бюджетный федерализм,</w:t>
      </w:r>
      <w:r w:rsidR="005066B7" w:rsidRPr="00CD0FF7">
        <w:rPr>
          <w:sz w:val="28"/>
          <w:szCs w:val="28"/>
        </w:rPr>
        <w:t xml:space="preserve"> </w:t>
      </w:r>
      <w:r w:rsidR="002648B0" w:rsidRPr="00CD0FF7">
        <w:rPr>
          <w:sz w:val="28"/>
          <w:szCs w:val="28"/>
        </w:rPr>
        <w:t>порядок перераспределения</w:t>
      </w:r>
      <w:r w:rsidR="00763795" w:rsidRPr="00CD0FF7">
        <w:rPr>
          <w:sz w:val="28"/>
          <w:szCs w:val="28"/>
        </w:rPr>
        <w:t xml:space="preserve"> территории между землями и др. Обя</w:t>
      </w:r>
      <w:r w:rsidR="00303C0E" w:rsidRPr="00CD0FF7">
        <w:rPr>
          <w:sz w:val="28"/>
          <w:szCs w:val="28"/>
        </w:rPr>
        <w:t xml:space="preserve">зательным условием полноценного анализа </w:t>
      </w:r>
      <w:r w:rsidR="00763795" w:rsidRPr="00CD0FF7">
        <w:rPr>
          <w:sz w:val="28"/>
          <w:szCs w:val="28"/>
        </w:rPr>
        <w:t>материала по данному вопросу является обращение</w:t>
      </w:r>
      <w:r w:rsidR="00927041" w:rsidRPr="00CD0FF7">
        <w:rPr>
          <w:sz w:val="28"/>
          <w:szCs w:val="28"/>
        </w:rPr>
        <w:t xml:space="preserve"> студентов к </w:t>
      </w:r>
      <w:r w:rsidR="004C2513" w:rsidRPr="00CD0FF7">
        <w:rPr>
          <w:sz w:val="28"/>
          <w:szCs w:val="28"/>
        </w:rPr>
        <w:t>процесс</w:t>
      </w:r>
      <w:r w:rsidR="00927041" w:rsidRPr="00CD0FF7">
        <w:rPr>
          <w:sz w:val="28"/>
          <w:szCs w:val="28"/>
        </w:rPr>
        <w:t xml:space="preserve">у </w:t>
      </w:r>
      <w:r w:rsidR="004C2513" w:rsidRPr="00CD0FF7">
        <w:rPr>
          <w:sz w:val="28"/>
          <w:szCs w:val="28"/>
        </w:rPr>
        <w:t xml:space="preserve">реформирования федеративных отношений в современной Германии. </w:t>
      </w:r>
    </w:p>
    <w:p w:rsidR="006879AE" w:rsidRPr="00CD0FF7" w:rsidRDefault="006879AE" w:rsidP="002C07FA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:rsidR="006879AE" w:rsidRPr="00CD0FF7" w:rsidRDefault="006879AE" w:rsidP="002C07FA">
      <w:pPr>
        <w:ind w:firstLine="567"/>
        <w:jc w:val="both"/>
        <w:rPr>
          <w:b/>
          <w:i/>
          <w:sz w:val="28"/>
          <w:szCs w:val="28"/>
        </w:rPr>
      </w:pPr>
      <w:r w:rsidRPr="00CD0FF7">
        <w:rPr>
          <w:b/>
          <w:i/>
          <w:sz w:val="28"/>
          <w:szCs w:val="28"/>
        </w:rPr>
        <w:t>Нормативн</w:t>
      </w:r>
      <w:r w:rsidR="00F94A39" w:rsidRPr="00CD0FF7">
        <w:rPr>
          <w:b/>
          <w:i/>
          <w:sz w:val="28"/>
          <w:szCs w:val="28"/>
        </w:rPr>
        <w:t xml:space="preserve">ые </w:t>
      </w:r>
      <w:r w:rsidRPr="00CD0FF7">
        <w:rPr>
          <w:b/>
          <w:i/>
          <w:sz w:val="28"/>
          <w:szCs w:val="28"/>
        </w:rPr>
        <w:t>правовые акты:</w:t>
      </w:r>
    </w:p>
    <w:p w:rsidR="006879AE" w:rsidRPr="00CD0FF7" w:rsidRDefault="006879AE" w:rsidP="00E86237">
      <w:pPr>
        <w:numPr>
          <w:ilvl w:val="0"/>
          <w:numId w:val="67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Основной закон Федеративной Республики Германия 1949 года // Избранные конституции зарубежных стран / Сост. Б.А. Страшун. М.: Юрайт, 2011.</w:t>
      </w:r>
    </w:p>
    <w:p w:rsidR="006879AE" w:rsidRPr="00CD0FF7" w:rsidRDefault="006879AE" w:rsidP="00E86237">
      <w:pPr>
        <w:numPr>
          <w:ilvl w:val="0"/>
          <w:numId w:val="67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Конституция Итальянской Республики 1947 года // Избранные конституции зарубежных стран / Сост. Б.А. Страшун. М.: Юрайт, 2011. </w:t>
      </w:r>
    </w:p>
    <w:p w:rsidR="006879AE" w:rsidRPr="00CD0FF7" w:rsidRDefault="006879AE" w:rsidP="002C07FA">
      <w:pPr>
        <w:jc w:val="both"/>
        <w:rPr>
          <w:sz w:val="28"/>
          <w:szCs w:val="28"/>
        </w:rPr>
      </w:pPr>
    </w:p>
    <w:p w:rsidR="006879AE" w:rsidRPr="00CD0FF7" w:rsidRDefault="006879AE" w:rsidP="002C07FA">
      <w:pPr>
        <w:ind w:firstLine="567"/>
        <w:rPr>
          <w:b/>
          <w:i/>
          <w:sz w:val="28"/>
          <w:szCs w:val="28"/>
        </w:rPr>
      </w:pPr>
      <w:r w:rsidRPr="00CD0FF7">
        <w:rPr>
          <w:b/>
          <w:i/>
          <w:sz w:val="28"/>
          <w:szCs w:val="28"/>
        </w:rPr>
        <w:t>Основная литература:</w:t>
      </w:r>
    </w:p>
    <w:p w:rsidR="006879AE" w:rsidRPr="00CD0FF7" w:rsidRDefault="006879AE" w:rsidP="00E86237">
      <w:pPr>
        <w:pStyle w:val="FR2"/>
        <w:widowControl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стран: учебник для бакалавров / Г.Н. Комкова, Е.В. Колесников, О.В. Афанасьева. М.: Юрайт, 201</w:t>
      </w:r>
      <w:r w:rsidR="00505C42">
        <w:rPr>
          <w:rFonts w:ascii="Times New Roman" w:hAnsi="Times New Roman"/>
          <w:sz w:val="28"/>
          <w:szCs w:val="28"/>
        </w:rPr>
        <w:t>6</w:t>
      </w:r>
      <w:r w:rsidRPr="00CD0FF7">
        <w:rPr>
          <w:rFonts w:ascii="Times New Roman" w:hAnsi="Times New Roman"/>
          <w:sz w:val="28"/>
          <w:szCs w:val="28"/>
        </w:rPr>
        <w:t xml:space="preserve">. 415 с. </w:t>
      </w:r>
    </w:p>
    <w:p w:rsidR="006879AE" w:rsidRPr="00CD0FF7" w:rsidRDefault="006879AE" w:rsidP="00E86237">
      <w:pPr>
        <w:pStyle w:val="FR2"/>
        <w:widowControl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стран. Особенная часть / В.Е. Сафонов, Е.В. Миряшева. М.: Юрайт, 201</w:t>
      </w:r>
      <w:r w:rsidR="00505C42">
        <w:rPr>
          <w:rFonts w:ascii="Times New Roman" w:hAnsi="Times New Roman"/>
          <w:sz w:val="28"/>
          <w:szCs w:val="28"/>
        </w:rPr>
        <w:t>5</w:t>
      </w:r>
      <w:r w:rsidRPr="00CD0FF7">
        <w:rPr>
          <w:rFonts w:ascii="Times New Roman" w:hAnsi="Times New Roman"/>
          <w:sz w:val="28"/>
          <w:szCs w:val="28"/>
        </w:rPr>
        <w:t>. 422 с.</w:t>
      </w:r>
    </w:p>
    <w:p w:rsidR="006879AE" w:rsidRPr="00CD0FF7" w:rsidRDefault="006879AE" w:rsidP="00E86237">
      <w:pPr>
        <w:pStyle w:val="FR2"/>
        <w:widowControl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(государственное) право зарубежных стран / М.Б. Смоленский, С.В. Рыбак. М.: Кнорус, 201</w:t>
      </w:r>
      <w:r w:rsidR="00505C42">
        <w:rPr>
          <w:rFonts w:ascii="Times New Roman" w:hAnsi="Times New Roman"/>
          <w:sz w:val="28"/>
          <w:szCs w:val="28"/>
        </w:rPr>
        <w:t>5</w:t>
      </w:r>
      <w:r w:rsidRPr="00CD0FF7">
        <w:rPr>
          <w:rFonts w:ascii="Times New Roman" w:hAnsi="Times New Roman"/>
          <w:sz w:val="28"/>
          <w:szCs w:val="28"/>
        </w:rPr>
        <w:t>. 383 с.</w:t>
      </w:r>
    </w:p>
    <w:p w:rsidR="006879AE" w:rsidRPr="00CD0FF7" w:rsidRDefault="006879AE" w:rsidP="00E86237">
      <w:pPr>
        <w:pStyle w:val="FR2"/>
        <w:widowControl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 / Под ред. М.В. Баглая, Ю.И. Лейбо, Л.М. Энтина. М.: НОРМА, 201</w:t>
      </w:r>
      <w:r w:rsidR="00505C42">
        <w:rPr>
          <w:rFonts w:ascii="Times New Roman" w:hAnsi="Times New Roman"/>
          <w:sz w:val="28"/>
          <w:szCs w:val="28"/>
        </w:rPr>
        <w:t>3</w:t>
      </w:r>
      <w:r w:rsidRPr="00CD0FF7">
        <w:rPr>
          <w:rFonts w:ascii="Times New Roman" w:hAnsi="Times New Roman"/>
          <w:sz w:val="28"/>
          <w:szCs w:val="28"/>
        </w:rPr>
        <w:t>. 1087 с.</w:t>
      </w:r>
    </w:p>
    <w:p w:rsidR="006879AE" w:rsidRPr="00CD0FF7" w:rsidRDefault="006879AE" w:rsidP="00E86237">
      <w:pPr>
        <w:pStyle w:val="FR2"/>
        <w:widowControl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 / Под ред. В.О. Лучина, Г.А. Василевича, А.С. Прудникова и др. М.: ЮНИТИ–ДАНА, 2009. 727 с.</w:t>
      </w:r>
    </w:p>
    <w:p w:rsidR="006879AE" w:rsidRPr="00CD0FF7" w:rsidRDefault="006879AE" w:rsidP="00E86237">
      <w:pPr>
        <w:numPr>
          <w:ilvl w:val="0"/>
          <w:numId w:val="68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Конституционное (государственное) право зарубежных стран / Отв. ред. А.С. Автономов. М.: Проспект Велби, 2008. 547 с.</w:t>
      </w:r>
    </w:p>
    <w:p w:rsidR="006879AE" w:rsidRPr="00CD0FF7" w:rsidRDefault="006879AE" w:rsidP="00E86237">
      <w:pPr>
        <w:numPr>
          <w:ilvl w:val="0"/>
          <w:numId w:val="68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Конституционное (государственное) право зарубежных стран. Т.3 / Отв. ред. Б.А. Страшун. М.: Бек, 1998. 744 с.</w:t>
      </w:r>
    </w:p>
    <w:p w:rsidR="006879AE" w:rsidRPr="00CD0FF7" w:rsidRDefault="006879AE" w:rsidP="00E86237">
      <w:pPr>
        <w:numPr>
          <w:ilvl w:val="0"/>
          <w:numId w:val="68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Конституционное (государственное) право зарубежных стран. Т.4 / Отв. ред. Б.А. Страшун М., 2001. 639 с.</w:t>
      </w:r>
    </w:p>
    <w:p w:rsidR="006879AE" w:rsidRPr="00CD0FF7" w:rsidRDefault="006879AE" w:rsidP="00E86237">
      <w:pPr>
        <w:numPr>
          <w:ilvl w:val="0"/>
          <w:numId w:val="68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Избранные конституции зарубежных стран / Отв.ред. Б.А. Страшун. М.: Юрайт, 201</w:t>
      </w:r>
      <w:r w:rsidR="00505C42">
        <w:rPr>
          <w:sz w:val="28"/>
          <w:szCs w:val="28"/>
        </w:rPr>
        <w:t>5</w:t>
      </w:r>
      <w:r w:rsidRPr="00CD0FF7">
        <w:rPr>
          <w:sz w:val="28"/>
          <w:szCs w:val="28"/>
        </w:rPr>
        <w:t>. 795 с.</w:t>
      </w:r>
    </w:p>
    <w:p w:rsidR="006879AE" w:rsidRPr="00CD0FF7" w:rsidRDefault="006879AE" w:rsidP="00E86237">
      <w:pPr>
        <w:numPr>
          <w:ilvl w:val="0"/>
          <w:numId w:val="68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Конституции зарубежных государств: учебное пособие / Сост. В.В. Маклаков. М.: Волтерс Клувер, 2009. 598 с.</w:t>
      </w:r>
    </w:p>
    <w:p w:rsidR="006879AE" w:rsidRPr="00CD0FF7" w:rsidRDefault="006879AE" w:rsidP="00E86237">
      <w:pPr>
        <w:numPr>
          <w:ilvl w:val="0"/>
          <w:numId w:val="68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Конституции зарубежных стран: сборник / Сост. В.Н. Дубровин. М.: Юрлитинформ, 2009. 437 с.</w:t>
      </w:r>
    </w:p>
    <w:p w:rsidR="006879AE" w:rsidRPr="00CD0FF7" w:rsidRDefault="006879AE" w:rsidP="00E86237">
      <w:pPr>
        <w:numPr>
          <w:ilvl w:val="0"/>
          <w:numId w:val="68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Леже Р. Великие правовые системы современности: сравнительно-правовой подход. М.: Волтерс Клувер, 2011. 529 с.</w:t>
      </w:r>
    </w:p>
    <w:p w:rsidR="006879AE" w:rsidRPr="00CD0FF7" w:rsidRDefault="006879AE" w:rsidP="00E86237">
      <w:pPr>
        <w:numPr>
          <w:ilvl w:val="0"/>
          <w:numId w:val="68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Мишин А.А. Конституционное (государственное) право зарубежных стран. М.: Юстицинформ, 2010. 559 с.</w:t>
      </w:r>
    </w:p>
    <w:p w:rsidR="006879AE" w:rsidRPr="00CD0FF7" w:rsidRDefault="006879AE" w:rsidP="00E86237">
      <w:pPr>
        <w:numPr>
          <w:ilvl w:val="0"/>
          <w:numId w:val="68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Чиркин В.Е. Конституционное право зарубежных стран. М.: ИНФРА-М, 2010. 606 с.</w:t>
      </w:r>
    </w:p>
    <w:p w:rsidR="006879AE" w:rsidRPr="00CD0FF7" w:rsidRDefault="006879AE" w:rsidP="002C07FA">
      <w:pPr>
        <w:widowControl w:val="0"/>
        <w:autoSpaceDE w:val="0"/>
        <w:autoSpaceDN w:val="0"/>
        <w:adjustRightInd w:val="0"/>
        <w:ind w:firstLine="360"/>
        <w:jc w:val="both"/>
        <w:rPr>
          <w:b/>
          <w:i/>
          <w:sz w:val="28"/>
          <w:szCs w:val="28"/>
        </w:rPr>
      </w:pPr>
    </w:p>
    <w:p w:rsidR="00037432" w:rsidRPr="00CD0FF7" w:rsidRDefault="00FC19A6" w:rsidP="002C07FA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 w:rsidRPr="00CD0FF7">
        <w:rPr>
          <w:b/>
          <w:i/>
          <w:sz w:val="28"/>
          <w:szCs w:val="28"/>
        </w:rPr>
        <w:t>Дополнительная литература:</w:t>
      </w:r>
    </w:p>
    <w:p w:rsidR="00A378B5" w:rsidRPr="00CD0FF7" w:rsidRDefault="00A378B5" w:rsidP="00E8623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Антонов И.П. Права и свободы личности – высшая правовая ценность немецкого общества // Конституционное и муниципальное право. 2006. № 1. С. 45 – 48.</w:t>
      </w:r>
    </w:p>
    <w:p w:rsidR="002D63BC" w:rsidRPr="00CD0FF7" w:rsidRDefault="002D63BC" w:rsidP="00E86237">
      <w:pPr>
        <w:pStyle w:val="FR2"/>
        <w:widowControl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Бланкенагель А. Основной закон</w:t>
      </w:r>
      <w:r w:rsidR="00CE1F1D" w:rsidRPr="00CD0FF7">
        <w:rPr>
          <w:rFonts w:ascii="Times New Roman" w:hAnsi="Times New Roman"/>
          <w:sz w:val="28"/>
          <w:szCs w:val="28"/>
        </w:rPr>
        <w:t xml:space="preserve"> </w:t>
      </w:r>
      <w:r w:rsidRPr="00CD0FF7">
        <w:rPr>
          <w:rFonts w:ascii="Times New Roman" w:hAnsi="Times New Roman"/>
          <w:sz w:val="28"/>
          <w:szCs w:val="28"/>
        </w:rPr>
        <w:t xml:space="preserve">– скучная история успеха? // Сравнительное конституционное обозрение. 2009. № 3 (70). С. 58 – 59. </w:t>
      </w:r>
    </w:p>
    <w:p w:rsidR="00C76200" w:rsidRPr="00CD0FF7" w:rsidRDefault="00662894" w:rsidP="00E8623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Геймбух Н.Г. Институт гражданства ФРГ в контексте европейского права // Вестник Томского государственного университета. Право. 2013. </w:t>
      </w:r>
      <w:r w:rsidRPr="00CD0FF7">
        <w:rPr>
          <w:sz w:val="28"/>
          <w:szCs w:val="28"/>
        </w:rPr>
        <w:lastRenderedPageBreak/>
        <w:t>№ 4</w:t>
      </w:r>
      <w:r w:rsidR="000273D1" w:rsidRPr="00CD0FF7">
        <w:rPr>
          <w:sz w:val="28"/>
          <w:szCs w:val="28"/>
        </w:rPr>
        <w:t xml:space="preserve"> (10)</w:t>
      </w:r>
      <w:r w:rsidRPr="00CD0FF7">
        <w:rPr>
          <w:sz w:val="28"/>
          <w:szCs w:val="28"/>
        </w:rPr>
        <w:t>.</w:t>
      </w:r>
    </w:p>
    <w:p w:rsidR="009A50F6" w:rsidRPr="00CD0FF7" w:rsidRDefault="009A50F6" w:rsidP="00E86237">
      <w:pPr>
        <w:pStyle w:val="FR2"/>
        <w:widowControl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Геймбух Н.Г. Конституционные права и свободы человека и гражданина в контексте теории и практики германского федерализма // Правовые проблемы укрепления российской государственности: </w:t>
      </w:r>
      <w:r w:rsidR="00B96FF2" w:rsidRPr="00CD0FF7">
        <w:rPr>
          <w:rFonts w:ascii="Times New Roman" w:hAnsi="Times New Roman"/>
          <w:sz w:val="28"/>
          <w:szCs w:val="28"/>
        </w:rPr>
        <w:t>С</w:t>
      </w:r>
      <w:r w:rsidRPr="00CD0FF7">
        <w:rPr>
          <w:rFonts w:ascii="Times New Roman" w:hAnsi="Times New Roman"/>
          <w:sz w:val="28"/>
          <w:szCs w:val="28"/>
        </w:rPr>
        <w:t>б. статей. Ч. 53. Томск</w:t>
      </w:r>
      <w:r w:rsidR="00B96FF2" w:rsidRPr="00CD0FF7">
        <w:rPr>
          <w:rFonts w:ascii="Times New Roman" w:hAnsi="Times New Roman"/>
          <w:sz w:val="28"/>
          <w:szCs w:val="28"/>
        </w:rPr>
        <w:t>: Изд-во Том. ун-та</w:t>
      </w:r>
      <w:r w:rsidRPr="00CD0FF7">
        <w:rPr>
          <w:rFonts w:ascii="Times New Roman" w:hAnsi="Times New Roman"/>
          <w:sz w:val="28"/>
          <w:szCs w:val="28"/>
        </w:rPr>
        <w:t>, 2012. С. 115 – 116.</w:t>
      </w:r>
    </w:p>
    <w:p w:rsidR="00037432" w:rsidRPr="00CD0FF7" w:rsidRDefault="00037432" w:rsidP="00E86237">
      <w:pPr>
        <w:pStyle w:val="FR2"/>
        <w:widowControl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Геймбух Н.Г. Конституционно-правовые основы реформирования федеративных отношений в современной Германии // Государство и право. 2011. № 7. С. 68 – 74.</w:t>
      </w:r>
    </w:p>
    <w:p w:rsidR="00662894" w:rsidRPr="00CD0FF7" w:rsidRDefault="00662894" w:rsidP="00E86237">
      <w:pPr>
        <w:pStyle w:val="FR2"/>
        <w:widowControl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Геймбух Н.Г. Эволюция финансовых взаимоотношений Федерации и земель в современной Германии // Вестник Томского государственного университета. Право. 2011. № 2. С. 38 – 44.</w:t>
      </w:r>
    </w:p>
    <w:p w:rsidR="00662894" w:rsidRPr="00CD0FF7" w:rsidRDefault="00662894" w:rsidP="00E86237">
      <w:pPr>
        <w:pStyle w:val="FR2"/>
        <w:widowControl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Геймбух Н.Г. «Верность федерации» как основополагающий конституционный принцип германского федерализма // Правовые проблемы укрепления российской государственности: </w:t>
      </w:r>
      <w:r w:rsidR="001D757E" w:rsidRPr="00CD0FF7">
        <w:rPr>
          <w:rFonts w:ascii="Times New Roman" w:hAnsi="Times New Roman"/>
          <w:sz w:val="28"/>
          <w:szCs w:val="28"/>
        </w:rPr>
        <w:t>С</w:t>
      </w:r>
      <w:r w:rsidRPr="00CD0FF7">
        <w:rPr>
          <w:rFonts w:ascii="Times New Roman" w:hAnsi="Times New Roman"/>
          <w:sz w:val="28"/>
          <w:szCs w:val="28"/>
        </w:rPr>
        <w:t>б. статей. Ч. 46. Томск</w:t>
      </w:r>
      <w:r w:rsidR="001D757E" w:rsidRPr="00CD0FF7">
        <w:rPr>
          <w:rFonts w:ascii="Times New Roman" w:hAnsi="Times New Roman"/>
          <w:sz w:val="28"/>
          <w:szCs w:val="28"/>
        </w:rPr>
        <w:t>: Изд-во Том. ун-та</w:t>
      </w:r>
      <w:r w:rsidRPr="00CD0FF7">
        <w:rPr>
          <w:rFonts w:ascii="Times New Roman" w:hAnsi="Times New Roman"/>
          <w:sz w:val="28"/>
          <w:szCs w:val="28"/>
        </w:rPr>
        <w:t>, 2010. С. 107 – 109.</w:t>
      </w:r>
    </w:p>
    <w:p w:rsidR="00037432" w:rsidRPr="00CD0FF7" w:rsidRDefault="00D17DDA" w:rsidP="00E86237">
      <w:pPr>
        <w:pStyle w:val="FR2"/>
        <w:widowControl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Геймбух Н.Г. Конституционно-правовое воплощение идеи немецкого единства. </w:t>
      </w:r>
      <w:r w:rsidR="008F6AB0" w:rsidRPr="00CD0FF7">
        <w:rPr>
          <w:rFonts w:ascii="Times New Roman" w:hAnsi="Times New Roman"/>
          <w:sz w:val="28"/>
          <w:szCs w:val="28"/>
        </w:rPr>
        <w:t xml:space="preserve">Томск: Изд-во «Ветер», </w:t>
      </w:r>
      <w:r w:rsidRPr="00CD0FF7">
        <w:rPr>
          <w:rFonts w:ascii="Times New Roman" w:hAnsi="Times New Roman"/>
          <w:sz w:val="28"/>
          <w:szCs w:val="28"/>
        </w:rPr>
        <w:t>2009.</w:t>
      </w:r>
      <w:r w:rsidR="008F6AB0" w:rsidRPr="00CD0FF7">
        <w:rPr>
          <w:rFonts w:ascii="Times New Roman" w:hAnsi="Times New Roman"/>
          <w:sz w:val="28"/>
          <w:szCs w:val="28"/>
        </w:rPr>
        <w:t xml:space="preserve"> 204 с.</w:t>
      </w:r>
    </w:p>
    <w:p w:rsidR="005561EA" w:rsidRPr="00CD0FF7" w:rsidRDefault="00194F9D" w:rsidP="00E86237">
      <w:pPr>
        <w:pStyle w:val="FR2"/>
        <w:widowControl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Геймбух Н.Г. Правовые основы вхождения объединенной Германии в Европейские сообщес</w:t>
      </w:r>
      <w:r w:rsidR="00695C15" w:rsidRPr="00CD0FF7">
        <w:rPr>
          <w:rFonts w:ascii="Times New Roman" w:hAnsi="Times New Roman"/>
          <w:sz w:val="28"/>
          <w:szCs w:val="28"/>
        </w:rPr>
        <w:t>т</w:t>
      </w:r>
      <w:r w:rsidRPr="00CD0FF7">
        <w:rPr>
          <w:rFonts w:ascii="Times New Roman" w:hAnsi="Times New Roman"/>
          <w:sz w:val="28"/>
          <w:szCs w:val="28"/>
        </w:rPr>
        <w:t xml:space="preserve">ва // Государственная власть и местное самоуправление. 2008. № 5. </w:t>
      </w:r>
      <w:r w:rsidR="00611615" w:rsidRPr="00CD0FF7">
        <w:rPr>
          <w:rFonts w:ascii="Times New Roman" w:hAnsi="Times New Roman"/>
          <w:sz w:val="28"/>
          <w:szCs w:val="28"/>
        </w:rPr>
        <w:t>С. 45</w:t>
      </w:r>
      <w:r w:rsidRPr="00CD0FF7">
        <w:rPr>
          <w:rFonts w:ascii="Times New Roman" w:hAnsi="Times New Roman"/>
          <w:sz w:val="28"/>
          <w:szCs w:val="28"/>
        </w:rPr>
        <w:t xml:space="preserve"> – 4</w:t>
      </w:r>
      <w:r w:rsidR="00611615" w:rsidRPr="00CD0FF7">
        <w:rPr>
          <w:rFonts w:ascii="Times New Roman" w:hAnsi="Times New Roman"/>
          <w:sz w:val="28"/>
          <w:szCs w:val="28"/>
        </w:rPr>
        <w:t>8</w:t>
      </w:r>
      <w:r w:rsidRPr="00CD0FF7">
        <w:rPr>
          <w:rFonts w:ascii="Times New Roman" w:hAnsi="Times New Roman"/>
          <w:sz w:val="28"/>
          <w:szCs w:val="28"/>
        </w:rPr>
        <w:t>.</w:t>
      </w:r>
    </w:p>
    <w:p w:rsidR="00764F8F" w:rsidRPr="00CD0FF7" w:rsidRDefault="00764F8F" w:rsidP="00E86237">
      <w:pPr>
        <w:numPr>
          <w:ilvl w:val="0"/>
          <w:numId w:val="16"/>
        </w:numPr>
        <w:ind w:left="92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Гегель. Конституция Германии /</w:t>
      </w:r>
      <w:r w:rsidR="004E5CF4" w:rsidRPr="00CD0FF7">
        <w:rPr>
          <w:sz w:val="28"/>
          <w:szCs w:val="28"/>
        </w:rPr>
        <w:t>/ Политические произведения. М.: Мысль, 1978.</w:t>
      </w:r>
      <w:r w:rsidR="004E5CF4" w:rsidRPr="00CD0FF7">
        <w:rPr>
          <w:sz w:val="28"/>
          <w:szCs w:val="28"/>
          <w:lang w:val="en-US"/>
        </w:rPr>
        <w:t xml:space="preserve"> </w:t>
      </w:r>
      <w:r w:rsidRPr="00CD0FF7">
        <w:rPr>
          <w:sz w:val="28"/>
          <w:szCs w:val="28"/>
        </w:rPr>
        <w:t>145 с.</w:t>
      </w:r>
    </w:p>
    <w:p w:rsidR="00D17DDA" w:rsidRPr="00CD0FF7" w:rsidRDefault="00764F8F" w:rsidP="00E8623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0A3831" w:rsidRPr="00CD0FF7">
        <w:rPr>
          <w:sz w:val="28"/>
          <w:szCs w:val="28"/>
        </w:rPr>
        <w:t xml:space="preserve">Гриценко Е.В. Роль Конституционного суда в обеспечении прямого действия конституции в Германии и России // Журнал конституционного правосудия. 2013. № 1. С. 14 – 29. </w:t>
      </w:r>
    </w:p>
    <w:p w:rsidR="00037432" w:rsidRPr="00CD0FF7" w:rsidRDefault="00037432" w:rsidP="00E86237">
      <w:pPr>
        <w:pStyle w:val="FR2"/>
        <w:widowControl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Гулина О.Р. Европейская система защиты прав человека: обзор правовых гарантий Совета Европы, Европейского союза и национального законодательства Германии // Сравнительное конституционное обозрение. 2012. № 1 (86). С. 61 – 72.</w:t>
      </w:r>
    </w:p>
    <w:p w:rsidR="004E07DF" w:rsidRPr="00CD0FF7" w:rsidRDefault="00D17DDA" w:rsidP="00E86237">
      <w:pPr>
        <w:pStyle w:val="FR2"/>
        <w:widowControl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254B5F" w:rsidRPr="00CD0FF7">
        <w:rPr>
          <w:rFonts w:ascii="Times New Roman" w:hAnsi="Times New Roman"/>
          <w:sz w:val="28"/>
          <w:szCs w:val="28"/>
        </w:rPr>
        <w:t>Еллинек Г. Общее учение о государстве. СПб., 1908. 559 с.</w:t>
      </w:r>
    </w:p>
    <w:p w:rsidR="00D17DDA" w:rsidRPr="00CD0FF7" w:rsidRDefault="00254B5F" w:rsidP="00E86237">
      <w:pPr>
        <w:pStyle w:val="FR2"/>
        <w:widowControl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Еллинек Г. Правительство и парламент в Германии. История развития их отношений. М.: Типография Вильде, 1910. 62 с.</w:t>
      </w:r>
    </w:p>
    <w:p w:rsidR="00AF3D72" w:rsidRPr="00CD0FF7" w:rsidRDefault="00AF3D72" w:rsidP="00E86237">
      <w:pPr>
        <w:pStyle w:val="FR2"/>
        <w:widowControl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Кант И.</w:t>
      </w:r>
      <w:r w:rsidR="004E5CF4" w:rsidRPr="00CD0FF7">
        <w:rPr>
          <w:rFonts w:ascii="Times New Roman" w:hAnsi="Times New Roman"/>
          <w:sz w:val="28"/>
          <w:szCs w:val="28"/>
        </w:rPr>
        <w:t xml:space="preserve"> К вечному миру // Соч.: В 8 т. </w:t>
      </w:r>
      <w:r w:rsidRPr="00CD0FF7">
        <w:rPr>
          <w:rFonts w:ascii="Times New Roman" w:hAnsi="Times New Roman"/>
          <w:sz w:val="28"/>
          <w:szCs w:val="28"/>
        </w:rPr>
        <w:t>М., 1994. Т. 7. С . 18 – 47.</w:t>
      </w:r>
    </w:p>
    <w:p w:rsidR="00EB70F4" w:rsidRPr="00CD0FF7" w:rsidRDefault="00EB70F4" w:rsidP="00E86237">
      <w:pPr>
        <w:pStyle w:val="FR2"/>
        <w:widowControl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Княгинин К.Н. «</w:t>
      </w:r>
      <w:r w:rsidR="00EB2417" w:rsidRPr="00CD0FF7">
        <w:rPr>
          <w:rFonts w:ascii="Times New Roman" w:hAnsi="Times New Roman"/>
          <w:sz w:val="28"/>
          <w:szCs w:val="28"/>
        </w:rPr>
        <w:t>О</w:t>
      </w:r>
      <w:r w:rsidRPr="00CD0FF7">
        <w:rPr>
          <w:rFonts w:ascii="Times New Roman" w:hAnsi="Times New Roman"/>
          <w:sz w:val="28"/>
          <w:szCs w:val="28"/>
        </w:rPr>
        <w:t>бщее учение о государстве»</w:t>
      </w:r>
      <w:r w:rsidR="00EB2417" w:rsidRPr="00CD0FF7">
        <w:rPr>
          <w:rFonts w:ascii="Times New Roman" w:hAnsi="Times New Roman"/>
          <w:sz w:val="28"/>
          <w:szCs w:val="28"/>
        </w:rPr>
        <w:t xml:space="preserve"> в системе немецкого правоведения</w:t>
      </w:r>
      <w:r w:rsidRPr="00CD0FF7">
        <w:rPr>
          <w:rFonts w:ascii="Times New Roman" w:hAnsi="Times New Roman"/>
          <w:sz w:val="28"/>
          <w:szCs w:val="28"/>
        </w:rPr>
        <w:t xml:space="preserve"> // Конституционное и муниципальное право. 2008. № 1</w:t>
      </w:r>
      <w:r w:rsidR="00EB2417" w:rsidRPr="00CD0FF7">
        <w:rPr>
          <w:rFonts w:ascii="Times New Roman" w:hAnsi="Times New Roman"/>
          <w:sz w:val="28"/>
          <w:szCs w:val="28"/>
        </w:rPr>
        <w:t>2</w:t>
      </w:r>
      <w:r w:rsidRPr="00CD0FF7">
        <w:rPr>
          <w:rFonts w:ascii="Times New Roman" w:hAnsi="Times New Roman"/>
          <w:sz w:val="28"/>
          <w:szCs w:val="28"/>
        </w:rPr>
        <w:t xml:space="preserve">. С. 2 – </w:t>
      </w:r>
      <w:r w:rsidR="00EB2417" w:rsidRPr="00CD0FF7">
        <w:rPr>
          <w:rFonts w:ascii="Times New Roman" w:hAnsi="Times New Roman"/>
          <w:sz w:val="28"/>
          <w:szCs w:val="28"/>
        </w:rPr>
        <w:t>10</w:t>
      </w:r>
      <w:r w:rsidRPr="00CD0FF7">
        <w:rPr>
          <w:rFonts w:ascii="Times New Roman" w:hAnsi="Times New Roman"/>
          <w:sz w:val="28"/>
          <w:szCs w:val="28"/>
        </w:rPr>
        <w:t>.</w:t>
      </w:r>
    </w:p>
    <w:p w:rsidR="00037432" w:rsidRPr="00CD0FF7" w:rsidRDefault="002B3D08" w:rsidP="00E86237">
      <w:pPr>
        <w:pStyle w:val="FR2"/>
        <w:widowControl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126785" w:rsidRPr="00CD0FF7">
        <w:rPr>
          <w:rFonts w:ascii="Times New Roman" w:hAnsi="Times New Roman"/>
          <w:sz w:val="28"/>
          <w:szCs w:val="28"/>
        </w:rPr>
        <w:t>Краснова О.И. Конституционные основы взаимодействия властей в законодательном процессе зарубежных стран: сравнительно-правовой анализ (на примере ФРГ, США и Франции) // Право и государство: теория и практика. 2005. № 5. С. 109 – 114.</w:t>
      </w:r>
    </w:p>
    <w:p w:rsidR="000E079A" w:rsidRPr="00CD0FF7" w:rsidRDefault="000E079A" w:rsidP="00E86237">
      <w:pPr>
        <w:numPr>
          <w:ilvl w:val="0"/>
          <w:numId w:val="16"/>
        </w:numPr>
        <w:ind w:left="92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Кровельщикова В.В. Статус судей Конституционных судов земель Германии // Государственная власть и местное самоуправление. 2006. № 3. С. 24 – 29.</w:t>
      </w:r>
    </w:p>
    <w:p w:rsidR="00037432" w:rsidRPr="00CD0FF7" w:rsidRDefault="00037432" w:rsidP="00E86237">
      <w:pPr>
        <w:pStyle w:val="FR2"/>
        <w:widowControl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Люббе-Вольфф Г. Принцип социального государства в практике Федерального Конституционного Суда Германии // Сравнительное конституционное обозрение. 2008. № 1 (62). С. 67 – 76.</w:t>
      </w:r>
    </w:p>
    <w:p w:rsidR="00B61129" w:rsidRPr="00CD0FF7" w:rsidRDefault="00D17DDA" w:rsidP="00E86237">
      <w:pPr>
        <w:pStyle w:val="FR2"/>
        <w:widowControl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00326" w:rsidRPr="00CD0FF7">
        <w:rPr>
          <w:rFonts w:ascii="Times New Roman" w:hAnsi="Times New Roman"/>
          <w:sz w:val="28"/>
          <w:szCs w:val="28"/>
        </w:rPr>
        <w:t>Маунц Т. Государственное право Германии (ФРГ и ГДР) / Пер. с н</w:t>
      </w:r>
      <w:r w:rsidR="00834679" w:rsidRPr="00CD0FF7">
        <w:rPr>
          <w:rFonts w:ascii="Times New Roman" w:hAnsi="Times New Roman"/>
          <w:sz w:val="28"/>
          <w:szCs w:val="28"/>
        </w:rPr>
        <w:t xml:space="preserve">ем. канд. юр. наук Ю.П. Урьяса. </w:t>
      </w:r>
      <w:r w:rsidR="00500326" w:rsidRPr="00CD0FF7">
        <w:rPr>
          <w:rFonts w:ascii="Times New Roman" w:hAnsi="Times New Roman"/>
          <w:sz w:val="28"/>
          <w:szCs w:val="28"/>
        </w:rPr>
        <w:t>М.: Изд-во ин</w:t>
      </w:r>
      <w:r w:rsidR="006D1B54" w:rsidRPr="00CD0FF7">
        <w:rPr>
          <w:rFonts w:ascii="Times New Roman" w:hAnsi="Times New Roman"/>
          <w:sz w:val="28"/>
          <w:szCs w:val="28"/>
        </w:rPr>
        <w:t xml:space="preserve">. лит., 1959. </w:t>
      </w:r>
      <w:r w:rsidR="00500326" w:rsidRPr="00CD0FF7">
        <w:rPr>
          <w:rFonts w:ascii="Times New Roman" w:hAnsi="Times New Roman"/>
          <w:sz w:val="28"/>
          <w:szCs w:val="28"/>
        </w:rPr>
        <w:t>596 с.</w:t>
      </w:r>
    </w:p>
    <w:p w:rsidR="00902032" w:rsidRPr="00CD0FF7" w:rsidRDefault="00902032" w:rsidP="00E86237">
      <w:pPr>
        <w:pStyle w:val="FR2"/>
        <w:widowControl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Невинский В.В. Немецкие граждане в зеркале основополага</w:t>
      </w:r>
      <w:r w:rsidR="00E4209F" w:rsidRPr="00CD0FF7">
        <w:rPr>
          <w:rFonts w:ascii="Times New Roman" w:hAnsi="Times New Roman"/>
          <w:sz w:val="28"/>
          <w:szCs w:val="28"/>
        </w:rPr>
        <w:t xml:space="preserve">ющих принципов конституции ФРГ. </w:t>
      </w:r>
      <w:r w:rsidRPr="00CD0FF7">
        <w:rPr>
          <w:rFonts w:ascii="Times New Roman" w:hAnsi="Times New Roman"/>
          <w:sz w:val="28"/>
          <w:szCs w:val="28"/>
        </w:rPr>
        <w:t>Барнаул:</w:t>
      </w:r>
      <w:r w:rsidR="00E4209F" w:rsidRPr="00CD0FF7">
        <w:rPr>
          <w:rFonts w:ascii="Times New Roman" w:hAnsi="Times New Roman"/>
          <w:sz w:val="28"/>
          <w:szCs w:val="28"/>
        </w:rPr>
        <w:t xml:space="preserve"> Изд-во Алтайского ун-та, 1994. </w:t>
      </w:r>
      <w:r w:rsidRPr="00CD0FF7">
        <w:rPr>
          <w:rFonts w:ascii="Times New Roman" w:hAnsi="Times New Roman"/>
          <w:sz w:val="28"/>
          <w:szCs w:val="28"/>
        </w:rPr>
        <w:t>216 с.</w:t>
      </w:r>
    </w:p>
    <w:p w:rsidR="00902032" w:rsidRPr="00CD0FF7" w:rsidRDefault="00902032" w:rsidP="00E86237">
      <w:pPr>
        <w:pStyle w:val="FR2"/>
        <w:widowControl/>
        <w:numPr>
          <w:ilvl w:val="0"/>
          <w:numId w:val="16"/>
        </w:numPr>
        <w:ind w:hanging="357"/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Невинский В.В. Основы современного конституционализма Австрии и Германии: Учебное пособие. Барнаул, 1997. 287с.</w:t>
      </w:r>
    </w:p>
    <w:p w:rsidR="00037432" w:rsidRPr="00CD0FF7" w:rsidRDefault="00851962" w:rsidP="00E86237">
      <w:pPr>
        <w:pStyle w:val="FR2"/>
        <w:widowControl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037432" w:rsidRPr="00CD0FF7">
        <w:rPr>
          <w:rFonts w:ascii="Times New Roman" w:hAnsi="Times New Roman"/>
          <w:sz w:val="28"/>
          <w:szCs w:val="28"/>
        </w:rPr>
        <w:t>Папир Х.Ю. Соотношение между национальным конституционным правом и Европейской Конвенцией о защите прав человека и основных свобод с точки зрения Федерального Конституционного Суда Германии // Сравнительное конституционное обозрение. 2007. № 2 (59).</w:t>
      </w:r>
    </w:p>
    <w:p w:rsidR="00542FDD" w:rsidRPr="00CD0FF7" w:rsidRDefault="00037432" w:rsidP="00E86237">
      <w:pPr>
        <w:pStyle w:val="FR2"/>
        <w:widowControl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542FDD" w:rsidRPr="00CD0FF7">
        <w:rPr>
          <w:rFonts w:ascii="Times New Roman" w:hAnsi="Times New Roman"/>
          <w:sz w:val="28"/>
          <w:szCs w:val="28"/>
        </w:rPr>
        <w:t>Проскурников Р.И. Конституционно-правовое регулирование реализации прав граждан на получение информации (опыт Федеративной Республики Германии) // // Конституционное и муниципальное право. 2010. № 11. С. 70 – 73.</w:t>
      </w:r>
    </w:p>
    <w:p w:rsidR="00037432" w:rsidRPr="00CD0FF7" w:rsidRDefault="00037432" w:rsidP="00E86237">
      <w:pPr>
        <w:pStyle w:val="FR2"/>
        <w:widowControl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Румянцев А.Г. «Избыточные» мандаты и проблема легитимности в немецком избирательном праве // Сравнительное конституционное обозрение. 2009. № 6 (73). С. 5 – 15. </w:t>
      </w:r>
    </w:p>
    <w:p w:rsidR="00037432" w:rsidRPr="00CD0FF7" w:rsidRDefault="00037432" w:rsidP="00E86237">
      <w:pPr>
        <w:pStyle w:val="FR2"/>
        <w:widowControl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Сафоклов Ю.И. Гарантия обеспечения прожиточного минимума как следствие принципа социального государства. Сравнительный анализ правоприменительной практики Конституционных судов Федеративной Республики Германии и Российской Федерации // Сравнительное конституционное обозрение. 2010. № 4 (77). С. 102 – 117. </w:t>
      </w:r>
    </w:p>
    <w:p w:rsidR="00B850D8" w:rsidRPr="00CD0FF7" w:rsidRDefault="00A237F4" w:rsidP="00E86237">
      <w:pPr>
        <w:pStyle w:val="FR2"/>
        <w:widowControl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B850D8" w:rsidRPr="00CD0FF7">
        <w:rPr>
          <w:rFonts w:ascii="Times New Roman" w:hAnsi="Times New Roman"/>
          <w:sz w:val="28"/>
          <w:szCs w:val="28"/>
        </w:rPr>
        <w:t>Семьянинов В.П. К вопросу об истоках современного конституционализма в ФРГ: политико-правовое исследование // Право и политика. 2007. № 7. С. 150 – 151.</w:t>
      </w:r>
    </w:p>
    <w:p w:rsidR="00695C15" w:rsidRPr="00CD0FF7" w:rsidRDefault="00695C15" w:rsidP="00E86237">
      <w:pPr>
        <w:pStyle w:val="FR2"/>
        <w:widowControl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Соцков В.А. Правовое регулирование порядка образования, приостановления и прекращения деятельности политических партий в ФРГ и РФ // Государственная власть и местное самоуправление. 2007. № 3. С. 21 – 24. </w:t>
      </w:r>
    </w:p>
    <w:p w:rsidR="00D17DDA" w:rsidRPr="00CD0FF7" w:rsidRDefault="00037432" w:rsidP="00E86237">
      <w:pPr>
        <w:pStyle w:val="FR2"/>
        <w:widowControl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405465" w:rsidRPr="00CD0FF7">
        <w:rPr>
          <w:rFonts w:ascii="Times New Roman" w:hAnsi="Times New Roman"/>
          <w:sz w:val="28"/>
          <w:szCs w:val="28"/>
        </w:rPr>
        <w:t>Хессе К. Основы конституционного права ФРГ. М.: Юрид. лит., 1981. 367с.</w:t>
      </w:r>
    </w:p>
    <w:p w:rsidR="00037432" w:rsidRPr="00CD0FF7" w:rsidRDefault="00037432" w:rsidP="00E86237">
      <w:pPr>
        <w:pStyle w:val="FR2"/>
        <w:widowControl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Хорват Э., Рубио-Марин Р. «Все или ничего»? Внешние очертания дискуссии о немецком гражданстве // Сравнительное конституционное обозрение. 2010. № 5 (78). С. 51 – 70.</w:t>
      </w:r>
    </w:p>
    <w:p w:rsidR="000E6A8E" w:rsidRPr="00CD0FF7" w:rsidRDefault="00AF5308" w:rsidP="00E86237">
      <w:pPr>
        <w:pStyle w:val="FR2"/>
        <w:widowControl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0E6A8E" w:rsidRPr="00CD0FF7">
        <w:rPr>
          <w:rFonts w:ascii="Times New Roman" w:hAnsi="Times New Roman"/>
          <w:sz w:val="28"/>
          <w:szCs w:val="28"/>
        </w:rPr>
        <w:t>Чиркин В.Е. Глава государства: сравнительно-правовое исследование. М.: НОРМА, 201</w:t>
      </w:r>
      <w:r w:rsidR="00CB5768" w:rsidRPr="00CD0FF7">
        <w:rPr>
          <w:rFonts w:ascii="Times New Roman" w:hAnsi="Times New Roman"/>
          <w:sz w:val="28"/>
          <w:szCs w:val="28"/>
        </w:rPr>
        <w:t>4</w:t>
      </w:r>
      <w:r w:rsidR="000E6A8E" w:rsidRPr="00CD0FF7">
        <w:rPr>
          <w:rFonts w:ascii="Times New Roman" w:hAnsi="Times New Roman"/>
          <w:sz w:val="28"/>
          <w:szCs w:val="28"/>
        </w:rPr>
        <w:t>. 239 с.</w:t>
      </w:r>
    </w:p>
    <w:p w:rsidR="000E6A8E" w:rsidRPr="00CD0FF7" w:rsidRDefault="00AF5308" w:rsidP="00E86237">
      <w:pPr>
        <w:pStyle w:val="FR2"/>
        <w:widowControl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0E6A8E" w:rsidRPr="00CD0FF7">
        <w:rPr>
          <w:rFonts w:ascii="Times New Roman" w:hAnsi="Times New Roman"/>
          <w:sz w:val="28"/>
          <w:szCs w:val="28"/>
        </w:rPr>
        <w:t>Чиркин В.Е. Верхняя палата современного парламента: сравнительно-правовое исследование. М.: НОРМА, 2009. 144 с.</w:t>
      </w:r>
    </w:p>
    <w:p w:rsidR="00037432" w:rsidRPr="00CD0FF7" w:rsidRDefault="00037432" w:rsidP="00E86237">
      <w:pPr>
        <w:pStyle w:val="FR2"/>
        <w:widowControl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Штайнер У. Социальное государство без социальных прав. Реальная ситуация важнее обещаний и деклараций // Сравнительное конституционное обозрение. 2010. № 4 (77). С. 118 – 129. </w:t>
      </w:r>
    </w:p>
    <w:p w:rsidR="00924B76" w:rsidRPr="00CD0FF7" w:rsidRDefault="00037432" w:rsidP="00E86237">
      <w:pPr>
        <w:pStyle w:val="FR2"/>
        <w:widowControl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Штайнер У. Основному закону Федеративной Республики Германии 60 лет // Сравнительное конституционное обозрение. 2009. № 3 (70). С. 83 – 94. </w:t>
      </w:r>
    </w:p>
    <w:p w:rsidR="00037432" w:rsidRPr="00CD0FF7" w:rsidRDefault="00037432" w:rsidP="00E86237">
      <w:pPr>
        <w:pStyle w:val="FR2"/>
        <w:widowControl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lastRenderedPageBreak/>
        <w:t xml:space="preserve"> Янгс Р. Германия: право сбивать самолеты и проверять компьютерные данные в рамках борьбы с терроризмом // Сравнительное конституционное обозрение. 2009. № 3 (70). С. 95 – 108. </w:t>
      </w:r>
    </w:p>
    <w:p w:rsidR="00037432" w:rsidRPr="00CD0FF7" w:rsidRDefault="00037432" w:rsidP="002C07FA">
      <w:pPr>
        <w:pStyle w:val="FR2"/>
        <w:widowControl/>
        <w:ind w:left="360"/>
        <w:jc w:val="both"/>
        <w:rPr>
          <w:rFonts w:ascii="Times New Roman" w:hAnsi="Times New Roman"/>
          <w:sz w:val="28"/>
          <w:szCs w:val="28"/>
        </w:rPr>
      </w:pPr>
    </w:p>
    <w:p w:rsidR="00037432" w:rsidRPr="00CD0FF7" w:rsidRDefault="00BE0D07" w:rsidP="002C07FA">
      <w:pPr>
        <w:pStyle w:val="FR2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CD0FF7">
        <w:rPr>
          <w:rFonts w:ascii="Times New Roman" w:hAnsi="Times New Roman"/>
          <w:b/>
          <w:sz w:val="28"/>
          <w:szCs w:val="28"/>
        </w:rPr>
        <w:t xml:space="preserve">Семинар </w:t>
      </w:r>
      <w:r w:rsidR="003F145B">
        <w:rPr>
          <w:rFonts w:ascii="Times New Roman" w:hAnsi="Times New Roman"/>
          <w:b/>
          <w:sz w:val="28"/>
          <w:szCs w:val="28"/>
        </w:rPr>
        <w:t>10</w:t>
      </w:r>
      <w:r w:rsidRPr="00CD0FF7">
        <w:rPr>
          <w:rFonts w:ascii="Times New Roman" w:hAnsi="Times New Roman"/>
          <w:b/>
          <w:sz w:val="28"/>
          <w:szCs w:val="28"/>
        </w:rPr>
        <w:t xml:space="preserve">. </w:t>
      </w:r>
      <w:r w:rsidRPr="00CF5F8F">
        <w:rPr>
          <w:rFonts w:ascii="Times New Roman" w:hAnsi="Times New Roman"/>
          <w:b/>
          <w:i/>
          <w:sz w:val="28"/>
          <w:szCs w:val="28"/>
        </w:rPr>
        <w:t>Основы конституционного права Франции (2 часа)</w:t>
      </w:r>
    </w:p>
    <w:p w:rsidR="009377C7" w:rsidRPr="00CD0FF7" w:rsidRDefault="009377C7" w:rsidP="002C07FA">
      <w:pPr>
        <w:ind w:firstLine="567"/>
        <w:jc w:val="both"/>
        <w:rPr>
          <w:sz w:val="28"/>
          <w:szCs w:val="28"/>
        </w:rPr>
      </w:pPr>
    </w:p>
    <w:p w:rsidR="0089647D" w:rsidRPr="00CD0FF7" w:rsidRDefault="0089647D" w:rsidP="00E86237">
      <w:pPr>
        <w:numPr>
          <w:ilvl w:val="0"/>
          <w:numId w:val="69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Конституция Французской Республики 1958 года: основные черты и особенности.</w:t>
      </w:r>
    </w:p>
    <w:p w:rsidR="0089647D" w:rsidRPr="00CD0FF7" w:rsidRDefault="0089647D" w:rsidP="00E86237">
      <w:pPr>
        <w:numPr>
          <w:ilvl w:val="0"/>
          <w:numId w:val="69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Форма правления и государственный режим Франции.</w:t>
      </w:r>
    </w:p>
    <w:p w:rsidR="0089647D" w:rsidRPr="00CD0FF7" w:rsidRDefault="0089647D" w:rsidP="00E86237">
      <w:pPr>
        <w:numPr>
          <w:ilvl w:val="0"/>
          <w:numId w:val="69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Центральные органы государственной власти Французской Республики.</w:t>
      </w:r>
    </w:p>
    <w:p w:rsidR="0089647D" w:rsidRPr="00CD0FF7" w:rsidRDefault="0089647D" w:rsidP="00E86237">
      <w:pPr>
        <w:numPr>
          <w:ilvl w:val="0"/>
          <w:numId w:val="69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Система судебной власти Франции. Конституционный совет Франции.</w:t>
      </w:r>
    </w:p>
    <w:p w:rsidR="0089647D" w:rsidRPr="00CD0FF7" w:rsidRDefault="0089647D" w:rsidP="00E86237">
      <w:pPr>
        <w:numPr>
          <w:ilvl w:val="0"/>
          <w:numId w:val="69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Местное управление и самоуправление Франции.</w:t>
      </w:r>
    </w:p>
    <w:p w:rsidR="009377C7" w:rsidRPr="00CD0FF7" w:rsidRDefault="009377C7" w:rsidP="002C07FA">
      <w:pPr>
        <w:ind w:firstLine="567"/>
        <w:jc w:val="both"/>
        <w:rPr>
          <w:sz w:val="28"/>
          <w:szCs w:val="28"/>
        </w:rPr>
      </w:pPr>
    </w:p>
    <w:p w:rsidR="009377C7" w:rsidRPr="00CD0FF7" w:rsidRDefault="009377C7" w:rsidP="002C07FA">
      <w:pPr>
        <w:ind w:firstLine="360"/>
        <w:rPr>
          <w:b/>
          <w:i/>
          <w:sz w:val="28"/>
          <w:szCs w:val="28"/>
        </w:rPr>
      </w:pPr>
      <w:r w:rsidRPr="00CD0FF7">
        <w:rPr>
          <w:b/>
          <w:i/>
          <w:sz w:val="28"/>
          <w:szCs w:val="28"/>
        </w:rPr>
        <w:t>Контрольные вопросы:</w:t>
      </w:r>
    </w:p>
    <w:p w:rsidR="002C2BB1" w:rsidRPr="00CD0FF7" w:rsidRDefault="002C2BB1" w:rsidP="00E86237">
      <w:pPr>
        <w:numPr>
          <w:ilvl w:val="0"/>
          <w:numId w:val="70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Почему период действия Конституции Франции 1958 года именуется</w:t>
      </w:r>
      <w:r w:rsidR="00EC2280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Пятой республикой?</w:t>
      </w:r>
    </w:p>
    <w:p w:rsidR="002C2BB1" w:rsidRPr="00CD0FF7" w:rsidRDefault="002C2BB1" w:rsidP="00E86237">
      <w:pPr>
        <w:numPr>
          <w:ilvl w:val="0"/>
          <w:numId w:val="70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Что представляет собой юридическая Конституция Франции?</w:t>
      </w:r>
    </w:p>
    <w:p w:rsidR="002C2BB1" w:rsidRPr="00CD0FF7" w:rsidRDefault="00E34761" w:rsidP="00E86237">
      <w:pPr>
        <w:numPr>
          <w:ilvl w:val="0"/>
          <w:numId w:val="70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В чем заключа</w:t>
      </w:r>
      <w:r w:rsidR="003E3F97" w:rsidRPr="00CD0FF7">
        <w:rPr>
          <w:sz w:val="28"/>
          <w:szCs w:val="28"/>
        </w:rPr>
        <w:t>ю</w:t>
      </w:r>
      <w:r w:rsidRPr="00CD0FF7">
        <w:rPr>
          <w:sz w:val="28"/>
          <w:szCs w:val="28"/>
        </w:rPr>
        <w:t xml:space="preserve">тся </w:t>
      </w:r>
      <w:r w:rsidR="002C2BB1" w:rsidRPr="00CD0FF7">
        <w:rPr>
          <w:sz w:val="28"/>
          <w:szCs w:val="28"/>
        </w:rPr>
        <w:t>особенност</w:t>
      </w:r>
      <w:r w:rsidR="003E3F97" w:rsidRPr="00CD0FF7">
        <w:rPr>
          <w:sz w:val="28"/>
          <w:szCs w:val="28"/>
        </w:rPr>
        <w:t>и</w:t>
      </w:r>
      <w:r w:rsidR="002C2BB1" w:rsidRPr="00CD0FF7">
        <w:rPr>
          <w:sz w:val="28"/>
          <w:szCs w:val="28"/>
        </w:rPr>
        <w:t xml:space="preserve"> конституционного регулирования прав и свобод человека и гражданина во Франции?</w:t>
      </w:r>
    </w:p>
    <w:p w:rsidR="002C2BB1" w:rsidRPr="00CD0FF7" w:rsidRDefault="002C2BB1" w:rsidP="00E86237">
      <w:pPr>
        <w:numPr>
          <w:ilvl w:val="0"/>
          <w:numId w:val="70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Каков порядок формирования палат Парламента Франции?</w:t>
      </w:r>
    </w:p>
    <w:p w:rsidR="002C2BB1" w:rsidRPr="00CD0FF7" w:rsidRDefault="002C2BB1" w:rsidP="00E86237">
      <w:pPr>
        <w:numPr>
          <w:ilvl w:val="0"/>
          <w:numId w:val="70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Какими полномочиями обладает Президент Французской Республики по Конституции 1958 года?</w:t>
      </w:r>
    </w:p>
    <w:p w:rsidR="00B376BC" w:rsidRPr="00CD0FF7" w:rsidRDefault="00B376BC" w:rsidP="00E86237">
      <w:pPr>
        <w:numPr>
          <w:ilvl w:val="0"/>
          <w:numId w:val="70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В чем </w:t>
      </w:r>
      <w:r w:rsidR="00140167" w:rsidRPr="00CD0FF7">
        <w:rPr>
          <w:sz w:val="28"/>
          <w:szCs w:val="28"/>
        </w:rPr>
        <w:t xml:space="preserve">выражается </w:t>
      </w:r>
      <w:r w:rsidRPr="00CD0FF7">
        <w:rPr>
          <w:sz w:val="28"/>
          <w:szCs w:val="28"/>
        </w:rPr>
        <w:t>сходство и различие конституционно</w:t>
      </w:r>
      <w:r w:rsidR="001F08D4" w:rsidRPr="00CD0FF7">
        <w:rPr>
          <w:sz w:val="28"/>
          <w:szCs w:val="28"/>
        </w:rPr>
        <w:t xml:space="preserve">-правового </w:t>
      </w:r>
      <w:r w:rsidRPr="00CD0FF7">
        <w:rPr>
          <w:sz w:val="28"/>
          <w:szCs w:val="28"/>
        </w:rPr>
        <w:t>статуса Правительства</w:t>
      </w:r>
      <w:r w:rsidR="00140167" w:rsidRPr="00CD0FF7">
        <w:rPr>
          <w:sz w:val="28"/>
          <w:szCs w:val="28"/>
        </w:rPr>
        <w:t xml:space="preserve"> – </w:t>
      </w:r>
      <w:r w:rsidRPr="00CD0FF7">
        <w:rPr>
          <w:sz w:val="28"/>
          <w:szCs w:val="28"/>
        </w:rPr>
        <w:t xml:space="preserve">во Франции и </w:t>
      </w:r>
      <w:r w:rsidR="00140167" w:rsidRPr="00CD0FF7">
        <w:rPr>
          <w:sz w:val="28"/>
          <w:szCs w:val="28"/>
        </w:rPr>
        <w:t xml:space="preserve">в </w:t>
      </w:r>
      <w:r w:rsidRPr="00CD0FF7">
        <w:rPr>
          <w:sz w:val="28"/>
          <w:szCs w:val="28"/>
        </w:rPr>
        <w:t>России?</w:t>
      </w:r>
    </w:p>
    <w:p w:rsidR="00B63FAD" w:rsidRPr="00CD0FF7" w:rsidRDefault="00806A25" w:rsidP="00E86237">
      <w:pPr>
        <w:numPr>
          <w:ilvl w:val="0"/>
          <w:numId w:val="70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Укажите особенности </w:t>
      </w:r>
      <w:r w:rsidR="00035604" w:rsidRPr="00CD0FF7">
        <w:rPr>
          <w:sz w:val="28"/>
          <w:szCs w:val="28"/>
        </w:rPr>
        <w:t>конституционного контроля Франц</w:t>
      </w:r>
      <w:r w:rsidR="00F22CBC" w:rsidRPr="00CD0FF7">
        <w:rPr>
          <w:sz w:val="28"/>
          <w:szCs w:val="28"/>
        </w:rPr>
        <w:t>узской Республики</w:t>
      </w:r>
      <w:r w:rsidR="00E34761" w:rsidRPr="00CD0FF7">
        <w:rPr>
          <w:sz w:val="28"/>
          <w:szCs w:val="28"/>
        </w:rPr>
        <w:t xml:space="preserve">? </w:t>
      </w:r>
      <w:r w:rsidR="002C2BB1" w:rsidRPr="00CD0FF7">
        <w:rPr>
          <w:sz w:val="28"/>
          <w:szCs w:val="28"/>
        </w:rPr>
        <w:t>Обоснуйте ваш ответ.</w:t>
      </w:r>
    </w:p>
    <w:p w:rsidR="005D2DBF" w:rsidRPr="00CD0FF7" w:rsidRDefault="005D2DBF" w:rsidP="005D2DBF">
      <w:pPr>
        <w:jc w:val="both"/>
        <w:rPr>
          <w:sz w:val="28"/>
          <w:szCs w:val="28"/>
        </w:rPr>
      </w:pPr>
    </w:p>
    <w:p w:rsidR="004E466C" w:rsidRPr="00CD0FF7" w:rsidRDefault="004E466C" w:rsidP="005D2DBF">
      <w:pPr>
        <w:ind w:firstLine="360"/>
        <w:jc w:val="both"/>
        <w:rPr>
          <w:sz w:val="28"/>
          <w:szCs w:val="28"/>
        </w:rPr>
      </w:pPr>
      <w:r w:rsidRPr="00CD0FF7">
        <w:rPr>
          <w:b/>
          <w:i/>
          <w:sz w:val="28"/>
          <w:szCs w:val="28"/>
        </w:rPr>
        <w:t>Методические рекомендации:</w:t>
      </w:r>
    </w:p>
    <w:p w:rsidR="00E15A68" w:rsidRPr="00CD0FF7" w:rsidRDefault="00120E89" w:rsidP="00AC10F9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1. </w:t>
      </w:r>
      <w:r w:rsidR="00E15A68" w:rsidRPr="00CD0FF7">
        <w:rPr>
          <w:sz w:val="28"/>
          <w:szCs w:val="28"/>
        </w:rPr>
        <w:t>При характеристике</w:t>
      </w:r>
      <w:r w:rsidR="003E3F97" w:rsidRPr="00CD0FF7">
        <w:rPr>
          <w:sz w:val="28"/>
          <w:szCs w:val="28"/>
        </w:rPr>
        <w:t xml:space="preserve"> конституционного права Франции следует </w:t>
      </w:r>
      <w:r w:rsidR="00E15A68" w:rsidRPr="00CD0FF7">
        <w:rPr>
          <w:sz w:val="28"/>
          <w:szCs w:val="28"/>
        </w:rPr>
        <w:t xml:space="preserve">разобраться, что представляет собой конституционный блок, который включает </w:t>
      </w:r>
      <w:r w:rsidR="00217498" w:rsidRPr="00CD0FF7">
        <w:rPr>
          <w:sz w:val="28"/>
          <w:szCs w:val="28"/>
        </w:rPr>
        <w:t xml:space="preserve">в себя </w:t>
      </w:r>
      <w:r w:rsidR="00E15A68" w:rsidRPr="00CD0FF7">
        <w:rPr>
          <w:sz w:val="28"/>
          <w:szCs w:val="28"/>
        </w:rPr>
        <w:t>не только текст действующей Конституции 1958 г</w:t>
      </w:r>
      <w:r w:rsidR="00217498" w:rsidRPr="00CD0FF7">
        <w:rPr>
          <w:sz w:val="28"/>
          <w:szCs w:val="28"/>
        </w:rPr>
        <w:t>ода,</w:t>
      </w:r>
      <w:r w:rsidR="003E3F97" w:rsidRPr="00CD0FF7">
        <w:rPr>
          <w:sz w:val="28"/>
          <w:szCs w:val="28"/>
        </w:rPr>
        <w:t xml:space="preserve"> </w:t>
      </w:r>
      <w:r w:rsidR="00E15A68" w:rsidRPr="00CD0FF7">
        <w:rPr>
          <w:sz w:val="28"/>
          <w:szCs w:val="28"/>
        </w:rPr>
        <w:t>но</w:t>
      </w:r>
      <w:r w:rsidR="00AC10F9" w:rsidRPr="00CD0FF7">
        <w:rPr>
          <w:sz w:val="28"/>
          <w:szCs w:val="28"/>
        </w:rPr>
        <w:t xml:space="preserve"> и ряд других источников права. </w:t>
      </w:r>
      <w:r w:rsidR="00E15A68" w:rsidRPr="00CD0FF7">
        <w:rPr>
          <w:sz w:val="28"/>
          <w:szCs w:val="28"/>
        </w:rPr>
        <w:t>Обратите внимание на специфику конституционно-правового регулирования статуса человека и гражданина.</w:t>
      </w:r>
      <w:r w:rsidR="00046DEE" w:rsidRPr="00CD0FF7">
        <w:rPr>
          <w:sz w:val="28"/>
          <w:szCs w:val="28"/>
        </w:rPr>
        <w:t xml:space="preserve"> </w:t>
      </w:r>
      <w:r w:rsidR="00E15A68" w:rsidRPr="00CD0FF7">
        <w:rPr>
          <w:sz w:val="28"/>
          <w:szCs w:val="28"/>
        </w:rPr>
        <w:t>Изучите проблематику гражданства и режима иностранцев, конституционный перечень и гарантии прав и свобод.</w:t>
      </w:r>
    </w:p>
    <w:p w:rsidR="00E15A68" w:rsidRPr="00CD0FF7" w:rsidRDefault="00AC10F9" w:rsidP="002C07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2</w:t>
      </w:r>
      <w:r w:rsidR="00120E89" w:rsidRPr="00CD0FF7">
        <w:rPr>
          <w:sz w:val="28"/>
          <w:szCs w:val="28"/>
        </w:rPr>
        <w:t xml:space="preserve">. </w:t>
      </w:r>
      <w:r w:rsidR="00E15A68" w:rsidRPr="00CD0FF7">
        <w:rPr>
          <w:sz w:val="28"/>
          <w:szCs w:val="28"/>
        </w:rPr>
        <w:t>Знакомясь с конституционными принц</w:t>
      </w:r>
      <w:r w:rsidR="003E3F97" w:rsidRPr="00CD0FF7">
        <w:rPr>
          <w:sz w:val="28"/>
          <w:szCs w:val="28"/>
        </w:rPr>
        <w:t>ипами общественного строя Французской Республики</w:t>
      </w:r>
      <w:r w:rsidR="00E15A68" w:rsidRPr="00CD0FF7">
        <w:rPr>
          <w:sz w:val="28"/>
          <w:szCs w:val="28"/>
        </w:rPr>
        <w:t>, н</w:t>
      </w:r>
      <w:r w:rsidR="003E3F97" w:rsidRPr="00CD0FF7">
        <w:rPr>
          <w:sz w:val="28"/>
          <w:szCs w:val="28"/>
        </w:rPr>
        <w:t xml:space="preserve">еобходимо </w:t>
      </w:r>
      <w:r w:rsidR="00E15A68" w:rsidRPr="00CD0FF7">
        <w:rPr>
          <w:sz w:val="28"/>
          <w:szCs w:val="28"/>
        </w:rPr>
        <w:t xml:space="preserve">обратить внимание на регулирование отношений собственности, социальной политики государства. Следует знать правовой режим политических партий и тенденции развития многопартийной системы. Необходимо внимательно изучить французскую систему выборов (на всех уровнях) и народных голосований (референдумов). </w:t>
      </w:r>
      <w:r w:rsidR="003E3F97" w:rsidRPr="00CD0FF7">
        <w:rPr>
          <w:sz w:val="28"/>
          <w:szCs w:val="28"/>
        </w:rPr>
        <w:t>Желательно о</w:t>
      </w:r>
      <w:r w:rsidR="00E15A68" w:rsidRPr="00CD0FF7">
        <w:rPr>
          <w:sz w:val="28"/>
          <w:szCs w:val="28"/>
        </w:rPr>
        <w:t>знаком</w:t>
      </w:r>
      <w:r w:rsidR="003E3F97" w:rsidRPr="00CD0FF7">
        <w:rPr>
          <w:sz w:val="28"/>
          <w:szCs w:val="28"/>
        </w:rPr>
        <w:t xml:space="preserve">иться </w:t>
      </w:r>
      <w:r w:rsidR="00E15A68" w:rsidRPr="00CD0FF7">
        <w:rPr>
          <w:sz w:val="28"/>
          <w:szCs w:val="28"/>
        </w:rPr>
        <w:t>с Избирательным кодексом Франции.</w:t>
      </w:r>
    </w:p>
    <w:p w:rsidR="00E15A68" w:rsidRPr="00CD0FF7" w:rsidRDefault="00AC10F9" w:rsidP="002A4251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3</w:t>
      </w:r>
      <w:r w:rsidR="00120E89" w:rsidRPr="00CD0FF7">
        <w:rPr>
          <w:sz w:val="28"/>
          <w:szCs w:val="28"/>
        </w:rPr>
        <w:t>.</w:t>
      </w:r>
      <w:r w:rsidR="005658F6" w:rsidRPr="00CD0FF7">
        <w:rPr>
          <w:sz w:val="28"/>
          <w:szCs w:val="28"/>
        </w:rPr>
        <w:t xml:space="preserve"> </w:t>
      </w:r>
      <w:r w:rsidR="00E15A68" w:rsidRPr="00CD0FF7">
        <w:rPr>
          <w:sz w:val="28"/>
          <w:szCs w:val="28"/>
        </w:rPr>
        <w:t xml:space="preserve">В системе </w:t>
      </w:r>
      <w:r w:rsidR="00046DEE" w:rsidRPr="00CD0FF7">
        <w:rPr>
          <w:sz w:val="28"/>
          <w:szCs w:val="28"/>
        </w:rPr>
        <w:t xml:space="preserve">центральных </w:t>
      </w:r>
      <w:r w:rsidR="003E3F97" w:rsidRPr="00CD0FF7">
        <w:rPr>
          <w:sz w:val="28"/>
          <w:szCs w:val="28"/>
        </w:rPr>
        <w:t xml:space="preserve">органов </w:t>
      </w:r>
      <w:r w:rsidR="00E15A68" w:rsidRPr="00CD0FF7">
        <w:rPr>
          <w:sz w:val="28"/>
          <w:szCs w:val="28"/>
        </w:rPr>
        <w:t>государственн</w:t>
      </w:r>
      <w:r w:rsidR="003E3F97" w:rsidRPr="00CD0FF7">
        <w:rPr>
          <w:sz w:val="28"/>
          <w:szCs w:val="28"/>
        </w:rPr>
        <w:t xml:space="preserve">ой власти </w:t>
      </w:r>
      <w:r w:rsidR="00046DEE" w:rsidRPr="00CD0FF7">
        <w:rPr>
          <w:sz w:val="28"/>
          <w:szCs w:val="28"/>
        </w:rPr>
        <w:t xml:space="preserve">Французской Республики </w:t>
      </w:r>
      <w:r w:rsidR="00E15A68" w:rsidRPr="00CD0FF7">
        <w:rPr>
          <w:sz w:val="28"/>
          <w:szCs w:val="28"/>
        </w:rPr>
        <w:t xml:space="preserve">с особым вниманием следует изучить </w:t>
      </w:r>
      <w:r w:rsidR="00F42878" w:rsidRPr="00CD0FF7">
        <w:rPr>
          <w:sz w:val="28"/>
          <w:szCs w:val="28"/>
        </w:rPr>
        <w:t xml:space="preserve">конституционно-правовой </w:t>
      </w:r>
      <w:r w:rsidR="00E15A68" w:rsidRPr="00CD0FF7">
        <w:rPr>
          <w:sz w:val="28"/>
          <w:szCs w:val="28"/>
        </w:rPr>
        <w:t>статус</w:t>
      </w:r>
      <w:r w:rsidR="002A4251" w:rsidRPr="00CD0FF7">
        <w:rPr>
          <w:sz w:val="28"/>
          <w:szCs w:val="28"/>
        </w:rPr>
        <w:t xml:space="preserve"> </w:t>
      </w:r>
      <w:r w:rsidR="00E15A68" w:rsidRPr="00CD0FF7">
        <w:rPr>
          <w:sz w:val="28"/>
          <w:szCs w:val="28"/>
        </w:rPr>
        <w:t>Президента</w:t>
      </w:r>
      <w:r w:rsidR="00F42878" w:rsidRPr="00CD0FF7">
        <w:rPr>
          <w:sz w:val="28"/>
          <w:szCs w:val="28"/>
        </w:rPr>
        <w:t xml:space="preserve"> </w:t>
      </w:r>
      <w:r w:rsidR="00E15A68" w:rsidRPr="00CD0FF7">
        <w:rPr>
          <w:sz w:val="28"/>
          <w:szCs w:val="28"/>
        </w:rPr>
        <w:t xml:space="preserve">с его обширными полномочиями гаранта Конституции и межгосударственных договоров Франции, ее независимости и территориальной </w:t>
      </w:r>
      <w:r w:rsidR="00E15A68" w:rsidRPr="00CD0FF7">
        <w:rPr>
          <w:sz w:val="28"/>
          <w:szCs w:val="28"/>
        </w:rPr>
        <w:lastRenderedPageBreak/>
        <w:t>целостности, ответственность</w:t>
      </w:r>
      <w:r w:rsidR="00F42878" w:rsidRPr="00CD0FF7">
        <w:rPr>
          <w:sz w:val="28"/>
          <w:szCs w:val="28"/>
        </w:rPr>
        <w:t xml:space="preserve"> Президента </w:t>
      </w:r>
      <w:r w:rsidR="00E15A68" w:rsidRPr="00CD0FF7">
        <w:rPr>
          <w:sz w:val="28"/>
          <w:szCs w:val="28"/>
        </w:rPr>
        <w:t>в сравнении со статусом глав других государств</w:t>
      </w:r>
      <w:r w:rsidR="002A4251" w:rsidRPr="00CD0FF7">
        <w:rPr>
          <w:sz w:val="28"/>
          <w:szCs w:val="28"/>
        </w:rPr>
        <w:t xml:space="preserve">. Далее раскрыть статус </w:t>
      </w:r>
      <w:r w:rsidR="00E15A68" w:rsidRPr="00CD0FF7">
        <w:rPr>
          <w:sz w:val="28"/>
          <w:szCs w:val="28"/>
        </w:rPr>
        <w:t>Правительства, Совета министров и более узкого по составу Совета кабинета.</w:t>
      </w:r>
      <w:r w:rsidR="000E04BD" w:rsidRPr="00CD0FF7">
        <w:rPr>
          <w:sz w:val="28"/>
          <w:szCs w:val="28"/>
        </w:rPr>
        <w:t xml:space="preserve"> </w:t>
      </w:r>
      <w:r w:rsidR="00E15A68" w:rsidRPr="00CD0FF7">
        <w:rPr>
          <w:sz w:val="28"/>
          <w:szCs w:val="28"/>
        </w:rPr>
        <w:t>Полномочия и акты Правительства также должны быть рассмотрены и уяснены.</w:t>
      </w:r>
      <w:r w:rsidR="000E04BD" w:rsidRPr="00CD0FF7">
        <w:rPr>
          <w:sz w:val="28"/>
          <w:szCs w:val="28"/>
        </w:rPr>
        <w:t xml:space="preserve"> </w:t>
      </w:r>
      <w:r w:rsidR="00E15A68" w:rsidRPr="00CD0FF7">
        <w:rPr>
          <w:sz w:val="28"/>
          <w:szCs w:val="28"/>
        </w:rPr>
        <w:t>Обратите внимание на механизм изменения государственного режима в зависимости от результатов парламентских выборов</w:t>
      </w:r>
      <w:r w:rsidR="002A4251" w:rsidRPr="00CD0FF7">
        <w:rPr>
          <w:sz w:val="28"/>
          <w:szCs w:val="28"/>
        </w:rPr>
        <w:t xml:space="preserve">. Необходимо рассмотреть статус </w:t>
      </w:r>
      <w:r w:rsidR="00E15A68" w:rsidRPr="00CD0FF7">
        <w:rPr>
          <w:sz w:val="28"/>
          <w:szCs w:val="28"/>
        </w:rPr>
        <w:t>Парламента,</w:t>
      </w:r>
      <w:r w:rsidR="00F42878" w:rsidRPr="00CD0FF7">
        <w:rPr>
          <w:sz w:val="28"/>
          <w:szCs w:val="28"/>
        </w:rPr>
        <w:t xml:space="preserve"> </w:t>
      </w:r>
      <w:r w:rsidR="00E15A68" w:rsidRPr="00CD0FF7">
        <w:rPr>
          <w:sz w:val="28"/>
          <w:szCs w:val="28"/>
        </w:rPr>
        <w:t xml:space="preserve">сохраняющего законодательную власть по широкому кругу вопросов, хотя и ограниченному в пользу Президента и </w:t>
      </w:r>
      <w:r w:rsidR="00F42878" w:rsidRPr="00CD0FF7">
        <w:rPr>
          <w:sz w:val="28"/>
          <w:szCs w:val="28"/>
        </w:rPr>
        <w:t>П</w:t>
      </w:r>
      <w:r w:rsidR="00206CE0" w:rsidRPr="00CD0FF7">
        <w:rPr>
          <w:sz w:val="28"/>
          <w:szCs w:val="28"/>
        </w:rPr>
        <w:t xml:space="preserve">равительства. Желательно </w:t>
      </w:r>
      <w:r w:rsidR="00F42878" w:rsidRPr="00CD0FF7">
        <w:rPr>
          <w:sz w:val="28"/>
          <w:szCs w:val="28"/>
        </w:rPr>
        <w:t>понять и усвоить п</w:t>
      </w:r>
      <w:r w:rsidR="00E15A68" w:rsidRPr="00CD0FF7">
        <w:rPr>
          <w:sz w:val="28"/>
          <w:szCs w:val="28"/>
        </w:rPr>
        <w:t>орядок формирования палат, их регламенты, процедуру и взаимоотношения</w:t>
      </w:r>
      <w:r w:rsidR="002A4251" w:rsidRPr="00CD0FF7">
        <w:rPr>
          <w:sz w:val="28"/>
          <w:szCs w:val="28"/>
        </w:rPr>
        <w:t>.</w:t>
      </w:r>
      <w:r w:rsidR="00E15A68" w:rsidRPr="00CD0FF7">
        <w:rPr>
          <w:sz w:val="28"/>
          <w:szCs w:val="28"/>
        </w:rPr>
        <w:t xml:space="preserve"> </w:t>
      </w:r>
    </w:p>
    <w:p w:rsidR="00E15A68" w:rsidRPr="00CD0FF7" w:rsidRDefault="002A4251" w:rsidP="002A4251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Следует изучить систему </w:t>
      </w:r>
      <w:r w:rsidR="00E15A68" w:rsidRPr="00CD0FF7">
        <w:rPr>
          <w:sz w:val="28"/>
          <w:szCs w:val="28"/>
        </w:rPr>
        <w:t>судебных и</w:t>
      </w:r>
      <w:r w:rsidR="00F42878" w:rsidRPr="00CD0FF7">
        <w:rPr>
          <w:sz w:val="28"/>
          <w:szCs w:val="28"/>
        </w:rPr>
        <w:t xml:space="preserve"> квазисудебных органов</w:t>
      </w:r>
      <w:r w:rsidR="00046DEE" w:rsidRPr="00CD0FF7">
        <w:rPr>
          <w:sz w:val="28"/>
          <w:szCs w:val="28"/>
        </w:rPr>
        <w:t xml:space="preserve"> Франции</w:t>
      </w:r>
      <w:r w:rsidR="00F42878" w:rsidRPr="00CD0FF7">
        <w:rPr>
          <w:sz w:val="28"/>
          <w:szCs w:val="28"/>
        </w:rPr>
        <w:t xml:space="preserve">, которые </w:t>
      </w:r>
      <w:r w:rsidRPr="00CD0FF7">
        <w:rPr>
          <w:sz w:val="28"/>
          <w:szCs w:val="28"/>
        </w:rPr>
        <w:t xml:space="preserve">отличаются рядом особенностей. Статус </w:t>
      </w:r>
      <w:r w:rsidR="00E15A68" w:rsidRPr="00CD0FF7">
        <w:rPr>
          <w:sz w:val="28"/>
          <w:szCs w:val="28"/>
        </w:rPr>
        <w:t>Высшего совета магистратуры</w:t>
      </w:r>
      <w:r w:rsidRPr="00CD0FF7">
        <w:rPr>
          <w:sz w:val="28"/>
          <w:szCs w:val="28"/>
        </w:rPr>
        <w:t xml:space="preserve">. Особое внимание уделите основам конституционно-правового статуса </w:t>
      </w:r>
      <w:r w:rsidR="00E15A68" w:rsidRPr="00CD0FF7">
        <w:rPr>
          <w:sz w:val="28"/>
          <w:szCs w:val="28"/>
        </w:rPr>
        <w:t>Конституционного</w:t>
      </w:r>
      <w:r w:rsidR="00F42878" w:rsidRPr="00CD0FF7">
        <w:rPr>
          <w:sz w:val="28"/>
          <w:szCs w:val="28"/>
        </w:rPr>
        <w:t xml:space="preserve"> совета</w:t>
      </w:r>
      <w:r w:rsidR="00206CE0" w:rsidRPr="00CD0FF7">
        <w:rPr>
          <w:sz w:val="28"/>
          <w:szCs w:val="28"/>
        </w:rPr>
        <w:t xml:space="preserve"> Франции</w:t>
      </w:r>
      <w:r w:rsidRPr="00CD0FF7">
        <w:rPr>
          <w:sz w:val="28"/>
          <w:szCs w:val="28"/>
        </w:rPr>
        <w:t xml:space="preserve"> </w:t>
      </w:r>
      <w:r w:rsidR="00E15A68" w:rsidRPr="00CD0FF7">
        <w:rPr>
          <w:sz w:val="28"/>
          <w:szCs w:val="28"/>
        </w:rPr>
        <w:t>и Госуда</w:t>
      </w:r>
      <w:r w:rsidR="00FD6080" w:rsidRPr="00CD0FF7">
        <w:rPr>
          <w:sz w:val="28"/>
          <w:szCs w:val="28"/>
        </w:rPr>
        <w:t>рственного совет</w:t>
      </w:r>
      <w:r w:rsidR="00F42878" w:rsidRPr="00CD0FF7">
        <w:rPr>
          <w:sz w:val="28"/>
          <w:szCs w:val="28"/>
        </w:rPr>
        <w:t>а</w:t>
      </w:r>
      <w:r w:rsidR="00206CE0" w:rsidRPr="00CD0FF7">
        <w:rPr>
          <w:sz w:val="28"/>
          <w:szCs w:val="28"/>
        </w:rPr>
        <w:t xml:space="preserve"> Франции</w:t>
      </w:r>
      <w:r w:rsidRPr="00CD0FF7">
        <w:rPr>
          <w:sz w:val="28"/>
          <w:szCs w:val="28"/>
        </w:rPr>
        <w:t>.</w:t>
      </w:r>
      <w:r w:rsidR="00E15A68" w:rsidRPr="00CD0FF7">
        <w:rPr>
          <w:sz w:val="28"/>
          <w:szCs w:val="28"/>
        </w:rPr>
        <w:t xml:space="preserve"> </w:t>
      </w:r>
    </w:p>
    <w:p w:rsidR="00E15A68" w:rsidRPr="00CD0FF7" w:rsidRDefault="00E15A68" w:rsidP="002C07FA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:rsidR="00B16E9B" w:rsidRPr="00CD0FF7" w:rsidRDefault="00B16E9B" w:rsidP="002C07FA">
      <w:pPr>
        <w:ind w:firstLine="567"/>
        <w:jc w:val="both"/>
        <w:rPr>
          <w:b/>
          <w:i/>
          <w:sz w:val="28"/>
          <w:szCs w:val="28"/>
        </w:rPr>
      </w:pPr>
      <w:r w:rsidRPr="00CD0FF7">
        <w:rPr>
          <w:b/>
          <w:i/>
          <w:sz w:val="28"/>
          <w:szCs w:val="28"/>
        </w:rPr>
        <w:t>Нормативн</w:t>
      </w:r>
      <w:r w:rsidR="00927041" w:rsidRPr="00CD0FF7">
        <w:rPr>
          <w:b/>
          <w:i/>
          <w:sz w:val="28"/>
          <w:szCs w:val="28"/>
        </w:rPr>
        <w:t xml:space="preserve">ые </w:t>
      </w:r>
      <w:r w:rsidRPr="00CD0FF7">
        <w:rPr>
          <w:b/>
          <w:i/>
          <w:sz w:val="28"/>
          <w:szCs w:val="28"/>
        </w:rPr>
        <w:t>правовые акты:</w:t>
      </w:r>
      <w:r w:rsidRPr="00CD0FF7">
        <w:rPr>
          <w:sz w:val="28"/>
          <w:szCs w:val="28"/>
        </w:rPr>
        <w:t xml:space="preserve"> </w:t>
      </w:r>
    </w:p>
    <w:p w:rsidR="00B16E9B" w:rsidRPr="00CD0FF7" w:rsidRDefault="00667BD1" w:rsidP="00E86237">
      <w:pPr>
        <w:numPr>
          <w:ilvl w:val="0"/>
          <w:numId w:val="71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Конституция Французской </w:t>
      </w:r>
      <w:r w:rsidR="00D14FAE" w:rsidRPr="00CD0FF7">
        <w:rPr>
          <w:sz w:val="28"/>
          <w:szCs w:val="28"/>
        </w:rPr>
        <w:t>Республики 19</w:t>
      </w:r>
      <w:r w:rsidRPr="00CD0FF7">
        <w:rPr>
          <w:sz w:val="28"/>
          <w:szCs w:val="28"/>
        </w:rPr>
        <w:t xml:space="preserve">58 </w:t>
      </w:r>
      <w:r w:rsidR="00D14FAE" w:rsidRPr="00CD0FF7">
        <w:rPr>
          <w:sz w:val="28"/>
          <w:szCs w:val="28"/>
        </w:rPr>
        <w:t>года // Избранные конституции зарубежных стран /</w:t>
      </w:r>
      <w:r w:rsidR="00947C04" w:rsidRPr="00CD0FF7">
        <w:rPr>
          <w:sz w:val="28"/>
          <w:szCs w:val="28"/>
        </w:rPr>
        <w:t xml:space="preserve"> </w:t>
      </w:r>
      <w:r w:rsidR="00D14FAE" w:rsidRPr="00CD0FF7">
        <w:rPr>
          <w:sz w:val="28"/>
          <w:szCs w:val="28"/>
        </w:rPr>
        <w:t>Сост. Б.А. Страшун. М.: Юрайт, 2011.</w:t>
      </w:r>
    </w:p>
    <w:p w:rsidR="00B16E9B" w:rsidRPr="00CD0FF7" w:rsidRDefault="004A74CD" w:rsidP="00E86237">
      <w:pPr>
        <w:numPr>
          <w:ilvl w:val="0"/>
          <w:numId w:val="71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Декларация прав человека и гражданина 1789 </w:t>
      </w:r>
      <w:r w:rsidR="00D9521E" w:rsidRPr="00CD0FF7">
        <w:rPr>
          <w:sz w:val="28"/>
          <w:szCs w:val="28"/>
        </w:rPr>
        <w:t>года // Избранные конституции зарубежных стран / Сост. Б.А. Страшун. М.: Юрайт, 2011.</w:t>
      </w:r>
    </w:p>
    <w:p w:rsidR="00D9521E" w:rsidRPr="00CD0FF7" w:rsidRDefault="004A74CD" w:rsidP="00E86237">
      <w:pPr>
        <w:numPr>
          <w:ilvl w:val="0"/>
          <w:numId w:val="71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Преамбула </w:t>
      </w:r>
      <w:r w:rsidR="00D9521E" w:rsidRPr="00CD0FF7">
        <w:rPr>
          <w:sz w:val="28"/>
          <w:szCs w:val="28"/>
        </w:rPr>
        <w:t>Конституци</w:t>
      </w:r>
      <w:r w:rsidRPr="00CD0FF7">
        <w:rPr>
          <w:sz w:val="28"/>
          <w:szCs w:val="28"/>
        </w:rPr>
        <w:t xml:space="preserve">и Французской </w:t>
      </w:r>
      <w:r w:rsidR="00D9521E" w:rsidRPr="00CD0FF7">
        <w:rPr>
          <w:sz w:val="28"/>
          <w:szCs w:val="28"/>
        </w:rPr>
        <w:t>Республики 194</w:t>
      </w:r>
      <w:r w:rsidRPr="00CD0FF7">
        <w:rPr>
          <w:sz w:val="28"/>
          <w:szCs w:val="28"/>
        </w:rPr>
        <w:t xml:space="preserve">6 </w:t>
      </w:r>
      <w:r w:rsidR="00D9521E" w:rsidRPr="00CD0FF7">
        <w:rPr>
          <w:sz w:val="28"/>
          <w:szCs w:val="28"/>
        </w:rPr>
        <w:t>года // Избранные конституции зарубежных стран / Сост. Б.А. Страшун. М.: Юрайт, 2011.</w:t>
      </w:r>
    </w:p>
    <w:p w:rsidR="00D9521E" w:rsidRPr="00CD0FF7" w:rsidRDefault="004A74CD" w:rsidP="00E86237">
      <w:pPr>
        <w:numPr>
          <w:ilvl w:val="0"/>
          <w:numId w:val="71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Хартия окружающей среды 2004 </w:t>
      </w:r>
      <w:r w:rsidR="00D9521E" w:rsidRPr="00CD0FF7">
        <w:rPr>
          <w:sz w:val="28"/>
          <w:szCs w:val="28"/>
        </w:rPr>
        <w:t>года // Избранные конституции зарубежных стран / Сост. Б.А. Страшун. М.: Юрайт, 2011.</w:t>
      </w:r>
    </w:p>
    <w:p w:rsidR="00B16E9B" w:rsidRPr="00CD0FF7" w:rsidRDefault="00B16E9B" w:rsidP="002C07FA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:rsidR="00EC2280" w:rsidRPr="00CD0FF7" w:rsidRDefault="00EC2280" w:rsidP="002C07FA">
      <w:pPr>
        <w:ind w:firstLine="567"/>
        <w:rPr>
          <w:b/>
          <w:i/>
          <w:sz w:val="28"/>
          <w:szCs w:val="28"/>
        </w:rPr>
      </w:pPr>
      <w:r w:rsidRPr="00CD0FF7">
        <w:rPr>
          <w:b/>
          <w:i/>
          <w:sz w:val="28"/>
          <w:szCs w:val="28"/>
        </w:rPr>
        <w:t>Основная литература:</w:t>
      </w:r>
    </w:p>
    <w:p w:rsidR="00EC2280" w:rsidRPr="00CD0FF7" w:rsidRDefault="00EC2280" w:rsidP="00E86237">
      <w:pPr>
        <w:pStyle w:val="FR2"/>
        <w:widowControl/>
        <w:numPr>
          <w:ilvl w:val="0"/>
          <w:numId w:val="7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стран: учебник для бакалавров / Г.Н. Комкова, Е.В. Колесников, О.В. Афанасьева. М.: Юрайт, 201</w:t>
      </w:r>
      <w:r w:rsidR="005D2A7E">
        <w:rPr>
          <w:rFonts w:ascii="Times New Roman" w:hAnsi="Times New Roman"/>
          <w:sz w:val="28"/>
          <w:szCs w:val="28"/>
        </w:rPr>
        <w:t>6</w:t>
      </w:r>
      <w:r w:rsidRPr="00CD0FF7">
        <w:rPr>
          <w:rFonts w:ascii="Times New Roman" w:hAnsi="Times New Roman"/>
          <w:sz w:val="28"/>
          <w:szCs w:val="28"/>
        </w:rPr>
        <w:t xml:space="preserve">. 415 с. </w:t>
      </w:r>
    </w:p>
    <w:p w:rsidR="00EC2280" w:rsidRPr="00CD0FF7" w:rsidRDefault="00EC2280" w:rsidP="00E86237">
      <w:pPr>
        <w:pStyle w:val="FR2"/>
        <w:widowControl/>
        <w:numPr>
          <w:ilvl w:val="0"/>
          <w:numId w:val="7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стран. Особенная часть / В.Е. Сафонов, Е.В. Миряшева. М.: Юрайт, 201</w:t>
      </w:r>
      <w:r w:rsidR="005D2A7E">
        <w:rPr>
          <w:rFonts w:ascii="Times New Roman" w:hAnsi="Times New Roman"/>
          <w:sz w:val="28"/>
          <w:szCs w:val="28"/>
        </w:rPr>
        <w:t>5</w:t>
      </w:r>
      <w:r w:rsidRPr="00CD0FF7">
        <w:rPr>
          <w:rFonts w:ascii="Times New Roman" w:hAnsi="Times New Roman"/>
          <w:sz w:val="28"/>
          <w:szCs w:val="28"/>
        </w:rPr>
        <w:t>. 422 с.</w:t>
      </w:r>
    </w:p>
    <w:p w:rsidR="00EC2280" w:rsidRPr="00CD0FF7" w:rsidRDefault="00EC2280" w:rsidP="00E86237">
      <w:pPr>
        <w:pStyle w:val="FR2"/>
        <w:widowControl/>
        <w:numPr>
          <w:ilvl w:val="0"/>
          <w:numId w:val="7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(государственное) право зарубежных стран / М.Б. Смоленский, С.В. Рыбак. М.: Кнорус, 201</w:t>
      </w:r>
      <w:r w:rsidR="005D2A7E">
        <w:rPr>
          <w:rFonts w:ascii="Times New Roman" w:hAnsi="Times New Roman"/>
          <w:sz w:val="28"/>
          <w:szCs w:val="28"/>
        </w:rPr>
        <w:t>5</w:t>
      </w:r>
      <w:r w:rsidRPr="00CD0FF7">
        <w:rPr>
          <w:rFonts w:ascii="Times New Roman" w:hAnsi="Times New Roman"/>
          <w:sz w:val="28"/>
          <w:szCs w:val="28"/>
        </w:rPr>
        <w:t>. 383 с.</w:t>
      </w:r>
    </w:p>
    <w:p w:rsidR="00EC2280" w:rsidRPr="00CD0FF7" w:rsidRDefault="00EC2280" w:rsidP="00E86237">
      <w:pPr>
        <w:pStyle w:val="FR2"/>
        <w:widowControl/>
        <w:numPr>
          <w:ilvl w:val="0"/>
          <w:numId w:val="7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 / Под ред. М.В. Баглая, Ю.И. Лейбо, Л.М. Энтина. М.: НОРМА, 201</w:t>
      </w:r>
      <w:r w:rsidR="005D2A7E">
        <w:rPr>
          <w:rFonts w:ascii="Times New Roman" w:hAnsi="Times New Roman"/>
          <w:sz w:val="28"/>
          <w:szCs w:val="28"/>
        </w:rPr>
        <w:t>3</w:t>
      </w:r>
      <w:r w:rsidRPr="00CD0FF7">
        <w:rPr>
          <w:rFonts w:ascii="Times New Roman" w:hAnsi="Times New Roman"/>
          <w:sz w:val="28"/>
          <w:szCs w:val="28"/>
        </w:rPr>
        <w:t>. 1087 с.</w:t>
      </w:r>
    </w:p>
    <w:p w:rsidR="00EC2280" w:rsidRPr="00CD0FF7" w:rsidRDefault="00EC2280" w:rsidP="00E86237">
      <w:pPr>
        <w:pStyle w:val="FR2"/>
        <w:widowControl/>
        <w:numPr>
          <w:ilvl w:val="0"/>
          <w:numId w:val="7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 / Под ред. В.О. Лучина, Г.А. Василевича, А.С. Прудникова и др. М.: ЮНИТИ–ДАНА, 2009. 727 с.</w:t>
      </w:r>
    </w:p>
    <w:p w:rsidR="00EC2280" w:rsidRPr="00CD0FF7" w:rsidRDefault="00EC2280" w:rsidP="00E86237">
      <w:pPr>
        <w:numPr>
          <w:ilvl w:val="0"/>
          <w:numId w:val="72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Конституционное (государственное) право зарубежных стран / Отв. ред. А.С. Автономов. М.: Проспект Велби, 2008. 547 с.</w:t>
      </w:r>
    </w:p>
    <w:p w:rsidR="00EC2280" w:rsidRPr="00CD0FF7" w:rsidRDefault="00EC2280" w:rsidP="00E86237">
      <w:pPr>
        <w:numPr>
          <w:ilvl w:val="0"/>
          <w:numId w:val="72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Конституционное (государственное) право зарубежных стран. Т.3 / Отв. ред. Б.А. Страшун. М.: Бек, 1998. 744 с.</w:t>
      </w:r>
    </w:p>
    <w:p w:rsidR="00EC2280" w:rsidRPr="00CD0FF7" w:rsidRDefault="00EC2280" w:rsidP="00E86237">
      <w:pPr>
        <w:numPr>
          <w:ilvl w:val="0"/>
          <w:numId w:val="72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Конституционное (государственное) право зарубежных стран. Т.4 / Отв. ред. Б.А. Страшун М., 2001. 639 с.</w:t>
      </w:r>
    </w:p>
    <w:p w:rsidR="00EC2280" w:rsidRPr="00CD0FF7" w:rsidRDefault="00EC2280" w:rsidP="00E86237">
      <w:pPr>
        <w:numPr>
          <w:ilvl w:val="0"/>
          <w:numId w:val="72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Избранные конституции зарубежных стран / Отв.ред. Б.А. Страшун. М.: Юрайт, 201</w:t>
      </w:r>
      <w:r w:rsidR="005D2A7E">
        <w:rPr>
          <w:sz w:val="28"/>
          <w:szCs w:val="28"/>
        </w:rPr>
        <w:t>5</w:t>
      </w:r>
      <w:r w:rsidRPr="00CD0FF7">
        <w:rPr>
          <w:sz w:val="28"/>
          <w:szCs w:val="28"/>
        </w:rPr>
        <w:t>. 795 с.</w:t>
      </w:r>
    </w:p>
    <w:p w:rsidR="00EC2280" w:rsidRPr="00CD0FF7" w:rsidRDefault="00EC2280" w:rsidP="00E86237">
      <w:pPr>
        <w:numPr>
          <w:ilvl w:val="0"/>
          <w:numId w:val="72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lastRenderedPageBreak/>
        <w:t xml:space="preserve"> Конституции зарубежных государств: учебное пособие / Сост. В.В. Маклаков. М.: Волтерс Клувер, 2009. 598 с.</w:t>
      </w:r>
    </w:p>
    <w:p w:rsidR="00EC2280" w:rsidRPr="00CD0FF7" w:rsidRDefault="00EC2280" w:rsidP="00E86237">
      <w:pPr>
        <w:numPr>
          <w:ilvl w:val="0"/>
          <w:numId w:val="72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Конституции зарубежных стран: сборник / Сост. В.Н. Дубровин. М.: Юрлитинформ, 2009. 437 с.</w:t>
      </w:r>
    </w:p>
    <w:p w:rsidR="00EC2280" w:rsidRPr="00CD0FF7" w:rsidRDefault="00EC2280" w:rsidP="00E86237">
      <w:pPr>
        <w:numPr>
          <w:ilvl w:val="0"/>
          <w:numId w:val="72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Леже Р. Великие правовые системы современности: сравнительно-правовой подход. М.: Волтерс Клувер, 2011. 529 с.</w:t>
      </w:r>
    </w:p>
    <w:p w:rsidR="00EC2280" w:rsidRPr="00CD0FF7" w:rsidRDefault="00EC2280" w:rsidP="00E86237">
      <w:pPr>
        <w:numPr>
          <w:ilvl w:val="0"/>
          <w:numId w:val="72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Мишин А.А. Конституционное (государственное) право зарубежных стран. М.: Юстицинформ, 2010. 559 с.</w:t>
      </w:r>
    </w:p>
    <w:p w:rsidR="00EC2280" w:rsidRPr="00CD0FF7" w:rsidRDefault="00EC2280" w:rsidP="00E86237">
      <w:pPr>
        <w:numPr>
          <w:ilvl w:val="0"/>
          <w:numId w:val="72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Чиркин В.Е. Конституционное право зарубежных стран. М.: ИНФРА-М, 2010. 606 с.</w:t>
      </w:r>
    </w:p>
    <w:p w:rsidR="00B16E9B" w:rsidRPr="00CD0FF7" w:rsidRDefault="00B16E9B" w:rsidP="002C07FA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:rsidR="00DC74F4" w:rsidRPr="00CD0FF7" w:rsidRDefault="00DC74F4" w:rsidP="002C07FA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 w:rsidRPr="00CD0FF7">
        <w:rPr>
          <w:b/>
          <w:i/>
          <w:sz w:val="28"/>
          <w:szCs w:val="28"/>
        </w:rPr>
        <w:t>Дополнительная литература:</w:t>
      </w:r>
    </w:p>
    <w:p w:rsidR="00007857" w:rsidRPr="00CD0FF7" w:rsidRDefault="00007857" w:rsidP="00E86237">
      <w:pPr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Антонов А.В. Реформа Конституционного Совета Франции // Журнал конституционного правосудия. 2011. № 2. С. 27 – 39. </w:t>
      </w:r>
    </w:p>
    <w:p w:rsidR="00CE1F1D" w:rsidRPr="00CD0FF7" w:rsidRDefault="00CE1F1D" w:rsidP="00E86237">
      <w:pPr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Беше-Головко К. Логика оппозиционной деятельности во Франции // Сравнительное конституционное обозрение. 2011. № 1 (80). С. 82 – 85.</w:t>
      </w:r>
    </w:p>
    <w:p w:rsidR="00CE1F1D" w:rsidRPr="00CD0FF7" w:rsidRDefault="00CE1F1D" w:rsidP="00E86237">
      <w:pPr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Беше-Головко К. Конституционная логика многопартийной системы Франции // Сравнительное конституционное обозрение. 2010. № 4 (77). С. 5 – 15.</w:t>
      </w:r>
    </w:p>
    <w:p w:rsidR="00E471E2" w:rsidRPr="00CD0FF7" w:rsidRDefault="00E471E2" w:rsidP="00E86237">
      <w:pPr>
        <w:pStyle w:val="FR2"/>
        <w:widowControl/>
        <w:numPr>
          <w:ilvl w:val="0"/>
          <w:numId w:val="7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Данилова Н.В. Альтернативные пути развития французской модели конституционной юстиции // Конституционное и муниципальное право. 2012. № 9. С. 58 – 63.</w:t>
      </w:r>
    </w:p>
    <w:p w:rsidR="00CE1F1D" w:rsidRPr="00CD0FF7" w:rsidRDefault="00CE1F1D" w:rsidP="00E86237">
      <w:pPr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Данилова Н.В. Особенности реализации французской модели конституционной юстиции в странах Азии и Африки // Сравнительное конституционное обозрение. 2012. № 2 (87). С. 111 – 121.</w:t>
      </w:r>
    </w:p>
    <w:p w:rsidR="006E29A1" w:rsidRPr="00CD0FF7" w:rsidRDefault="006E29A1" w:rsidP="00E86237">
      <w:pPr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Дюги Л. Конституционное право. Общая теория государства М., 1908.</w:t>
      </w:r>
    </w:p>
    <w:p w:rsidR="00EE3ED2" w:rsidRPr="00CD0FF7" w:rsidRDefault="00EE3ED2" w:rsidP="00E86237">
      <w:pPr>
        <w:pStyle w:val="FR2"/>
        <w:widowControl/>
        <w:numPr>
          <w:ilvl w:val="0"/>
          <w:numId w:val="7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Егорова М.В. Конституционно-правовой статус территориальных коллективов во Франции // Конституционное и муниципальное право. 2010. № 11. С. 65 – 70.</w:t>
      </w:r>
    </w:p>
    <w:p w:rsidR="00AA7E9A" w:rsidRPr="00CD0FF7" w:rsidRDefault="00AA7E9A" w:rsidP="00E86237">
      <w:pPr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Захарова М.В. </w:t>
      </w:r>
      <w:r w:rsidR="001E2DAC" w:rsidRPr="00CD0FF7">
        <w:rPr>
          <w:sz w:val="28"/>
          <w:szCs w:val="28"/>
        </w:rPr>
        <w:t>Правовой с</w:t>
      </w:r>
      <w:r w:rsidRPr="00CD0FF7">
        <w:rPr>
          <w:sz w:val="28"/>
          <w:szCs w:val="28"/>
        </w:rPr>
        <w:t>татус главы государства во французской правовой системе // Конституционное и муниципальное право. 2006. № 6.</w:t>
      </w:r>
      <w:r w:rsidR="001E2DAC" w:rsidRPr="00CD0FF7">
        <w:rPr>
          <w:sz w:val="28"/>
          <w:szCs w:val="28"/>
        </w:rPr>
        <w:t xml:space="preserve"> С. 20 – 24.</w:t>
      </w:r>
    </w:p>
    <w:p w:rsidR="009275E8" w:rsidRPr="00CD0FF7" w:rsidRDefault="009275E8" w:rsidP="00E86237">
      <w:pPr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Кокотова М.А. Решения Конституционного Совета Франции // Журнал конституционного правосудия. 2012. № 3. С. 25 – 31. </w:t>
      </w:r>
    </w:p>
    <w:p w:rsidR="00CE1F1D" w:rsidRPr="00CD0FF7" w:rsidRDefault="000104E6" w:rsidP="00E86237">
      <w:pPr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CE1F1D" w:rsidRPr="00CD0FF7">
        <w:rPr>
          <w:sz w:val="28"/>
          <w:szCs w:val="28"/>
        </w:rPr>
        <w:t>Коротеев К. Исполнение решений Европейского суда по правам человека во Франции // Сравнительное конституционное обозрение. 2009. № 1 (68). С. 83 – 97.</w:t>
      </w:r>
    </w:p>
    <w:p w:rsidR="00A02C60" w:rsidRPr="00CD0FF7" w:rsidRDefault="00757090" w:rsidP="00E86237">
      <w:pPr>
        <w:numPr>
          <w:ilvl w:val="0"/>
          <w:numId w:val="73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Краснова О.И. Конституционные основы взаимодействия властей в законодательном процессе зарубежных стран: сравнительно-правовой анализ (на примере ФРГ, США и Франции) // Право и государство: теория и пр</w:t>
      </w:r>
      <w:r w:rsidR="00A02C60" w:rsidRPr="00CD0FF7">
        <w:rPr>
          <w:sz w:val="28"/>
          <w:szCs w:val="28"/>
        </w:rPr>
        <w:t>актика. 2005. № 5. С. 109 – 114.</w:t>
      </w:r>
    </w:p>
    <w:p w:rsidR="00324ACB" w:rsidRPr="00CD0FF7" w:rsidRDefault="00324ACB" w:rsidP="00E86237">
      <w:pPr>
        <w:pStyle w:val="FR2"/>
        <w:widowControl/>
        <w:numPr>
          <w:ilvl w:val="0"/>
          <w:numId w:val="7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Пажетных Д.В., Колесников Е.В. Актуальные вопросы парламентского иммунитета членов верхних палат парламента (на примере Российской Федерации, Франции, ФРГ) // Конституционное и муниципальное право. 2009. № 4. С. 12 – 18.</w:t>
      </w:r>
    </w:p>
    <w:p w:rsidR="0049526C" w:rsidRPr="00CD0FF7" w:rsidRDefault="0049526C" w:rsidP="00E86237">
      <w:pPr>
        <w:pStyle w:val="FR2"/>
        <w:widowControl/>
        <w:numPr>
          <w:ilvl w:val="0"/>
          <w:numId w:val="7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lastRenderedPageBreak/>
        <w:t xml:space="preserve"> Пахоруков К.И., Иванников И.В. Децентрализация во Франции: эволюция французского унитаризма // Право и политика. 2012. № 1. С. 31 – 39.</w:t>
      </w:r>
    </w:p>
    <w:p w:rsidR="00A1097A" w:rsidRPr="00CD0FF7" w:rsidRDefault="00A1097A" w:rsidP="00E86237">
      <w:pPr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Пилипенко А.Н. Классификация и систематизация законодательства Франции // Журнал российского права. 2001. № 9. С. 109 – 119. </w:t>
      </w:r>
    </w:p>
    <w:p w:rsidR="00757090" w:rsidRPr="00CD0FF7" w:rsidRDefault="00B32E45" w:rsidP="00E86237">
      <w:pPr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Пилипенко А.Н. Парламентский контроль во Франции // Журнал российского права. 2000. № 12. С. 124 – 135. </w:t>
      </w:r>
    </w:p>
    <w:p w:rsidR="00437C71" w:rsidRPr="00CD0FF7" w:rsidRDefault="00324ACB" w:rsidP="00E86237">
      <w:pPr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CE1F1D" w:rsidRPr="00CD0FF7">
        <w:rPr>
          <w:sz w:val="28"/>
          <w:szCs w:val="28"/>
        </w:rPr>
        <w:t>Пферсманн О. Автономизация конституционного права во Франции // Сравнительное конституционное обозрение. 2009. № 1 (68). С. 54 – 67.</w:t>
      </w:r>
    </w:p>
    <w:p w:rsidR="00EA0C18" w:rsidRPr="00CD0FF7" w:rsidRDefault="00EA0C18" w:rsidP="00E86237">
      <w:pPr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Смирнова О.А., Золина Д.М. Исполнительная власть во Франции и ее роль в формировании внешнеполитического курса страны // Власть. 201</w:t>
      </w:r>
      <w:r w:rsidR="0044036F" w:rsidRPr="00CD0FF7">
        <w:rPr>
          <w:sz w:val="28"/>
          <w:szCs w:val="28"/>
        </w:rPr>
        <w:t>1</w:t>
      </w:r>
      <w:r w:rsidRPr="00CD0FF7">
        <w:rPr>
          <w:sz w:val="28"/>
          <w:szCs w:val="28"/>
        </w:rPr>
        <w:t>. № 3. С. 90 – 95.</w:t>
      </w:r>
    </w:p>
    <w:p w:rsidR="00844907" w:rsidRPr="00CD0FF7" w:rsidRDefault="00437C71" w:rsidP="00E86237">
      <w:pPr>
        <w:pStyle w:val="FR2"/>
        <w:widowControl/>
        <w:numPr>
          <w:ilvl w:val="0"/>
          <w:numId w:val="7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844907" w:rsidRPr="00CD0FF7">
        <w:rPr>
          <w:rFonts w:ascii="Times New Roman" w:hAnsi="Times New Roman"/>
          <w:sz w:val="28"/>
          <w:szCs w:val="28"/>
        </w:rPr>
        <w:t>Стародубцева И.А. Особенности конституционной системы «сдержек и противовесов» в России и Франции: от теории к развитию в законодательстве // Конституционное и муниципальное право. 2011. № 3. С. 30 – 34.</w:t>
      </w:r>
    </w:p>
    <w:p w:rsidR="00437C71" w:rsidRPr="00CD0FF7" w:rsidRDefault="00844907" w:rsidP="00E86237">
      <w:pPr>
        <w:pStyle w:val="FR2"/>
        <w:widowControl/>
        <w:numPr>
          <w:ilvl w:val="0"/>
          <w:numId w:val="7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437C71" w:rsidRPr="00CD0FF7">
        <w:rPr>
          <w:rFonts w:ascii="Times New Roman" w:hAnsi="Times New Roman"/>
          <w:sz w:val="28"/>
          <w:szCs w:val="28"/>
        </w:rPr>
        <w:t xml:space="preserve">Стародубцева И.А. Конституционно-правовая ответственность </w:t>
      </w:r>
      <w:r w:rsidR="000B0186" w:rsidRPr="00CD0FF7">
        <w:rPr>
          <w:rFonts w:ascii="Times New Roman" w:hAnsi="Times New Roman"/>
          <w:sz w:val="28"/>
          <w:szCs w:val="28"/>
        </w:rPr>
        <w:t>П</w:t>
      </w:r>
      <w:r w:rsidR="00437C71" w:rsidRPr="00CD0FF7">
        <w:rPr>
          <w:rFonts w:ascii="Times New Roman" w:hAnsi="Times New Roman"/>
          <w:sz w:val="28"/>
          <w:szCs w:val="28"/>
        </w:rPr>
        <w:t xml:space="preserve">равительства перед </w:t>
      </w:r>
      <w:r w:rsidR="000B0186" w:rsidRPr="00CD0FF7">
        <w:rPr>
          <w:rFonts w:ascii="Times New Roman" w:hAnsi="Times New Roman"/>
          <w:sz w:val="28"/>
          <w:szCs w:val="28"/>
        </w:rPr>
        <w:t>П</w:t>
      </w:r>
      <w:r w:rsidR="00437C71" w:rsidRPr="00CD0FF7">
        <w:rPr>
          <w:rFonts w:ascii="Times New Roman" w:hAnsi="Times New Roman"/>
          <w:sz w:val="28"/>
          <w:szCs w:val="28"/>
        </w:rPr>
        <w:t>арламентом в России и Франции // Конституционное и муниципальное право. 2010. № 8. С. 41 – 47.</w:t>
      </w:r>
    </w:p>
    <w:p w:rsidR="00437C71" w:rsidRPr="00CD0FF7" w:rsidRDefault="00D70C44" w:rsidP="00E86237">
      <w:pPr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Федоров С.М. Франция в поисках новой социальной модели государства // Государственная власть и местное самоуправление. 2006. № 11. С. 27 – 45.</w:t>
      </w:r>
    </w:p>
    <w:p w:rsidR="00A02C60" w:rsidRPr="00CD0FF7" w:rsidRDefault="00A02C60" w:rsidP="00E86237">
      <w:pPr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Французская республика. Конституция и законодательные акты /</w:t>
      </w:r>
      <w:r w:rsidR="00E52CCB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Сост. В.В. Маклаков, В.Л. Энтин. М.: Прогресс, 1989. 445 с.</w:t>
      </w:r>
    </w:p>
    <w:p w:rsidR="00CE1F1D" w:rsidRPr="00CD0FF7" w:rsidRDefault="00324ACB" w:rsidP="00E86237">
      <w:pPr>
        <w:pStyle w:val="FR2"/>
        <w:widowControl/>
        <w:numPr>
          <w:ilvl w:val="0"/>
          <w:numId w:val="7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CE1F1D" w:rsidRPr="00CD0FF7">
        <w:rPr>
          <w:rFonts w:ascii="Times New Roman" w:hAnsi="Times New Roman"/>
          <w:sz w:val="28"/>
          <w:szCs w:val="28"/>
        </w:rPr>
        <w:t>Хомякова Н.П. Роль французской судебной практики как источника нормотворчества // Государство и право. 2011. № 1. С. 101 – 103.</w:t>
      </w:r>
    </w:p>
    <w:p w:rsidR="00CE1F1D" w:rsidRPr="00CD0FF7" w:rsidRDefault="00324ACB" w:rsidP="00E86237">
      <w:pPr>
        <w:pStyle w:val="FR2"/>
        <w:widowControl/>
        <w:numPr>
          <w:ilvl w:val="0"/>
          <w:numId w:val="7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CE1F1D" w:rsidRPr="00CD0FF7">
        <w:rPr>
          <w:rFonts w:ascii="Times New Roman" w:hAnsi="Times New Roman"/>
          <w:sz w:val="28"/>
          <w:szCs w:val="28"/>
        </w:rPr>
        <w:t>Эррера Р. Современное конституционное право Франции: право собственности и свобода предпринимательства // Сравнительное конституционное обозрение. 2010. № 1 (74). С. 97 – 110.</w:t>
      </w:r>
    </w:p>
    <w:p w:rsidR="002979EA" w:rsidRPr="00CD0FF7" w:rsidRDefault="00100661" w:rsidP="00E86237">
      <w:pPr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2979EA" w:rsidRPr="00CD0FF7">
        <w:rPr>
          <w:sz w:val="28"/>
          <w:szCs w:val="28"/>
        </w:rPr>
        <w:t>Чиркин В.Е. Глава государства: сравнительно-правовое исследование. М.: НОРМА, 201</w:t>
      </w:r>
      <w:r w:rsidR="00CB5768" w:rsidRPr="00CD0FF7">
        <w:rPr>
          <w:sz w:val="28"/>
          <w:szCs w:val="28"/>
        </w:rPr>
        <w:t>4</w:t>
      </w:r>
      <w:r w:rsidR="002979EA" w:rsidRPr="00CD0FF7">
        <w:rPr>
          <w:sz w:val="28"/>
          <w:szCs w:val="28"/>
        </w:rPr>
        <w:t>. 239 с.</w:t>
      </w:r>
    </w:p>
    <w:p w:rsidR="002979EA" w:rsidRPr="00CD0FF7" w:rsidRDefault="002979EA" w:rsidP="00E86237">
      <w:pPr>
        <w:pStyle w:val="FR2"/>
        <w:widowControl/>
        <w:numPr>
          <w:ilvl w:val="0"/>
          <w:numId w:val="7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Верхняя палата современного парламента: сравнительно-правовое исследование. М.: НОРМА, 2009. 144 с.</w:t>
      </w:r>
    </w:p>
    <w:p w:rsidR="002979EA" w:rsidRPr="00CD0FF7" w:rsidRDefault="00100661" w:rsidP="00E86237">
      <w:pPr>
        <w:pStyle w:val="FR2"/>
        <w:widowControl/>
        <w:numPr>
          <w:ilvl w:val="0"/>
          <w:numId w:val="7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2979EA" w:rsidRPr="00CD0FF7">
        <w:rPr>
          <w:rFonts w:ascii="Times New Roman" w:hAnsi="Times New Roman"/>
          <w:sz w:val="28"/>
          <w:szCs w:val="28"/>
        </w:rPr>
        <w:t>Чиркин В.Е. Законодательная власть. М.: НОРМА, 2012. 332 с.</w:t>
      </w:r>
    </w:p>
    <w:p w:rsidR="002979EA" w:rsidRPr="00CD0FF7" w:rsidRDefault="002979EA" w:rsidP="00E86237">
      <w:pPr>
        <w:pStyle w:val="FR2"/>
        <w:widowControl/>
        <w:numPr>
          <w:ilvl w:val="0"/>
          <w:numId w:val="7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Современное государство. М.: Международные отношения, 2001. 411 с.</w:t>
      </w:r>
    </w:p>
    <w:p w:rsidR="002979EA" w:rsidRPr="00CD0FF7" w:rsidRDefault="00100661" w:rsidP="00E86237">
      <w:pPr>
        <w:pStyle w:val="FR2"/>
        <w:widowControl/>
        <w:numPr>
          <w:ilvl w:val="0"/>
          <w:numId w:val="7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2979EA" w:rsidRPr="00CD0FF7">
        <w:rPr>
          <w:rFonts w:ascii="Times New Roman" w:hAnsi="Times New Roman"/>
          <w:sz w:val="28"/>
          <w:szCs w:val="28"/>
        </w:rPr>
        <w:t>Чиркин В.Е.  Публичная власть. М.: Юристъ, 2005. 174 с.</w:t>
      </w:r>
    </w:p>
    <w:p w:rsidR="00CE1F1D" w:rsidRPr="00CD0FF7" w:rsidRDefault="002979EA" w:rsidP="00E86237">
      <w:pPr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Чиркин В.Е. Конституция в </w:t>
      </w:r>
      <w:r w:rsidRPr="00CD0FF7">
        <w:rPr>
          <w:sz w:val="28"/>
          <w:szCs w:val="28"/>
          <w:lang w:val="en-US"/>
        </w:rPr>
        <w:t>XXI</w:t>
      </w:r>
      <w:r w:rsidRPr="00CD0FF7">
        <w:rPr>
          <w:sz w:val="28"/>
          <w:szCs w:val="28"/>
        </w:rPr>
        <w:t xml:space="preserve"> веке: сравнительно-правовое исследование. М.: НОРМА, 2011. 656 с.</w:t>
      </w:r>
    </w:p>
    <w:p w:rsidR="00CE1F1D" w:rsidRPr="00CD0FF7" w:rsidRDefault="00E52CCB" w:rsidP="00E86237">
      <w:pPr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Чиркин В.Е. Вызовы современности и развитие Французской Конституции // Право. Журнал Высшей школы экономики. 2008. № 1. С. 100 – 107.</w:t>
      </w:r>
    </w:p>
    <w:p w:rsidR="00CE1F1D" w:rsidRDefault="00CE1F1D" w:rsidP="00E86237">
      <w:pPr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Чиркин В.Е. Конституционное право в британском и французском вариантах // Журнал российского права. 2013. № 9. С. 122 – 127.</w:t>
      </w:r>
    </w:p>
    <w:p w:rsidR="00D01EFA" w:rsidRDefault="00D01EFA" w:rsidP="00D01EFA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D01EFA" w:rsidRDefault="00D01EFA" w:rsidP="00D01EFA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D01EFA" w:rsidRPr="00CD0FF7" w:rsidRDefault="00D01EFA" w:rsidP="00D01EFA">
      <w:pPr>
        <w:pStyle w:val="FR2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CD0FF7">
        <w:rPr>
          <w:rFonts w:ascii="Times New Roman" w:hAnsi="Times New Roman"/>
          <w:b/>
          <w:sz w:val="28"/>
          <w:szCs w:val="28"/>
        </w:rPr>
        <w:lastRenderedPageBreak/>
        <w:t xml:space="preserve">Семинар </w:t>
      </w:r>
      <w:r>
        <w:rPr>
          <w:rFonts w:ascii="Times New Roman" w:hAnsi="Times New Roman"/>
          <w:b/>
          <w:sz w:val="28"/>
          <w:szCs w:val="28"/>
        </w:rPr>
        <w:t>1</w:t>
      </w:r>
      <w:r w:rsidR="00DD77D2">
        <w:rPr>
          <w:rFonts w:ascii="Times New Roman" w:hAnsi="Times New Roman"/>
          <w:b/>
          <w:sz w:val="28"/>
          <w:szCs w:val="28"/>
        </w:rPr>
        <w:t>1</w:t>
      </w:r>
      <w:r w:rsidRPr="00CD0FF7">
        <w:rPr>
          <w:rFonts w:ascii="Times New Roman" w:hAnsi="Times New Roman"/>
          <w:b/>
          <w:sz w:val="28"/>
          <w:szCs w:val="28"/>
        </w:rPr>
        <w:t xml:space="preserve">. </w:t>
      </w:r>
      <w:r w:rsidRPr="00CF5F8F">
        <w:rPr>
          <w:rFonts w:ascii="Times New Roman" w:hAnsi="Times New Roman"/>
          <w:b/>
          <w:i/>
          <w:sz w:val="28"/>
          <w:szCs w:val="28"/>
        </w:rPr>
        <w:t xml:space="preserve">Основы конституционного права </w:t>
      </w:r>
      <w:r w:rsidR="00DD77D2">
        <w:rPr>
          <w:rFonts w:ascii="Times New Roman" w:hAnsi="Times New Roman"/>
          <w:b/>
          <w:i/>
          <w:sz w:val="28"/>
          <w:szCs w:val="28"/>
        </w:rPr>
        <w:t>Япон</w:t>
      </w:r>
      <w:r w:rsidRPr="00CF5F8F">
        <w:rPr>
          <w:rFonts w:ascii="Times New Roman" w:hAnsi="Times New Roman"/>
          <w:b/>
          <w:i/>
          <w:sz w:val="28"/>
          <w:szCs w:val="28"/>
        </w:rPr>
        <w:t>ии (2 часа)</w:t>
      </w:r>
    </w:p>
    <w:p w:rsidR="00D01EFA" w:rsidRPr="00CD0FF7" w:rsidRDefault="00D01EFA" w:rsidP="00D01EFA">
      <w:pPr>
        <w:ind w:firstLine="567"/>
        <w:jc w:val="both"/>
        <w:rPr>
          <w:sz w:val="28"/>
          <w:szCs w:val="28"/>
        </w:rPr>
      </w:pPr>
    </w:p>
    <w:p w:rsidR="00181AF8" w:rsidRDefault="00815A03" w:rsidP="00E86237">
      <w:pPr>
        <w:numPr>
          <w:ilvl w:val="0"/>
          <w:numId w:val="10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Конституция Японии 1947 года. Особенности Конституции</w:t>
      </w:r>
      <w:r w:rsidR="00181AF8">
        <w:rPr>
          <w:sz w:val="28"/>
          <w:szCs w:val="28"/>
        </w:rPr>
        <w:t>.</w:t>
      </w:r>
    </w:p>
    <w:p w:rsidR="00815A03" w:rsidRPr="00CD0FF7" w:rsidRDefault="00181AF8" w:rsidP="00E86237">
      <w:pPr>
        <w:numPr>
          <w:ilvl w:val="0"/>
          <w:numId w:val="10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Конституционный статус человека и граждани</w:t>
      </w:r>
      <w:r w:rsidRPr="00CD0FF7">
        <w:rPr>
          <w:sz w:val="28"/>
          <w:szCs w:val="28"/>
        </w:rPr>
        <w:softHyphen/>
        <w:t>на.</w:t>
      </w:r>
    </w:p>
    <w:p w:rsidR="00815A03" w:rsidRPr="00CD0FF7" w:rsidRDefault="00815A03" w:rsidP="00E86237">
      <w:pPr>
        <w:numPr>
          <w:ilvl w:val="0"/>
          <w:numId w:val="10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Парламент, порядок выборов членов обеих палат парламента. Полномо</w:t>
      </w:r>
      <w:r w:rsidRPr="00CD0FF7">
        <w:rPr>
          <w:sz w:val="28"/>
          <w:szCs w:val="28"/>
        </w:rPr>
        <w:softHyphen/>
        <w:t>чия, внутренняя организация и взаимоотношения палат. Законодательный про</w:t>
      </w:r>
      <w:r w:rsidRPr="00CD0FF7">
        <w:rPr>
          <w:sz w:val="28"/>
          <w:szCs w:val="28"/>
        </w:rPr>
        <w:softHyphen/>
        <w:t>цесс.</w:t>
      </w:r>
    </w:p>
    <w:p w:rsidR="00815A03" w:rsidRPr="00CD0FF7" w:rsidRDefault="00815A03" w:rsidP="00E86237">
      <w:pPr>
        <w:numPr>
          <w:ilvl w:val="0"/>
          <w:numId w:val="10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Монарх.</w:t>
      </w:r>
      <w:r w:rsidR="00222A61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Его юридические и фактические полномочия, политическая роль. Порядок престолонаследия.</w:t>
      </w:r>
    </w:p>
    <w:p w:rsidR="00815A03" w:rsidRPr="00CD0FF7" w:rsidRDefault="00815A03" w:rsidP="00E86237">
      <w:pPr>
        <w:numPr>
          <w:ilvl w:val="0"/>
          <w:numId w:val="10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Кабинет,</w:t>
      </w:r>
      <w:r w:rsidR="00181AF8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порядок его формирования. Состав кабинета. Роль премьер-министра. Полномочия кабинета. Ответственность перед парламентом.</w:t>
      </w:r>
    </w:p>
    <w:p w:rsidR="00815A03" w:rsidRPr="00D97AA5" w:rsidRDefault="00815A03" w:rsidP="00E86237">
      <w:pPr>
        <w:numPr>
          <w:ilvl w:val="0"/>
          <w:numId w:val="10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Основы судебной системы. Система конституционного контроля.</w:t>
      </w:r>
    </w:p>
    <w:p w:rsidR="007345A8" w:rsidRDefault="007345A8" w:rsidP="00083BC1">
      <w:pPr>
        <w:ind w:firstLine="567"/>
        <w:rPr>
          <w:b/>
          <w:i/>
          <w:sz w:val="28"/>
          <w:szCs w:val="28"/>
        </w:rPr>
      </w:pPr>
    </w:p>
    <w:p w:rsidR="00083BC1" w:rsidRPr="00CD0FF7" w:rsidRDefault="00083BC1" w:rsidP="00083BC1">
      <w:pPr>
        <w:ind w:firstLine="567"/>
        <w:rPr>
          <w:b/>
          <w:i/>
          <w:sz w:val="28"/>
          <w:szCs w:val="28"/>
        </w:rPr>
      </w:pPr>
      <w:r w:rsidRPr="00CD0FF7">
        <w:rPr>
          <w:b/>
          <w:i/>
          <w:sz w:val="28"/>
          <w:szCs w:val="28"/>
        </w:rPr>
        <w:t>Основная литература:</w:t>
      </w:r>
    </w:p>
    <w:p w:rsidR="00083BC1" w:rsidRPr="00CD0FF7" w:rsidRDefault="00083BC1" w:rsidP="00E86237">
      <w:pPr>
        <w:pStyle w:val="FR2"/>
        <w:widowControl/>
        <w:numPr>
          <w:ilvl w:val="0"/>
          <w:numId w:val="10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стран: учебник для бакалавров / Г.Н. Комкова, Е.В. Колесников, О.В. Афанасьева. М.: Юрайт, 201</w:t>
      </w:r>
      <w:r w:rsidR="00222A61">
        <w:rPr>
          <w:rFonts w:ascii="Times New Roman" w:hAnsi="Times New Roman"/>
          <w:sz w:val="28"/>
          <w:szCs w:val="28"/>
        </w:rPr>
        <w:t>6</w:t>
      </w:r>
      <w:r w:rsidRPr="00CD0FF7">
        <w:rPr>
          <w:rFonts w:ascii="Times New Roman" w:hAnsi="Times New Roman"/>
          <w:sz w:val="28"/>
          <w:szCs w:val="28"/>
        </w:rPr>
        <w:t>.</w:t>
      </w:r>
      <w:r w:rsidR="00222A61">
        <w:rPr>
          <w:rFonts w:ascii="Times New Roman" w:hAnsi="Times New Roman"/>
          <w:sz w:val="28"/>
          <w:szCs w:val="28"/>
        </w:rPr>
        <w:t xml:space="preserve"> </w:t>
      </w:r>
      <w:r w:rsidRPr="00CD0FF7">
        <w:rPr>
          <w:rFonts w:ascii="Times New Roman" w:hAnsi="Times New Roman"/>
          <w:sz w:val="28"/>
          <w:szCs w:val="28"/>
        </w:rPr>
        <w:t xml:space="preserve">415 с. </w:t>
      </w:r>
    </w:p>
    <w:p w:rsidR="00083BC1" w:rsidRPr="00CD0FF7" w:rsidRDefault="00083BC1" w:rsidP="00E86237">
      <w:pPr>
        <w:pStyle w:val="FR2"/>
        <w:widowControl/>
        <w:numPr>
          <w:ilvl w:val="0"/>
          <w:numId w:val="10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стран. Особенная часть / В.Е. Сафонов, Е.В. Миряшева. М.: Юрайт, 201</w:t>
      </w:r>
      <w:r w:rsidR="00222A61">
        <w:rPr>
          <w:rFonts w:ascii="Times New Roman" w:hAnsi="Times New Roman"/>
          <w:sz w:val="28"/>
          <w:szCs w:val="28"/>
        </w:rPr>
        <w:t>5</w:t>
      </w:r>
      <w:r w:rsidRPr="00CD0FF7">
        <w:rPr>
          <w:rFonts w:ascii="Times New Roman" w:hAnsi="Times New Roman"/>
          <w:sz w:val="28"/>
          <w:szCs w:val="28"/>
        </w:rPr>
        <w:t>. 422 с.</w:t>
      </w:r>
    </w:p>
    <w:p w:rsidR="00083BC1" w:rsidRPr="00CD0FF7" w:rsidRDefault="00083BC1" w:rsidP="00E86237">
      <w:pPr>
        <w:pStyle w:val="FR2"/>
        <w:widowControl/>
        <w:numPr>
          <w:ilvl w:val="0"/>
          <w:numId w:val="10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(государственное) право зарубежных стран / М.Б. Смоленский, С.В. Рыбак. М.: Кнорус, 201</w:t>
      </w:r>
      <w:r w:rsidR="00222A61">
        <w:rPr>
          <w:rFonts w:ascii="Times New Roman" w:hAnsi="Times New Roman"/>
          <w:sz w:val="28"/>
          <w:szCs w:val="28"/>
        </w:rPr>
        <w:t>5</w:t>
      </w:r>
      <w:r w:rsidRPr="00CD0FF7">
        <w:rPr>
          <w:rFonts w:ascii="Times New Roman" w:hAnsi="Times New Roman"/>
          <w:sz w:val="28"/>
          <w:szCs w:val="28"/>
        </w:rPr>
        <w:t>. 383 с.</w:t>
      </w:r>
    </w:p>
    <w:p w:rsidR="00083BC1" w:rsidRPr="00CD0FF7" w:rsidRDefault="00083BC1" w:rsidP="00E86237">
      <w:pPr>
        <w:pStyle w:val="FR2"/>
        <w:widowControl/>
        <w:numPr>
          <w:ilvl w:val="0"/>
          <w:numId w:val="10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 / Под ред. М.В. Баглая, Ю.И. Лейбо, Л.М. Энтина. М.: НОРМА, 201</w:t>
      </w:r>
      <w:r w:rsidR="00222A61">
        <w:rPr>
          <w:rFonts w:ascii="Times New Roman" w:hAnsi="Times New Roman"/>
          <w:sz w:val="28"/>
          <w:szCs w:val="28"/>
        </w:rPr>
        <w:t>3</w:t>
      </w:r>
      <w:r w:rsidRPr="00CD0FF7">
        <w:rPr>
          <w:rFonts w:ascii="Times New Roman" w:hAnsi="Times New Roman"/>
          <w:sz w:val="28"/>
          <w:szCs w:val="28"/>
        </w:rPr>
        <w:t>. 1087 с.</w:t>
      </w:r>
    </w:p>
    <w:p w:rsidR="00083BC1" w:rsidRPr="00CD0FF7" w:rsidRDefault="00083BC1" w:rsidP="00E86237">
      <w:pPr>
        <w:pStyle w:val="FR2"/>
        <w:widowControl/>
        <w:numPr>
          <w:ilvl w:val="0"/>
          <w:numId w:val="10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 / Под ред. В.О. Лучина, Г.А. Василевича, А.С. Прудникова и др. М.: ЮНИТИ–ДАНА, 2009. 727 с.</w:t>
      </w:r>
    </w:p>
    <w:p w:rsidR="00083BC1" w:rsidRPr="00CD0FF7" w:rsidRDefault="00083BC1" w:rsidP="00E86237">
      <w:pPr>
        <w:numPr>
          <w:ilvl w:val="0"/>
          <w:numId w:val="108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Конституционное (государственное) право зарубежных стран / Отв. ред. А.С. Автономов. М.: Проспект Велби, 2008. 547 с.</w:t>
      </w:r>
    </w:p>
    <w:p w:rsidR="00083BC1" w:rsidRPr="00CD0FF7" w:rsidRDefault="00083BC1" w:rsidP="00E86237">
      <w:pPr>
        <w:numPr>
          <w:ilvl w:val="0"/>
          <w:numId w:val="108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Конституционное (государственное) право зарубежных стран. Т.3 / Отв. ред. Б.А. Страшун. М.: Бек, 1998. 744 с.</w:t>
      </w:r>
    </w:p>
    <w:p w:rsidR="00083BC1" w:rsidRPr="00CD0FF7" w:rsidRDefault="00083BC1" w:rsidP="00E86237">
      <w:pPr>
        <w:numPr>
          <w:ilvl w:val="0"/>
          <w:numId w:val="108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Конституционное (государственное) право зарубежных стран. Т.4 / Отв. ред. Б.А. Страшун М., 2001. 639 с.</w:t>
      </w:r>
    </w:p>
    <w:p w:rsidR="00083BC1" w:rsidRPr="00CD0FF7" w:rsidRDefault="00083BC1" w:rsidP="00E86237">
      <w:pPr>
        <w:numPr>
          <w:ilvl w:val="0"/>
          <w:numId w:val="108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Избранные конституции зарубежных стран / Отв.ре</w:t>
      </w:r>
      <w:r w:rsidR="00222A61">
        <w:rPr>
          <w:sz w:val="28"/>
          <w:szCs w:val="28"/>
        </w:rPr>
        <w:t>д. Б.А. Страшун. М.: Юрайт, 2015</w:t>
      </w:r>
      <w:r w:rsidRPr="00CD0FF7">
        <w:rPr>
          <w:sz w:val="28"/>
          <w:szCs w:val="28"/>
        </w:rPr>
        <w:t>. 795 с.</w:t>
      </w:r>
    </w:p>
    <w:p w:rsidR="00083BC1" w:rsidRPr="00CD0FF7" w:rsidRDefault="00083BC1" w:rsidP="00E86237">
      <w:pPr>
        <w:numPr>
          <w:ilvl w:val="0"/>
          <w:numId w:val="108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Конституции зарубежных государств: учебное пособие / Сост. В.В. Маклаков. М.: Волтерс Клувер, 2009. 598 с.</w:t>
      </w:r>
    </w:p>
    <w:p w:rsidR="00083BC1" w:rsidRPr="00CD0FF7" w:rsidRDefault="00083BC1" w:rsidP="00E86237">
      <w:pPr>
        <w:numPr>
          <w:ilvl w:val="0"/>
          <w:numId w:val="108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Конституции зарубежных стран: сборник / Сост. В.Н. Дубровин. М.: Юрлитинформ, 2009. 437 с.</w:t>
      </w:r>
    </w:p>
    <w:p w:rsidR="00083BC1" w:rsidRPr="00CD0FF7" w:rsidRDefault="00083BC1" w:rsidP="00E86237">
      <w:pPr>
        <w:numPr>
          <w:ilvl w:val="0"/>
          <w:numId w:val="108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Леже Р. Великие правовые системы современности: сравнительно-правовой подход. М.: Волтерс Клувер, 2011. 529 с.</w:t>
      </w:r>
    </w:p>
    <w:p w:rsidR="00083BC1" w:rsidRPr="00CD0FF7" w:rsidRDefault="00083BC1" w:rsidP="00E86237">
      <w:pPr>
        <w:numPr>
          <w:ilvl w:val="0"/>
          <w:numId w:val="108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Мишин А.А. Конституционное (государственное) право зарубежных стран. М.: Юстицинформ, 2010. 559 с.</w:t>
      </w:r>
    </w:p>
    <w:p w:rsidR="00083BC1" w:rsidRDefault="00083BC1" w:rsidP="00E86237">
      <w:pPr>
        <w:numPr>
          <w:ilvl w:val="0"/>
          <w:numId w:val="108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Чиркин В.Е. Конституционное право зарубежных стран. М.: ИНФРА-М, 2010. 606 с.</w:t>
      </w:r>
    </w:p>
    <w:p w:rsidR="007345A8" w:rsidRDefault="007345A8" w:rsidP="007345A8">
      <w:pPr>
        <w:ind w:left="720"/>
        <w:jc w:val="both"/>
        <w:rPr>
          <w:b/>
          <w:i/>
          <w:sz w:val="28"/>
          <w:szCs w:val="28"/>
        </w:rPr>
      </w:pPr>
    </w:p>
    <w:p w:rsidR="007345A8" w:rsidRPr="00CD0FF7" w:rsidRDefault="007345A8" w:rsidP="007345A8">
      <w:pPr>
        <w:ind w:left="720"/>
        <w:jc w:val="both"/>
        <w:rPr>
          <w:sz w:val="28"/>
          <w:szCs w:val="28"/>
        </w:rPr>
      </w:pPr>
      <w:r w:rsidRPr="00CD0FF7">
        <w:rPr>
          <w:b/>
          <w:i/>
          <w:sz w:val="28"/>
          <w:szCs w:val="28"/>
        </w:rPr>
        <w:t>Дополнительная литература:</w:t>
      </w:r>
    </w:p>
    <w:p w:rsidR="007345A8" w:rsidRPr="00CD0FF7" w:rsidRDefault="007345A8" w:rsidP="00E86237">
      <w:pPr>
        <w:numPr>
          <w:ilvl w:val="0"/>
          <w:numId w:val="109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Анисимцев Н.В. Исполнительная власть Японии на рубеже веков: система и эволюция. М.: ИДВ РАН, 2008.</w:t>
      </w:r>
    </w:p>
    <w:p w:rsidR="007345A8" w:rsidRPr="00CD0FF7" w:rsidRDefault="007345A8" w:rsidP="00E86237">
      <w:pPr>
        <w:numPr>
          <w:ilvl w:val="0"/>
          <w:numId w:val="109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lastRenderedPageBreak/>
        <w:t>Васильева Т.А. Правовое положение иностранцев в Японии // Конституционное и муниципальное право. 2008. № 6. С. 34 – 40.</w:t>
      </w:r>
    </w:p>
    <w:p w:rsidR="007345A8" w:rsidRPr="00CD0FF7" w:rsidRDefault="007345A8" w:rsidP="00E86237">
      <w:pPr>
        <w:numPr>
          <w:ilvl w:val="0"/>
          <w:numId w:val="109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Васильева Т.А. Эволюция института гражданства в Японии // Конституционное и муниципальное право. 2006. № 9. С. 33 – 39.  </w:t>
      </w:r>
    </w:p>
    <w:p w:rsidR="007345A8" w:rsidRPr="00CD0FF7" w:rsidRDefault="007345A8" w:rsidP="00E86237">
      <w:pPr>
        <w:numPr>
          <w:ilvl w:val="0"/>
          <w:numId w:val="109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Еремин В.Н., Кириченко А.А. История правовой системы Японии. М.: Росспэн, 2010. 294 с.</w:t>
      </w:r>
    </w:p>
    <w:p w:rsidR="007345A8" w:rsidRPr="00CD0FF7" w:rsidRDefault="007345A8" w:rsidP="00E86237">
      <w:pPr>
        <w:pStyle w:val="FR2"/>
        <w:widowControl/>
        <w:numPr>
          <w:ilvl w:val="0"/>
          <w:numId w:val="109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Кавагиси Н. У истоков судебного контроля в Японии // Сравнительное конституционное обозрение. 2008. № 1 (62). С. 154 – 172.</w:t>
      </w:r>
    </w:p>
    <w:p w:rsidR="007345A8" w:rsidRPr="00CD0FF7" w:rsidRDefault="007345A8" w:rsidP="00E86237">
      <w:pPr>
        <w:pStyle w:val="FR2"/>
        <w:widowControl/>
        <w:numPr>
          <w:ilvl w:val="0"/>
          <w:numId w:val="109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Козырин А.Н. Правительство Японии // Правительство в зарубежных странах: Учебное пособие / Под ред. А.Н. Козырина, Е.К. Глушко. М.: Ось-89, 2007.</w:t>
      </w:r>
    </w:p>
    <w:p w:rsidR="007345A8" w:rsidRPr="00CD0FF7" w:rsidRDefault="007345A8" w:rsidP="00E86237">
      <w:pPr>
        <w:numPr>
          <w:ilvl w:val="0"/>
          <w:numId w:val="109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Красавцев Л.Б. Опыт государственного переустройства Японии в период «догоняющей» модернизации Мэйдзи // Конституционное и муниципальное право. 2011. № 5. С. 74 – 79. </w:t>
      </w:r>
    </w:p>
    <w:p w:rsidR="007345A8" w:rsidRPr="00CD0FF7" w:rsidRDefault="007345A8" w:rsidP="00E86237">
      <w:pPr>
        <w:numPr>
          <w:ilvl w:val="0"/>
          <w:numId w:val="109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Львова Е.Л. Контрольные полномочия Верховного Суда Японии и его место в системе центральных органов государственной власти // Конституционное и муниципальное право. 2012. № 7. С. 57 – 65. </w:t>
      </w:r>
    </w:p>
    <w:p w:rsidR="007345A8" w:rsidRPr="00CD0FF7" w:rsidRDefault="007345A8" w:rsidP="00E86237">
      <w:pPr>
        <w:numPr>
          <w:ilvl w:val="0"/>
          <w:numId w:val="109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Марченко М.Н. Правовые системы современного мира. М.: Зерцало, 2009. 521 с.</w:t>
      </w:r>
    </w:p>
    <w:p w:rsidR="007345A8" w:rsidRPr="00CD0FF7" w:rsidRDefault="007345A8" w:rsidP="00E86237">
      <w:pPr>
        <w:numPr>
          <w:ilvl w:val="0"/>
          <w:numId w:val="109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Руденко В.Н. Система смешанных судов в Японии // Государство и право. 2010. № 1. С. 95 – 102.</w:t>
      </w:r>
    </w:p>
    <w:p w:rsidR="007345A8" w:rsidRPr="00CD0FF7" w:rsidRDefault="007345A8" w:rsidP="00E86237">
      <w:pPr>
        <w:numPr>
          <w:ilvl w:val="0"/>
          <w:numId w:val="109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Савинцева М.И. Конституционно-правовые основы защиты персональной информации в Японии </w:t>
      </w:r>
      <w:r w:rsidRPr="00CD0FF7">
        <w:rPr>
          <w:bCs/>
          <w:iCs/>
          <w:sz w:val="28"/>
          <w:szCs w:val="28"/>
        </w:rPr>
        <w:t xml:space="preserve">// Конституционное и муниципальное право. 2006. № 9. С. 39 – 43. </w:t>
      </w:r>
    </w:p>
    <w:p w:rsidR="007345A8" w:rsidRPr="00CD0FF7" w:rsidRDefault="007345A8" w:rsidP="00E86237">
      <w:pPr>
        <w:numPr>
          <w:ilvl w:val="0"/>
          <w:numId w:val="109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Синода Ю. Конституционализм и тенденции реформирования Конституции Японии // Конституционное и муниципальное право. 2014. № 2. С. 65 – 68. </w:t>
      </w:r>
    </w:p>
    <w:p w:rsidR="007345A8" w:rsidRPr="00CD0FF7" w:rsidRDefault="007345A8" w:rsidP="00E86237">
      <w:pPr>
        <w:numPr>
          <w:ilvl w:val="0"/>
          <w:numId w:val="109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Старостина И.А., Галузин М.Ю. Япония: принятие закона о национальном референдуме </w:t>
      </w:r>
      <w:r w:rsidRPr="00CD0FF7">
        <w:rPr>
          <w:bCs/>
          <w:iCs/>
          <w:sz w:val="28"/>
          <w:szCs w:val="28"/>
        </w:rPr>
        <w:t>// Конституционное и муниципальное право. 2007. № 15. С. 36 – 40.</w:t>
      </w:r>
    </w:p>
    <w:p w:rsidR="007345A8" w:rsidRPr="00CD0FF7" w:rsidRDefault="007345A8" w:rsidP="00E86237">
      <w:pPr>
        <w:numPr>
          <w:ilvl w:val="0"/>
          <w:numId w:val="109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Стрельцов Д.В. Современный японский парламент. М.: Наука, 1994.</w:t>
      </w:r>
    </w:p>
    <w:p w:rsidR="007345A8" w:rsidRPr="00CD0FF7" w:rsidRDefault="007345A8" w:rsidP="00E86237">
      <w:pPr>
        <w:numPr>
          <w:ilvl w:val="0"/>
          <w:numId w:val="109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Тадевосян Г.Г. Формирование и развитие «критерия контроля капитала» при определении «национальности юридического лица» и его отражение в современном законодательстве об иностранных инвестициях </w:t>
      </w:r>
      <w:r w:rsidRPr="00CD0FF7">
        <w:rPr>
          <w:sz w:val="28"/>
          <w:szCs w:val="28"/>
        </w:rPr>
        <w:t>// Право и политика. 2009. № 5. С. 1041 – 1047.</w:t>
      </w:r>
    </w:p>
    <w:p w:rsidR="007345A8" w:rsidRPr="00CD0FF7" w:rsidRDefault="007345A8" w:rsidP="00E86237">
      <w:pPr>
        <w:numPr>
          <w:ilvl w:val="0"/>
          <w:numId w:val="109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Терентьева Л.В. Авторское право Японии в цифровую эпоху // Право и политика. 2013. № 5. С. 623 – 633.</w:t>
      </w:r>
    </w:p>
    <w:p w:rsidR="007345A8" w:rsidRPr="00CD0FF7" w:rsidRDefault="007345A8" w:rsidP="00E86237">
      <w:pPr>
        <w:numPr>
          <w:ilvl w:val="0"/>
          <w:numId w:val="109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Хасебе Я. Верховный суд Японии: решения по избирательной системе и экономическим свободам // Сравнительное конституционное обозрение. 2008. № 1 (62). С. 173 – 182. </w:t>
      </w:r>
    </w:p>
    <w:p w:rsidR="007345A8" w:rsidRPr="00CD0FF7" w:rsidRDefault="007345A8" w:rsidP="00E86237">
      <w:pPr>
        <w:widowControl w:val="0"/>
        <w:numPr>
          <w:ilvl w:val="0"/>
          <w:numId w:val="10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Чиркин В.Е. Глава государства: сравнительно-правовое исследование. М.: НОРМА, 2014. 239 с.</w:t>
      </w:r>
    </w:p>
    <w:p w:rsidR="007345A8" w:rsidRPr="00CD0FF7" w:rsidRDefault="007345A8" w:rsidP="00E86237">
      <w:pPr>
        <w:pStyle w:val="FR2"/>
        <w:widowControl/>
        <w:numPr>
          <w:ilvl w:val="0"/>
          <w:numId w:val="109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Верхняя палата современного парламента: сравнительно-правовое исследование. М.: НОРМА, 2009. 144 с.</w:t>
      </w:r>
    </w:p>
    <w:p w:rsidR="007345A8" w:rsidRPr="00CD0FF7" w:rsidRDefault="007345A8" w:rsidP="00E86237">
      <w:pPr>
        <w:pStyle w:val="FR2"/>
        <w:widowControl/>
        <w:numPr>
          <w:ilvl w:val="0"/>
          <w:numId w:val="109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Законодательная власть. М.: НОРМА, 2012. 332 с.</w:t>
      </w:r>
    </w:p>
    <w:p w:rsidR="007345A8" w:rsidRPr="00CD0FF7" w:rsidRDefault="007345A8" w:rsidP="00E86237">
      <w:pPr>
        <w:pStyle w:val="FR2"/>
        <w:widowControl/>
        <w:numPr>
          <w:ilvl w:val="0"/>
          <w:numId w:val="109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lastRenderedPageBreak/>
        <w:t xml:space="preserve"> Чиркин В.Е. Современное государство. М.: Международные отношения, 2001. 411 с.</w:t>
      </w:r>
    </w:p>
    <w:p w:rsidR="007345A8" w:rsidRPr="00CD0FF7" w:rsidRDefault="007345A8" w:rsidP="00E86237">
      <w:pPr>
        <w:numPr>
          <w:ilvl w:val="0"/>
          <w:numId w:val="109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Ярославцев С.Ф. Эколого-автотранспортная политика некоторых зарубежных стран: современные тенденции </w:t>
      </w:r>
      <w:r w:rsidRPr="00CD0FF7">
        <w:rPr>
          <w:sz w:val="28"/>
          <w:szCs w:val="28"/>
        </w:rPr>
        <w:t>// Право и политика. 2009. № 2. С. 333 – 340.</w:t>
      </w:r>
    </w:p>
    <w:p w:rsidR="00D01EFA" w:rsidRDefault="00D01EFA" w:rsidP="00D01EFA">
      <w:pPr>
        <w:ind w:left="720"/>
        <w:jc w:val="both"/>
        <w:rPr>
          <w:sz w:val="28"/>
          <w:szCs w:val="28"/>
        </w:rPr>
      </w:pPr>
    </w:p>
    <w:p w:rsidR="00D01EFA" w:rsidRPr="00CD0FF7" w:rsidRDefault="00D01EFA" w:rsidP="00D01EFA">
      <w:pPr>
        <w:pStyle w:val="FR2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CD0FF7">
        <w:rPr>
          <w:rFonts w:ascii="Times New Roman" w:hAnsi="Times New Roman"/>
          <w:b/>
          <w:sz w:val="28"/>
          <w:szCs w:val="28"/>
        </w:rPr>
        <w:t xml:space="preserve">Семинар </w:t>
      </w:r>
      <w:r>
        <w:rPr>
          <w:rFonts w:ascii="Times New Roman" w:hAnsi="Times New Roman"/>
          <w:b/>
          <w:sz w:val="28"/>
          <w:szCs w:val="28"/>
        </w:rPr>
        <w:t>1</w:t>
      </w:r>
      <w:r w:rsidR="00970C1E">
        <w:rPr>
          <w:rFonts w:ascii="Times New Roman" w:hAnsi="Times New Roman"/>
          <w:b/>
          <w:sz w:val="28"/>
          <w:szCs w:val="28"/>
        </w:rPr>
        <w:t>2</w:t>
      </w:r>
      <w:r w:rsidRPr="00CD0FF7">
        <w:rPr>
          <w:rFonts w:ascii="Times New Roman" w:hAnsi="Times New Roman"/>
          <w:b/>
          <w:sz w:val="28"/>
          <w:szCs w:val="28"/>
        </w:rPr>
        <w:t xml:space="preserve">. </w:t>
      </w:r>
      <w:r w:rsidRPr="00CF5F8F">
        <w:rPr>
          <w:rFonts w:ascii="Times New Roman" w:hAnsi="Times New Roman"/>
          <w:b/>
          <w:i/>
          <w:sz w:val="28"/>
          <w:szCs w:val="28"/>
        </w:rPr>
        <w:t xml:space="preserve">Основы конституционного права </w:t>
      </w:r>
      <w:r w:rsidR="00970C1E">
        <w:rPr>
          <w:rFonts w:ascii="Times New Roman" w:hAnsi="Times New Roman"/>
          <w:b/>
          <w:i/>
          <w:sz w:val="28"/>
          <w:szCs w:val="28"/>
        </w:rPr>
        <w:t>Итали</w:t>
      </w:r>
      <w:r w:rsidRPr="00CF5F8F">
        <w:rPr>
          <w:rFonts w:ascii="Times New Roman" w:hAnsi="Times New Roman"/>
          <w:b/>
          <w:i/>
          <w:sz w:val="28"/>
          <w:szCs w:val="28"/>
        </w:rPr>
        <w:t>и (2 часа)</w:t>
      </w:r>
    </w:p>
    <w:p w:rsidR="00D01EFA" w:rsidRPr="00CD0FF7" w:rsidRDefault="00D01EFA" w:rsidP="00D01EFA">
      <w:pPr>
        <w:ind w:firstLine="567"/>
        <w:jc w:val="both"/>
        <w:rPr>
          <w:sz w:val="28"/>
          <w:szCs w:val="28"/>
        </w:rPr>
      </w:pPr>
    </w:p>
    <w:p w:rsidR="008873DD" w:rsidRPr="00CD0FF7" w:rsidRDefault="008873DD" w:rsidP="00E86237">
      <w:pPr>
        <w:numPr>
          <w:ilvl w:val="0"/>
          <w:numId w:val="10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Конституция Италии 1947 года и ее общая характеристика.</w:t>
      </w:r>
    </w:p>
    <w:p w:rsidR="008873DD" w:rsidRPr="00CD0FF7" w:rsidRDefault="008873DD" w:rsidP="00E86237">
      <w:pPr>
        <w:numPr>
          <w:ilvl w:val="0"/>
          <w:numId w:val="10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Избирательная система. Активное и пассивное избирательное право. Порядок выборов депутатов и сенаторов. Рефе</w:t>
      </w:r>
      <w:r w:rsidRPr="00CD0FF7">
        <w:rPr>
          <w:sz w:val="28"/>
          <w:szCs w:val="28"/>
        </w:rPr>
        <w:softHyphen/>
        <w:t>рендум.</w:t>
      </w:r>
    </w:p>
    <w:p w:rsidR="008873DD" w:rsidRPr="00CD0FF7" w:rsidRDefault="008873DD" w:rsidP="00E86237">
      <w:pPr>
        <w:numPr>
          <w:ilvl w:val="0"/>
          <w:numId w:val="10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Парламент. Полномочия, внутренняя организация и взаимоотношения па</w:t>
      </w:r>
      <w:r w:rsidRPr="00CD0FF7">
        <w:rPr>
          <w:sz w:val="28"/>
          <w:szCs w:val="28"/>
        </w:rPr>
        <w:softHyphen/>
        <w:t>лат. Законодательный процесс.</w:t>
      </w:r>
    </w:p>
    <w:p w:rsidR="008873DD" w:rsidRPr="00CD0FF7" w:rsidRDefault="008873DD" w:rsidP="00E86237">
      <w:pPr>
        <w:numPr>
          <w:ilvl w:val="0"/>
          <w:numId w:val="10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Президент, порядок его избрания, полномочия. Акты президента. Ответ</w:t>
      </w:r>
      <w:r w:rsidRPr="00CD0FF7">
        <w:rPr>
          <w:sz w:val="28"/>
          <w:szCs w:val="28"/>
        </w:rPr>
        <w:softHyphen/>
        <w:t>ственность. Реальная политическая роль.</w:t>
      </w:r>
    </w:p>
    <w:p w:rsidR="008873DD" w:rsidRPr="00CD0FF7" w:rsidRDefault="008873DD" w:rsidP="00E86237">
      <w:pPr>
        <w:numPr>
          <w:ilvl w:val="0"/>
          <w:numId w:val="10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Правительство. Порядок его формирования, компетенция, акты. Статус и политическая роль главы правительства. Ответственность правительства перед парламентом.</w:t>
      </w:r>
    </w:p>
    <w:p w:rsidR="008873DD" w:rsidRPr="00CD0FF7" w:rsidRDefault="008873DD" w:rsidP="00E86237">
      <w:pPr>
        <w:numPr>
          <w:ilvl w:val="0"/>
          <w:numId w:val="10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Конституционный Суд, порядок формирования и полномочия.</w:t>
      </w:r>
    </w:p>
    <w:p w:rsidR="008873DD" w:rsidRPr="00CD0FF7" w:rsidRDefault="008873DD" w:rsidP="00E86237">
      <w:pPr>
        <w:numPr>
          <w:ilvl w:val="0"/>
          <w:numId w:val="10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Территориальное устройство. Областная автономия. Особенности статуса пяти областей. Регионализм в Италии.</w:t>
      </w:r>
    </w:p>
    <w:p w:rsidR="008873DD" w:rsidRPr="00CD0FF7" w:rsidRDefault="008873DD" w:rsidP="00E86237">
      <w:pPr>
        <w:numPr>
          <w:ilvl w:val="0"/>
          <w:numId w:val="10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Местное самоуправление.</w:t>
      </w:r>
    </w:p>
    <w:p w:rsidR="00165541" w:rsidRDefault="00165541" w:rsidP="00165541">
      <w:pPr>
        <w:ind w:firstLine="567"/>
        <w:rPr>
          <w:b/>
          <w:i/>
          <w:sz w:val="28"/>
          <w:szCs w:val="28"/>
        </w:rPr>
      </w:pPr>
    </w:p>
    <w:p w:rsidR="00165541" w:rsidRPr="00CD0FF7" w:rsidRDefault="00165541" w:rsidP="00165541">
      <w:pPr>
        <w:ind w:firstLine="567"/>
        <w:rPr>
          <w:b/>
          <w:i/>
          <w:sz w:val="28"/>
          <w:szCs w:val="28"/>
        </w:rPr>
      </w:pPr>
      <w:r w:rsidRPr="00CD0FF7">
        <w:rPr>
          <w:b/>
          <w:i/>
          <w:sz w:val="28"/>
          <w:szCs w:val="28"/>
        </w:rPr>
        <w:t>Основная литература:</w:t>
      </w:r>
    </w:p>
    <w:p w:rsidR="00165541" w:rsidRPr="00CD0FF7" w:rsidRDefault="00165541" w:rsidP="00E86237">
      <w:pPr>
        <w:pStyle w:val="FR2"/>
        <w:widowControl/>
        <w:numPr>
          <w:ilvl w:val="0"/>
          <w:numId w:val="110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стран: учебник для бакалавров / Г.Н. Комкова, Е.В. Колесников, О.В. Афанасьева. М.: Юрайт, 201</w:t>
      </w:r>
      <w:r w:rsidR="00B46813">
        <w:rPr>
          <w:rFonts w:ascii="Times New Roman" w:hAnsi="Times New Roman"/>
          <w:sz w:val="28"/>
          <w:szCs w:val="28"/>
        </w:rPr>
        <w:t>6</w:t>
      </w:r>
      <w:r w:rsidRPr="00CD0FF7">
        <w:rPr>
          <w:rFonts w:ascii="Times New Roman" w:hAnsi="Times New Roman"/>
          <w:sz w:val="28"/>
          <w:szCs w:val="28"/>
        </w:rPr>
        <w:t xml:space="preserve">. 415 с. </w:t>
      </w:r>
    </w:p>
    <w:p w:rsidR="00165541" w:rsidRPr="00CD0FF7" w:rsidRDefault="00165541" w:rsidP="00E86237">
      <w:pPr>
        <w:pStyle w:val="FR2"/>
        <w:widowControl/>
        <w:numPr>
          <w:ilvl w:val="0"/>
          <w:numId w:val="110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стран. Особенная часть / В.Е. Сафонов, Е.В. Миряшева. М.: Юрайт, 201</w:t>
      </w:r>
      <w:r w:rsidR="00B46813">
        <w:rPr>
          <w:rFonts w:ascii="Times New Roman" w:hAnsi="Times New Roman"/>
          <w:sz w:val="28"/>
          <w:szCs w:val="28"/>
        </w:rPr>
        <w:t>5</w:t>
      </w:r>
      <w:r w:rsidRPr="00CD0FF7">
        <w:rPr>
          <w:rFonts w:ascii="Times New Roman" w:hAnsi="Times New Roman"/>
          <w:sz w:val="28"/>
          <w:szCs w:val="28"/>
        </w:rPr>
        <w:t>. 422 с.</w:t>
      </w:r>
    </w:p>
    <w:p w:rsidR="00165541" w:rsidRPr="00CD0FF7" w:rsidRDefault="00165541" w:rsidP="00E86237">
      <w:pPr>
        <w:pStyle w:val="FR2"/>
        <w:widowControl/>
        <w:numPr>
          <w:ilvl w:val="0"/>
          <w:numId w:val="110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(государственное) право зарубежных стран / М.Б. Смоленский, С.В. Рыбак. М.: Кнорус, 201</w:t>
      </w:r>
      <w:r w:rsidR="00B46813">
        <w:rPr>
          <w:rFonts w:ascii="Times New Roman" w:hAnsi="Times New Roman"/>
          <w:sz w:val="28"/>
          <w:szCs w:val="28"/>
        </w:rPr>
        <w:t>5</w:t>
      </w:r>
      <w:r w:rsidRPr="00CD0FF7">
        <w:rPr>
          <w:rFonts w:ascii="Times New Roman" w:hAnsi="Times New Roman"/>
          <w:sz w:val="28"/>
          <w:szCs w:val="28"/>
        </w:rPr>
        <w:t>. 383 с.</w:t>
      </w:r>
    </w:p>
    <w:p w:rsidR="00165541" w:rsidRPr="00CD0FF7" w:rsidRDefault="00165541" w:rsidP="00E86237">
      <w:pPr>
        <w:pStyle w:val="FR2"/>
        <w:widowControl/>
        <w:numPr>
          <w:ilvl w:val="0"/>
          <w:numId w:val="110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 / Под ред. М.В. Баглая, Ю.И. Лейбо, Л.М. Энтина. М.: НОРМА, 201</w:t>
      </w:r>
      <w:r w:rsidR="00B46813">
        <w:rPr>
          <w:rFonts w:ascii="Times New Roman" w:hAnsi="Times New Roman"/>
          <w:sz w:val="28"/>
          <w:szCs w:val="28"/>
        </w:rPr>
        <w:t>3</w:t>
      </w:r>
      <w:r w:rsidRPr="00CD0FF7">
        <w:rPr>
          <w:rFonts w:ascii="Times New Roman" w:hAnsi="Times New Roman"/>
          <w:sz w:val="28"/>
          <w:szCs w:val="28"/>
        </w:rPr>
        <w:t>. 1087 с.</w:t>
      </w:r>
    </w:p>
    <w:p w:rsidR="00165541" w:rsidRPr="00CD0FF7" w:rsidRDefault="00165541" w:rsidP="00E86237">
      <w:pPr>
        <w:pStyle w:val="FR2"/>
        <w:widowControl/>
        <w:numPr>
          <w:ilvl w:val="0"/>
          <w:numId w:val="110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 / Под ред. В.О. Лучина, Г.А. Василевича, А.С. Прудникова и др. М.: ЮНИТИ–ДАНА, 2009. 727 с.</w:t>
      </w:r>
    </w:p>
    <w:p w:rsidR="00165541" w:rsidRPr="00CD0FF7" w:rsidRDefault="00165541" w:rsidP="00E86237">
      <w:pPr>
        <w:numPr>
          <w:ilvl w:val="0"/>
          <w:numId w:val="110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Конституционное (государственное) право зарубежных стран / Отв. ред. А.С. Автономов. М.: Проспект Велби, 2008. 547 с.</w:t>
      </w:r>
    </w:p>
    <w:p w:rsidR="00165541" w:rsidRPr="00CD0FF7" w:rsidRDefault="00165541" w:rsidP="00E86237">
      <w:pPr>
        <w:numPr>
          <w:ilvl w:val="0"/>
          <w:numId w:val="110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Конституционное (государственное) право зарубежных стран. Т.3 / Отв. ред. Б.А. Страшун. М.: Бек, 1998. 744 с.</w:t>
      </w:r>
    </w:p>
    <w:p w:rsidR="00165541" w:rsidRPr="00CD0FF7" w:rsidRDefault="00165541" w:rsidP="00E86237">
      <w:pPr>
        <w:numPr>
          <w:ilvl w:val="0"/>
          <w:numId w:val="110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Конституционное (государственное) право зарубежных стран. Т.4 / Отв. ред. Б.А. Страшун М., 2001. 639 с.</w:t>
      </w:r>
    </w:p>
    <w:p w:rsidR="00165541" w:rsidRPr="00CD0FF7" w:rsidRDefault="00165541" w:rsidP="00E86237">
      <w:pPr>
        <w:numPr>
          <w:ilvl w:val="0"/>
          <w:numId w:val="110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Избранные конституции зарубежных стран / Отв.ред. Б.А. Страшун. М.: Юрайт, 201</w:t>
      </w:r>
      <w:r w:rsidR="00B46813">
        <w:rPr>
          <w:sz w:val="28"/>
          <w:szCs w:val="28"/>
        </w:rPr>
        <w:t>5</w:t>
      </w:r>
      <w:r w:rsidRPr="00CD0FF7">
        <w:rPr>
          <w:sz w:val="28"/>
          <w:szCs w:val="28"/>
        </w:rPr>
        <w:t>. 795 с.</w:t>
      </w:r>
    </w:p>
    <w:p w:rsidR="00165541" w:rsidRPr="00CD0FF7" w:rsidRDefault="00165541" w:rsidP="00E86237">
      <w:pPr>
        <w:numPr>
          <w:ilvl w:val="0"/>
          <w:numId w:val="110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Конституции зарубежных государств: учебное пособие / Сост. В.В. Маклаков. М.: Волтерс Клувер, 2009. 598 с.</w:t>
      </w:r>
    </w:p>
    <w:p w:rsidR="00165541" w:rsidRPr="00CD0FF7" w:rsidRDefault="00165541" w:rsidP="00E86237">
      <w:pPr>
        <w:numPr>
          <w:ilvl w:val="0"/>
          <w:numId w:val="110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Конституции зарубежных стран: сборник / Сост. В.Н. Дубровин. М.: Юрлитинформ, 2009. 437 с.</w:t>
      </w:r>
    </w:p>
    <w:p w:rsidR="00165541" w:rsidRPr="00CD0FF7" w:rsidRDefault="00165541" w:rsidP="00E86237">
      <w:pPr>
        <w:numPr>
          <w:ilvl w:val="0"/>
          <w:numId w:val="110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lastRenderedPageBreak/>
        <w:t xml:space="preserve"> Леже Р. Великие правовые системы современности: сравнительно-правовой подход. М.: Волтерс Клувер, 2011. 529 с.</w:t>
      </w:r>
    </w:p>
    <w:p w:rsidR="00165541" w:rsidRPr="00CD0FF7" w:rsidRDefault="00165541" w:rsidP="00E86237">
      <w:pPr>
        <w:numPr>
          <w:ilvl w:val="0"/>
          <w:numId w:val="110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Мишин А.А. Конституционное (государственное) право зарубежных стран. М.: Юстицинформ, 2010. 559 с.</w:t>
      </w:r>
    </w:p>
    <w:p w:rsidR="00165541" w:rsidRDefault="00165541" w:rsidP="00E86237">
      <w:pPr>
        <w:numPr>
          <w:ilvl w:val="0"/>
          <w:numId w:val="110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Чиркин В.Е. Конституционное право зарубежных стран. М.: ИНФРА-М, 2010. 606 с.</w:t>
      </w:r>
    </w:p>
    <w:p w:rsidR="00165541" w:rsidRDefault="00165541" w:rsidP="00165541">
      <w:pPr>
        <w:ind w:left="720"/>
        <w:jc w:val="both"/>
        <w:rPr>
          <w:b/>
          <w:i/>
          <w:sz w:val="28"/>
          <w:szCs w:val="28"/>
        </w:rPr>
      </w:pPr>
    </w:p>
    <w:p w:rsidR="00165541" w:rsidRPr="00CD0FF7" w:rsidRDefault="00165541" w:rsidP="00165541">
      <w:pPr>
        <w:ind w:left="720"/>
        <w:jc w:val="both"/>
        <w:rPr>
          <w:sz w:val="28"/>
          <w:szCs w:val="28"/>
        </w:rPr>
      </w:pPr>
      <w:r w:rsidRPr="00CD0FF7">
        <w:rPr>
          <w:b/>
          <w:i/>
          <w:sz w:val="28"/>
          <w:szCs w:val="28"/>
        </w:rPr>
        <w:t>Дополнительная литература:</w:t>
      </w:r>
    </w:p>
    <w:p w:rsidR="00CF6334" w:rsidRPr="00CD0FF7" w:rsidRDefault="00CF6334" w:rsidP="00E86237">
      <w:pPr>
        <w:numPr>
          <w:ilvl w:val="0"/>
          <w:numId w:val="29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Атлангериев И.И. Российско-итальянские отношения: результаты и перспективы развития на современном этапе </w:t>
      </w:r>
      <w:r w:rsidRPr="00CD0FF7">
        <w:rPr>
          <w:sz w:val="28"/>
          <w:szCs w:val="28"/>
        </w:rPr>
        <w:t>// Право и политика. 2008. № 5. С. 1166 – 1170.</w:t>
      </w:r>
    </w:p>
    <w:p w:rsidR="00CF6334" w:rsidRPr="00CD0FF7" w:rsidRDefault="00CF6334" w:rsidP="00E86237">
      <w:pPr>
        <w:numPr>
          <w:ilvl w:val="0"/>
          <w:numId w:val="29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Васильева Т. Правовое положение иностранцев в Итальянской республике // Сравнительное конституционное обозрение. 2008. № 3 (64). С. 14 – 26.</w:t>
      </w:r>
    </w:p>
    <w:p w:rsidR="00CF6334" w:rsidRPr="00CD0FF7" w:rsidRDefault="00CF6334" w:rsidP="00E86237">
      <w:pPr>
        <w:numPr>
          <w:ilvl w:val="0"/>
          <w:numId w:val="29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Васильева Т.А. Институт гражданства в конституционном праве Италии // Конституционное и муниципальное право. 2007. № 23. С. 33 – 39. </w:t>
      </w:r>
    </w:p>
    <w:p w:rsidR="00CF6334" w:rsidRPr="00CD0FF7" w:rsidRDefault="00CF6334" w:rsidP="00E86237">
      <w:pPr>
        <w:numPr>
          <w:ilvl w:val="0"/>
          <w:numId w:val="29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Васильева Т.А. Правительство Италии // Правительство в зарубежных странах: Учебное пособие / Под ред. А.Н. Козырина, Е.К. Глушко. М.: Ось-89, 2007.</w:t>
      </w:r>
    </w:p>
    <w:p w:rsidR="00CF6334" w:rsidRPr="00CD0FF7" w:rsidRDefault="00CF6334" w:rsidP="00E86237">
      <w:pPr>
        <w:numPr>
          <w:ilvl w:val="0"/>
          <w:numId w:val="29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Власова К.Б. Конституционные споры как предмет судебного разрешения (по страницам одной диссертации) // Конституционное и муниципальное право. 2011. № 10. С. 48 – 54. </w:t>
      </w:r>
    </w:p>
    <w:p w:rsidR="00CF6334" w:rsidRPr="00CD0FF7" w:rsidRDefault="00CF6334" w:rsidP="00E86237">
      <w:pPr>
        <w:numPr>
          <w:ilvl w:val="0"/>
          <w:numId w:val="29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Грегорио А. Конституционные реформы в Италии: продолжение дебатов // Право и политика. 2000. № 1.</w:t>
      </w:r>
    </w:p>
    <w:p w:rsidR="00CF6334" w:rsidRPr="00CD0FF7" w:rsidRDefault="00CF6334" w:rsidP="00E86237">
      <w:pPr>
        <w:numPr>
          <w:ilvl w:val="0"/>
          <w:numId w:val="29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Кикоть В.А. Избирательная реформа в Итальянской Республике // «</w:t>
      </w:r>
      <w:r w:rsidRPr="00CD0FF7">
        <w:rPr>
          <w:bCs/>
          <w:iCs/>
          <w:sz w:val="28"/>
          <w:szCs w:val="28"/>
          <w:lang w:val="en-US"/>
        </w:rPr>
        <w:t>Lex</w:t>
      </w:r>
      <w:r w:rsidRPr="00CD0FF7">
        <w:rPr>
          <w:bCs/>
          <w:iCs/>
          <w:sz w:val="28"/>
          <w:szCs w:val="28"/>
        </w:rPr>
        <w:t xml:space="preserve"> </w:t>
      </w:r>
      <w:r w:rsidRPr="00CD0FF7">
        <w:rPr>
          <w:bCs/>
          <w:iCs/>
          <w:sz w:val="28"/>
          <w:szCs w:val="28"/>
          <w:lang w:val="en-US"/>
        </w:rPr>
        <w:t>russica</w:t>
      </w:r>
      <w:r w:rsidRPr="00CD0FF7">
        <w:rPr>
          <w:bCs/>
          <w:iCs/>
          <w:sz w:val="28"/>
          <w:szCs w:val="28"/>
        </w:rPr>
        <w:t>». 2007. № 3. С. 554 – 562.</w:t>
      </w:r>
    </w:p>
    <w:p w:rsidR="00CF6334" w:rsidRPr="00CD0FF7" w:rsidRDefault="00CF6334" w:rsidP="00E86237">
      <w:pPr>
        <w:numPr>
          <w:ilvl w:val="0"/>
          <w:numId w:val="29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Левин И.Б. Италия после Первой республики // Политические институты на рубеже тысячелетий. Дубна: Феникс+, 2001.</w:t>
      </w:r>
    </w:p>
    <w:p w:rsidR="00CF6334" w:rsidRPr="00CD0FF7" w:rsidRDefault="00CF6334" w:rsidP="00E86237">
      <w:pPr>
        <w:numPr>
          <w:ilvl w:val="0"/>
          <w:numId w:val="29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Лупарев Г.П. Политико-правовые взгляды Марсилия Падуанского </w:t>
      </w:r>
      <w:r w:rsidRPr="00CD0FF7">
        <w:rPr>
          <w:sz w:val="28"/>
          <w:szCs w:val="28"/>
        </w:rPr>
        <w:t>// Право и политика. 2008. № 7. С. 1741 – 1749.</w:t>
      </w:r>
    </w:p>
    <w:p w:rsidR="00CF6334" w:rsidRPr="00CD0FF7" w:rsidRDefault="00CF6334" w:rsidP="00E86237">
      <w:pPr>
        <w:numPr>
          <w:ilvl w:val="0"/>
          <w:numId w:val="29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Марино И. Итальянское государство на пути децентрализации и усиления регионализма // Конституционное право: Новейшие зарубежные исследования: Сб. науч. тр. / Отв. ред. Г.Н. Андреева. М.: ИНИОН РАН, 2005.</w:t>
      </w:r>
    </w:p>
    <w:p w:rsidR="00CF6334" w:rsidRPr="00CD0FF7" w:rsidRDefault="00CF6334" w:rsidP="00E86237">
      <w:pPr>
        <w:numPr>
          <w:ilvl w:val="0"/>
          <w:numId w:val="29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Марченко М.Н. Правовые системы современного мира. М.: Зерцало, 2009. 521 с.</w:t>
      </w:r>
    </w:p>
    <w:p w:rsidR="00CF6334" w:rsidRPr="00CD0FF7" w:rsidRDefault="00CF6334" w:rsidP="00E86237">
      <w:pPr>
        <w:numPr>
          <w:ilvl w:val="0"/>
          <w:numId w:val="29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Нудненко Л.А. Демократия в России и Италии: теория и практика // Конституционное и муниципальное право. 2012. № 7. С. 75 – 78. </w:t>
      </w:r>
    </w:p>
    <w:p w:rsidR="00CF6334" w:rsidRPr="00CD0FF7" w:rsidRDefault="00CF6334" w:rsidP="00E86237">
      <w:pPr>
        <w:numPr>
          <w:ilvl w:val="0"/>
          <w:numId w:val="29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Пешин Н.Л., Никитина В.М. Конституционно-правовые аспекты изменения границ территорий муниципальных образований в России и Италии // Конституционное и муниципальное право. 2014. № 1. С. 59 – 66.</w:t>
      </w:r>
    </w:p>
    <w:p w:rsidR="00CF6334" w:rsidRPr="00CD0FF7" w:rsidRDefault="00CF6334" w:rsidP="00E86237">
      <w:pPr>
        <w:numPr>
          <w:ilvl w:val="0"/>
          <w:numId w:val="29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Попов Н.Ю. Судебная система Италии // Судебные системы западных государств. М.: Наука, 1991.</w:t>
      </w:r>
    </w:p>
    <w:p w:rsidR="00CF6334" w:rsidRPr="00CD0FF7" w:rsidRDefault="00CF6334" w:rsidP="00E86237">
      <w:pPr>
        <w:numPr>
          <w:ilvl w:val="0"/>
          <w:numId w:val="29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Попов Н.Ю. Парламент Италии // Парламенты мира. М.: Высшая школа: Интерпресс, 1991. С. 159 – 202.</w:t>
      </w:r>
    </w:p>
    <w:p w:rsidR="00CF6334" w:rsidRPr="00CD0FF7" w:rsidRDefault="00CF6334" w:rsidP="00E86237">
      <w:pPr>
        <w:numPr>
          <w:ilvl w:val="0"/>
          <w:numId w:val="29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lastRenderedPageBreak/>
        <w:t xml:space="preserve"> Терентьева Г.В. Итальянская модель управления миграционной политикой </w:t>
      </w:r>
      <w:r w:rsidRPr="00CD0FF7">
        <w:rPr>
          <w:sz w:val="28"/>
          <w:szCs w:val="28"/>
        </w:rPr>
        <w:t>// Право и политика. 2013. № 6. С. 766 – 770.</w:t>
      </w:r>
    </w:p>
    <w:p w:rsidR="00CF6334" w:rsidRPr="00CD0FF7" w:rsidRDefault="00CF6334" w:rsidP="00E86237">
      <w:pPr>
        <w:numPr>
          <w:ilvl w:val="0"/>
          <w:numId w:val="29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Хохлова Е.А. Народная правотворческая (законодательная) инициатива в России и Италии // Конституционное и муниципальное право. 2010. № 3. С. 56 – 61. </w:t>
      </w:r>
    </w:p>
    <w:p w:rsidR="00CF6334" w:rsidRPr="00CD0FF7" w:rsidRDefault="00CF6334" w:rsidP="00E86237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Чиркин В.Е. Глава государства: сравнительно-правовое исследование. М.: НОРМА, 2014. 239 с.</w:t>
      </w:r>
    </w:p>
    <w:p w:rsidR="00CF6334" w:rsidRPr="00CD0FF7" w:rsidRDefault="00CF6334" w:rsidP="00E86237">
      <w:pPr>
        <w:pStyle w:val="FR2"/>
        <w:widowControl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Верхняя палата современного парламента: сравнительно-правовое исследование. М.: НОРМА, 2009. 144 с.</w:t>
      </w:r>
    </w:p>
    <w:p w:rsidR="00CF6334" w:rsidRPr="00CD0FF7" w:rsidRDefault="00CF6334" w:rsidP="00E86237">
      <w:pPr>
        <w:pStyle w:val="FR2"/>
        <w:widowControl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Законодательная власть. М.: НОРМА, 2012. 332 с.</w:t>
      </w:r>
    </w:p>
    <w:p w:rsidR="00CF6334" w:rsidRPr="00CD0FF7" w:rsidRDefault="00CF6334" w:rsidP="00E86237">
      <w:pPr>
        <w:pStyle w:val="FR2"/>
        <w:widowControl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Современное государство. М.: Международные отношения, 2001. 411 с</w:t>
      </w:r>
      <w:r>
        <w:rPr>
          <w:rFonts w:ascii="Times New Roman" w:hAnsi="Times New Roman"/>
          <w:sz w:val="28"/>
          <w:szCs w:val="28"/>
        </w:rPr>
        <w:t>.</w:t>
      </w:r>
    </w:p>
    <w:p w:rsidR="00D01EFA" w:rsidRDefault="00D01EFA" w:rsidP="00D01EFA">
      <w:pPr>
        <w:ind w:left="720"/>
        <w:jc w:val="both"/>
        <w:rPr>
          <w:sz w:val="28"/>
          <w:szCs w:val="28"/>
        </w:rPr>
      </w:pPr>
    </w:p>
    <w:p w:rsidR="00D01EFA" w:rsidRPr="00CD0FF7" w:rsidRDefault="00D01EFA" w:rsidP="00D01EFA">
      <w:pPr>
        <w:pStyle w:val="FR2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CD0FF7">
        <w:rPr>
          <w:rFonts w:ascii="Times New Roman" w:hAnsi="Times New Roman"/>
          <w:b/>
          <w:sz w:val="28"/>
          <w:szCs w:val="28"/>
        </w:rPr>
        <w:t xml:space="preserve">Семинар </w:t>
      </w:r>
      <w:r>
        <w:rPr>
          <w:rFonts w:ascii="Times New Roman" w:hAnsi="Times New Roman"/>
          <w:b/>
          <w:sz w:val="28"/>
          <w:szCs w:val="28"/>
        </w:rPr>
        <w:t>1</w:t>
      </w:r>
      <w:r w:rsidR="001C1ABE">
        <w:rPr>
          <w:rFonts w:ascii="Times New Roman" w:hAnsi="Times New Roman"/>
          <w:b/>
          <w:sz w:val="28"/>
          <w:szCs w:val="28"/>
        </w:rPr>
        <w:t>3</w:t>
      </w:r>
      <w:r w:rsidRPr="00CD0FF7">
        <w:rPr>
          <w:rFonts w:ascii="Times New Roman" w:hAnsi="Times New Roman"/>
          <w:b/>
          <w:sz w:val="28"/>
          <w:szCs w:val="28"/>
        </w:rPr>
        <w:t xml:space="preserve">. </w:t>
      </w:r>
      <w:r w:rsidRPr="00CF5F8F">
        <w:rPr>
          <w:rFonts w:ascii="Times New Roman" w:hAnsi="Times New Roman"/>
          <w:b/>
          <w:i/>
          <w:sz w:val="28"/>
          <w:szCs w:val="28"/>
        </w:rPr>
        <w:t xml:space="preserve">Основы конституционного права </w:t>
      </w:r>
      <w:r w:rsidR="001C1ABE">
        <w:rPr>
          <w:rFonts w:ascii="Times New Roman" w:hAnsi="Times New Roman"/>
          <w:b/>
          <w:i/>
          <w:sz w:val="28"/>
          <w:szCs w:val="28"/>
        </w:rPr>
        <w:t xml:space="preserve">Канады </w:t>
      </w:r>
      <w:r w:rsidRPr="00CF5F8F">
        <w:rPr>
          <w:rFonts w:ascii="Times New Roman" w:hAnsi="Times New Roman"/>
          <w:b/>
          <w:i/>
          <w:sz w:val="28"/>
          <w:szCs w:val="28"/>
        </w:rPr>
        <w:t>(2 часа)</w:t>
      </w:r>
    </w:p>
    <w:p w:rsidR="00D01EFA" w:rsidRPr="00CD0FF7" w:rsidRDefault="00D01EFA" w:rsidP="00D01EFA">
      <w:pPr>
        <w:ind w:firstLine="567"/>
        <w:jc w:val="both"/>
        <w:rPr>
          <w:sz w:val="28"/>
          <w:szCs w:val="28"/>
        </w:rPr>
      </w:pPr>
    </w:p>
    <w:p w:rsidR="00AF3D9C" w:rsidRDefault="00AF3D9C" w:rsidP="00E86237">
      <w:pPr>
        <w:numPr>
          <w:ilvl w:val="0"/>
          <w:numId w:val="106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Общая характеристика Конституции Канады.</w:t>
      </w:r>
      <w:r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Особенности конституционно-правовой системы Канады.</w:t>
      </w:r>
    </w:p>
    <w:p w:rsidR="00AF3D9C" w:rsidRPr="00CD0FF7" w:rsidRDefault="00AF3D9C" w:rsidP="00E86237">
      <w:pPr>
        <w:numPr>
          <w:ilvl w:val="0"/>
          <w:numId w:val="106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Источники кон</w:t>
      </w:r>
      <w:r w:rsidRPr="00CD0FF7">
        <w:rPr>
          <w:sz w:val="28"/>
          <w:szCs w:val="28"/>
        </w:rPr>
        <w:softHyphen/>
        <w:t>ституционного права</w:t>
      </w:r>
      <w:r>
        <w:rPr>
          <w:sz w:val="28"/>
          <w:szCs w:val="28"/>
        </w:rPr>
        <w:t xml:space="preserve"> Канады</w:t>
      </w:r>
      <w:r w:rsidRPr="00CD0FF7">
        <w:rPr>
          <w:sz w:val="28"/>
          <w:szCs w:val="28"/>
        </w:rPr>
        <w:t>, их юридическое значение.</w:t>
      </w:r>
    </w:p>
    <w:p w:rsidR="00AF3D9C" w:rsidRPr="00CD0FF7" w:rsidRDefault="00AF3D9C" w:rsidP="00E86237">
      <w:pPr>
        <w:pStyle w:val="a5"/>
        <w:numPr>
          <w:ilvl w:val="0"/>
          <w:numId w:val="106"/>
        </w:numPr>
        <w:rPr>
          <w:sz w:val="28"/>
          <w:szCs w:val="28"/>
        </w:rPr>
      </w:pPr>
      <w:r w:rsidRPr="00CD0FF7">
        <w:rPr>
          <w:sz w:val="28"/>
          <w:szCs w:val="28"/>
        </w:rPr>
        <w:t xml:space="preserve">Парламент, порядок выборов членов обеих палат парламента. Полномочия, внутренняя организация и взаимоотношения палат. Законодательный процесс. </w:t>
      </w:r>
    </w:p>
    <w:p w:rsidR="00AF3D9C" w:rsidRPr="00CD0FF7" w:rsidRDefault="00AF3D9C" w:rsidP="00E86237">
      <w:pPr>
        <w:pStyle w:val="a5"/>
        <w:numPr>
          <w:ilvl w:val="0"/>
          <w:numId w:val="106"/>
        </w:numPr>
        <w:rPr>
          <w:sz w:val="28"/>
          <w:szCs w:val="28"/>
        </w:rPr>
      </w:pPr>
      <w:r w:rsidRPr="00CD0FF7">
        <w:rPr>
          <w:sz w:val="28"/>
          <w:szCs w:val="28"/>
        </w:rPr>
        <w:t>Правительство, порядок его формирования. Состав кабинета. Роль премьер-министра. Полномочия кабинета. Ответственность перед парламентом.</w:t>
      </w:r>
    </w:p>
    <w:p w:rsidR="00AF3D9C" w:rsidRPr="00CD0FF7" w:rsidRDefault="00AF3D9C" w:rsidP="00E86237">
      <w:pPr>
        <w:pStyle w:val="a5"/>
        <w:numPr>
          <w:ilvl w:val="0"/>
          <w:numId w:val="106"/>
        </w:numPr>
        <w:rPr>
          <w:sz w:val="28"/>
          <w:szCs w:val="28"/>
        </w:rPr>
      </w:pPr>
      <w:r w:rsidRPr="00CD0FF7">
        <w:rPr>
          <w:sz w:val="28"/>
          <w:szCs w:val="28"/>
        </w:rPr>
        <w:t xml:space="preserve">Глава канадского государства. Особенности правового положения генерал-губернатора. </w:t>
      </w:r>
    </w:p>
    <w:p w:rsidR="00AF3D9C" w:rsidRPr="00CD0FF7" w:rsidRDefault="00AF3D9C" w:rsidP="00E86237">
      <w:pPr>
        <w:pStyle w:val="a5"/>
        <w:numPr>
          <w:ilvl w:val="0"/>
          <w:numId w:val="106"/>
        </w:numPr>
        <w:rPr>
          <w:sz w:val="28"/>
          <w:szCs w:val="28"/>
        </w:rPr>
      </w:pPr>
      <w:r w:rsidRPr="00CD0FF7">
        <w:rPr>
          <w:sz w:val="28"/>
          <w:szCs w:val="28"/>
        </w:rPr>
        <w:t xml:space="preserve">Основы судебной системы Канады. </w:t>
      </w:r>
    </w:p>
    <w:p w:rsidR="00AF3D9C" w:rsidRPr="000538EE" w:rsidRDefault="00AF3D9C" w:rsidP="00E86237">
      <w:pPr>
        <w:pStyle w:val="a5"/>
        <w:numPr>
          <w:ilvl w:val="0"/>
          <w:numId w:val="106"/>
        </w:numPr>
        <w:rPr>
          <w:sz w:val="28"/>
          <w:szCs w:val="28"/>
        </w:rPr>
      </w:pPr>
      <w:r w:rsidRPr="00CD0FF7">
        <w:rPr>
          <w:sz w:val="28"/>
          <w:szCs w:val="28"/>
        </w:rPr>
        <w:t>Канадская модель федеративного устройства.</w:t>
      </w:r>
      <w:r>
        <w:rPr>
          <w:sz w:val="28"/>
          <w:szCs w:val="28"/>
        </w:rPr>
        <w:t xml:space="preserve"> Конституционно-правовой статус субъектов Канады.</w:t>
      </w:r>
      <w:r w:rsidR="000538EE">
        <w:rPr>
          <w:sz w:val="28"/>
          <w:szCs w:val="28"/>
        </w:rPr>
        <w:t xml:space="preserve"> </w:t>
      </w:r>
      <w:r w:rsidRPr="000538EE">
        <w:rPr>
          <w:sz w:val="28"/>
          <w:szCs w:val="28"/>
        </w:rPr>
        <w:t xml:space="preserve">Особый конституционно-правовой статус провинции Квебек. </w:t>
      </w:r>
    </w:p>
    <w:p w:rsidR="00B226FD" w:rsidRDefault="00B226FD" w:rsidP="00B226FD">
      <w:pPr>
        <w:ind w:firstLine="567"/>
        <w:rPr>
          <w:b/>
          <w:i/>
          <w:sz w:val="28"/>
          <w:szCs w:val="28"/>
        </w:rPr>
      </w:pPr>
    </w:p>
    <w:p w:rsidR="00B226FD" w:rsidRPr="00CD0FF7" w:rsidRDefault="00B226FD" w:rsidP="00B226FD">
      <w:pPr>
        <w:ind w:firstLine="567"/>
        <w:rPr>
          <w:b/>
          <w:i/>
          <w:sz w:val="28"/>
          <w:szCs w:val="28"/>
        </w:rPr>
      </w:pPr>
      <w:r w:rsidRPr="00CD0FF7">
        <w:rPr>
          <w:b/>
          <w:i/>
          <w:sz w:val="28"/>
          <w:szCs w:val="28"/>
        </w:rPr>
        <w:t>Основная литература:</w:t>
      </w:r>
    </w:p>
    <w:p w:rsidR="00B226FD" w:rsidRPr="00CD0FF7" w:rsidRDefault="00B226FD" w:rsidP="00E86237">
      <w:pPr>
        <w:pStyle w:val="FR2"/>
        <w:widowControl/>
        <w:numPr>
          <w:ilvl w:val="0"/>
          <w:numId w:val="11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стран: учебник для бакалавров / Г.Н. Комкова, Е.В. Колесников, О.В. Афанасьева. М.: Юрайт, 201</w:t>
      </w:r>
      <w:r w:rsidR="00F937B3">
        <w:rPr>
          <w:rFonts w:ascii="Times New Roman" w:hAnsi="Times New Roman"/>
          <w:sz w:val="28"/>
          <w:szCs w:val="28"/>
        </w:rPr>
        <w:t>6</w:t>
      </w:r>
      <w:r w:rsidRPr="00CD0FF7">
        <w:rPr>
          <w:rFonts w:ascii="Times New Roman" w:hAnsi="Times New Roman"/>
          <w:sz w:val="28"/>
          <w:szCs w:val="28"/>
        </w:rPr>
        <w:t>.</w:t>
      </w:r>
      <w:r w:rsidR="00F937B3">
        <w:rPr>
          <w:rFonts w:ascii="Times New Roman" w:hAnsi="Times New Roman"/>
          <w:sz w:val="28"/>
          <w:szCs w:val="28"/>
        </w:rPr>
        <w:t xml:space="preserve"> </w:t>
      </w:r>
      <w:r w:rsidRPr="00CD0FF7">
        <w:rPr>
          <w:rFonts w:ascii="Times New Roman" w:hAnsi="Times New Roman"/>
          <w:sz w:val="28"/>
          <w:szCs w:val="28"/>
        </w:rPr>
        <w:t xml:space="preserve">415 с. </w:t>
      </w:r>
    </w:p>
    <w:p w:rsidR="00B226FD" w:rsidRPr="00CD0FF7" w:rsidRDefault="00B226FD" w:rsidP="00E86237">
      <w:pPr>
        <w:pStyle w:val="FR2"/>
        <w:widowControl/>
        <w:numPr>
          <w:ilvl w:val="0"/>
          <w:numId w:val="11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стран. Особенная часть / В.Е. Сафонов, Е.В. Миряшева. М.: Юрайт, 201</w:t>
      </w:r>
      <w:r w:rsidR="00F937B3">
        <w:rPr>
          <w:rFonts w:ascii="Times New Roman" w:hAnsi="Times New Roman"/>
          <w:sz w:val="28"/>
          <w:szCs w:val="28"/>
        </w:rPr>
        <w:t>5</w:t>
      </w:r>
      <w:r w:rsidRPr="00CD0FF7">
        <w:rPr>
          <w:rFonts w:ascii="Times New Roman" w:hAnsi="Times New Roman"/>
          <w:sz w:val="28"/>
          <w:szCs w:val="28"/>
        </w:rPr>
        <w:t>. 422 с.</w:t>
      </w:r>
    </w:p>
    <w:p w:rsidR="00B226FD" w:rsidRPr="00CD0FF7" w:rsidRDefault="00B226FD" w:rsidP="00E86237">
      <w:pPr>
        <w:pStyle w:val="FR2"/>
        <w:widowControl/>
        <w:numPr>
          <w:ilvl w:val="0"/>
          <w:numId w:val="11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(государственное) право зарубежных стран / М.Б. Смоленский, С.В. Рыбак. М.: Кнорус, 201</w:t>
      </w:r>
      <w:r w:rsidR="00F937B3">
        <w:rPr>
          <w:rFonts w:ascii="Times New Roman" w:hAnsi="Times New Roman"/>
          <w:sz w:val="28"/>
          <w:szCs w:val="28"/>
        </w:rPr>
        <w:t>5</w:t>
      </w:r>
      <w:r w:rsidRPr="00CD0FF7">
        <w:rPr>
          <w:rFonts w:ascii="Times New Roman" w:hAnsi="Times New Roman"/>
          <w:sz w:val="28"/>
          <w:szCs w:val="28"/>
        </w:rPr>
        <w:t>. 383 с.</w:t>
      </w:r>
    </w:p>
    <w:p w:rsidR="00B226FD" w:rsidRPr="00CD0FF7" w:rsidRDefault="00B226FD" w:rsidP="00E86237">
      <w:pPr>
        <w:pStyle w:val="FR2"/>
        <w:widowControl/>
        <w:numPr>
          <w:ilvl w:val="0"/>
          <w:numId w:val="11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 / Под ред. М.В. Баглая, Ю.И. Лейбо, Л.М. Энтина. М.: НОРМА, 201</w:t>
      </w:r>
      <w:r w:rsidR="00F937B3">
        <w:rPr>
          <w:rFonts w:ascii="Times New Roman" w:hAnsi="Times New Roman"/>
          <w:sz w:val="28"/>
          <w:szCs w:val="28"/>
        </w:rPr>
        <w:t>3</w:t>
      </w:r>
      <w:r w:rsidRPr="00CD0FF7">
        <w:rPr>
          <w:rFonts w:ascii="Times New Roman" w:hAnsi="Times New Roman"/>
          <w:sz w:val="28"/>
          <w:szCs w:val="28"/>
        </w:rPr>
        <w:t>. 1087 с.</w:t>
      </w:r>
    </w:p>
    <w:p w:rsidR="00B226FD" w:rsidRPr="00CD0FF7" w:rsidRDefault="00B226FD" w:rsidP="00E86237">
      <w:pPr>
        <w:pStyle w:val="FR2"/>
        <w:widowControl/>
        <w:numPr>
          <w:ilvl w:val="0"/>
          <w:numId w:val="11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 / Под ред. В.О. Лучина, Г.А. Василевича, А.С. Прудникова и др. М.: ЮНИТИ–ДАНА, 2009. 727 с.</w:t>
      </w:r>
    </w:p>
    <w:p w:rsidR="00B226FD" w:rsidRPr="00CD0FF7" w:rsidRDefault="00B226FD" w:rsidP="00E86237">
      <w:pPr>
        <w:numPr>
          <w:ilvl w:val="0"/>
          <w:numId w:val="111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Конституционное (государственное) право зарубежных стран / Отв. ред. А.С. Автономов. М.: Проспект Велби, 2008. 547 с.</w:t>
      </w:r>
    </w:p>
    <w:p w:rsidR="00B226FD" w:rsidRPr="00CD0FF7" w:rsidRDefault="00B226FD" w:rsidP="00E86237">
      <w:pPr>
        <w:numPr>
          <w:ilvl w:val="0"/>
          <w:numId w:val="111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Конституционное (государственное) право зарубежных стран. Т.3 / Отв. ред. Б.А. Страшун. М.: Бек, 1998. 744 с.</w:t>
      </w:r>
    </w:p>
    <w:p w:rsidR="00B226FD" w:rsidRPr="00CD0FF7" w:rsidRDefault="00B226FD" w:rsidP="00E86237">
      <w:pPr>
        <w:numPr>
          <w:ilvl w:val="0"/>
          <w:numId w:val="111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lastRenderedPageBreak/>
        <w:t>Конституционное (государственное) право зарубежных стран. Т.4 / Отв. ред. Б.А. Страшун М., 2001. 639 с.</w:t>
      </w:r>
    </w:p>
    <w:p w:rsidR="00B226FD" w:rsidRPr="00CD0FF7" w:rsidRDefault="00B226FD" w:rsidP="00E86237">
      <w:pPr>
        <w:numPr>
          <w:ilvl w:val="0"/>
          <w:numId w:val="111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Избранные конституции зарубежных стран / Отв.ред. Б.А. Страшун. М.: Юрайт, 201</w:t>
      </w:r>
      <w:r w:rsidR="00F937B3">
        <w:rPr>
          <w:sz w:val="28"/>
          <w:szCs w:val="28"/>
        </w:rPr>
        <w:t>5</w:t>
      </w:r>
      <w:r w:rsidRPr="00CD0FF7">
        <w:rPr>
          <w:sz w:val="28"/>
          <w:szCs w:val="28"/>
        </w:rPr>
        <w:t>. 795 с.</w:t>
      </w:r>
    </w:p>
    <w:p w:rsidR="00B226FD" w:rsidRPr="00CD0FF7" w:rsidRDefault="00B226FD" w:rsidP="00E86237">
      <w:pPr>
        <w:numPr>
          <w:ilvl w:val="0"/>
          <w:numId w:val="111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Конституции зарубежных государств: учебное пособие / Сост. В.В. Маклаков. М.: Волтерс Клувер, 2009. 598 с.</w:t>
      </w:r>
    </w:p>
    <w:p w:rsidR="00B226FD" w:rsidRPr="00CD0FF7" w:rsidRDefault="00B226FD" w:rsidP="00E86237">
      <w:pPr>
        <w:numPr>
          <w:ilvl w:val="0"/>
          <w:numId w:val="111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Конституции зарубежных стран: сборник / Сост. В.Н. Дубровин. М.: Юрлитинформ, 2009. 437 с.</w:t>
      </w:r>
    </w:p>
    <w:p w:rsidR="00B226FD" w:rsidRPr="00CD0FF7" w:rsidRDefault="00B226FD" w:rsidP="00E86237">
      <w:pPr>
        <w:numPr>
          <w:ilvl w:val="0"/>
          <w:numId w:val="111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Леже Р. Великие правовые системы современности: сравнительно-правовой подход. М.: Волтерс Клувер, 2011. 529 с.</w:t>
      </w:r>
    </w:p>
    <w:p w:rsidR="00B226FD" w:rsidRPr="00CD0FF7" w:rsidRDefault="00B226FD" w:rsidP="00E86237">
      <w:pPr>
        <w:numPr>
          <w:ilvl w:val="0"/>
          <w:numId w:val="111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Мишин А.А. Конституционное (государственное) право зарубежных стран. М.: Юстицинформ, 2010. 559 с.</w:t>
      </w:r>
    </w:p>
    <w:p w:rsidR="00B226FD" w:rsidRDefault="00B226FD" w:rsidP="00E86237">
      <w:pPr>
        <w:numPr>
          <w:ilvl w:val="0"/>
          <w:numId w:val="111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Чиркин В.Е. Конституционное право зарубежных стран. М.: ИНФРА-М, 2010. 606 с.</w:t>
      </w:r>
    </w:p>
    <w:p w:rsidR="00B226FD" w:rsidRDefault="00B226FD" w:rsidP="00B226FD">
      <w:pPr>
        <w:ind w:left="720"/>
        <w:jc w:val="both"/>
        <w:rPr>
          <w:b/>
          <w:i/>
          <w:sz w:val="28"/>
          <w:szCs w:val="28"/>
        </w:rPr>
      </w:pPr>
    </w:p>
    <w:p w:rsidR="00B226FD" w:rsidRPr="00CD0FF7" w:rsidRDefault="00B226FD" w:rsidP="00B226FD">
      <w:pPr>
        <w:ind w:left="720"/>
        <w:jc w:val="both"/>
        <w:rPr>
          <w:sz w:val="28"/>
          <w:szCs w:val="28"/>
        </w:rPr>
      </w:pPr>
      <w:r w:rsidRPr="00CD0FF7">
        <w:rPr>
          <w:b/>
          <w:i/>
          <w:sz w:val="28"/>
          <w:szCs w:val="28"/>
        </w:rPr>
        <w:t>Дополнительная литература:</w:t>
      </w:r>
    </w:p>
    <w:p w:rsidR="00210A6A" w:rsidRPr="00CD0FF7" w:rsidRDefault="00210A6A" w:rsidP="00E86237">
      <w:pPr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Денека И.М. Канадский федерализм: взаимоотношения федерального центра и провинций. Пятигорск: Изд-во Пятигорского гос. лингвист. ун-та, 2004.</w:t>
      </w:r>
    </w:p>
    <w:p w:rsidR="00210A6A" w:rsidRPr="00CD0FF7" w:rsidRDefault="00210A6A" w:rsidP="00E86237">
      <w:pPr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Законотворчество в Канаде / Отв. ред.С.В. Кабышев. М.: Формула права, 2006.</w:t>
      </w:r>
    </w:p>
    <w:p w:rsidR="00210A6A" w:rsidRPr="00CD0FF7" w:rsidRDefault="00210A6A" w:rsidP="00E86237">
      <w:pPr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Институты транспарентности государственного управления: канадский опыт для России / Под ред. О.В. Афанасьевой, С.В. Кабышева. М.: Формула права, 2006. </w:t>
      </w:r>
    </w:p>
    <w:p w:rsidR="00210A6A" w:rsidRPr="00CD0FF7" w:rsidRDefault="00210A6A" w:rsidP="00E86237">
      <w:pPr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Ирхин И.В. О некоторых проблемах конституционно-правового регулирования прав и свобод человека и гражданина в Канаде // Конституционное и муниципальное право. 2013. № 10. С. 74 – 78.</w:t>
      </w:r>
    </w:p>
    <w:p w:rsidR="00210A6A" w:rsidRPr="00CD0FF7" w:rsidRDefault="00210A6A" w:rsidP="00E86237">
      <w:pPr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Ирхин И.В. Дело «Дэниелс против Канады»: шаг к обеспечению конституционного равенства коренных народов // Сравнительное конституционное обозрение. 2013. № 5 (96). С. 131 – 134.</w:t>
      </w:r>
    </w:p>
    <w:p w:rsidR="00210A6A" w:rsidRPr="00CD0FF7" w:rsidRDefault="00210A6A" w:rsidP="00E86237">
      <w:pPr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Кабышев С.В. Общественное мнение и законотворчество: канадские подходы // Государство и право. 2011. № 9. С. 93– 96.</w:t>
      </w:r>
    </w:p>
    <w:p w:rsidR="00210A6A" w:rsidRPr="00CD0FF7" w:rsidRDefault="00210A6A" w:rsidP="00E86237">
      <w:pPr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Краснова О.И., Пименов Е.А. Договорная практика разграничения полномочий по предметам совместного ведения: опыт России и Канады // Государство и право. 2011. № 4. С. 14 – 20.</w:t>
      </w:r>
    </w:p>
    <w:p w:rsidR="00210A6A" w:rsidRPr="00CD0FF7" w:rsidRDefault="00210A6A" w:rsidP="00E86237">
      <w:pPr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Ларичев А.А. К вопросу о необходимости конституционного регулирования местного самоуправления: опыт Российской Федерации и Канады </w:t>
      </w:r>
      <w:r w:rsidRPr="00CD0FF7">
        <w:rPr>
          <w:sz w:val="28"/>
          <w:szCs w:val="28"/>
        </w:rPr>
        <w:t>// Конституционное и муниципальное право. 2012. № 10. С. 52 – 55.</w:t>
      </w:r>
    </w:p>
    <w:p w:rsidR="00210A6A" w:rsidRPr="00CD0FF7" w:rsidRDefault="00210A6A" w:rsidP="00E86237">
      <w:pPr>
        <w:pStyle w:val="FR2"/>
        <w:widowControl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Лексин И.В. Эволюция территориального устройства Канады // Конституционное и муниципальное право. 2006. № 8. С. 38 – 43.</w:t>
      </w:r>
    </w:p>
    <w:p w:rsidR="00210A6A" w:rsidRPr="00CD0FF7" w:rsidRDefault="00210A6A" w:rsidP="00E86237">
      <w:pPr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Мазуркова Т.В. Свобода вероисповедания: конституционный опыт Канады // Конституционное и муниципальное право. 2012. № 2. С. 71 – 80.</w:t>
      </w:r>
    </w:p>
    <w:p w:rsidR="00210A6A" w:rsidRPr="00CD0FF7" w:rsidRDefault="00210A6A" w:rsidP="00E86237">
      <w:pPr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Марченко М.Н. Правовые системы современного мира. М.: Зерцало, 2009. 521 с.</w:t>
      </w:r>
    </w:p>
    <w:p w:rsidR="00210A6A" w:rsidRPr="00CD0FF7" w:rsidRDefault="00210A6A" w:rsidP="00E86237">
      <w:pPr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lastRenderedPageBreak/>
        <w:t xml:space="preserve"> Мелкумов А.А. Канадский федерализм: теория и практика. М., 1998.</w:t>
      </w:r>
    </w:p>
    <w:p w:rsidR="00210A6A" w:rsidRPr="00CD0FF7" w:rsidRDefault="00210A6A" w:rsidP="00E86237">
      <w:pPr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Москаленко С.А. Зарубежный опыт конституционного закрепления принципа равноправия мужчин и женщин // Право и политика. 2013. № 4. С. 548 – 552.</w:t>
      </w:r>
    </w:p>
    <w:p w:rsidR="00210A6A" w:rsidRPr="00CD0FF7" w:rsidRDefault="00210A6A" w:rsidP="00E86237">
      <w:pPr>
        <w:numPr>
          <w:ilvl w:val="0"/>
          <w:numId w:val="30"/>
        </w:numPr>
        <w:ind w:left="924" w:hanging="357"/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Федерализм: теория, институты, отношения. Сравнительно-правовое исследование / Автономов А.С., Богдановская И.Ю., Васильева Т.А. и др.; Отв. ред. Б.Н. Топорнин. М.: Юрист, 2001. 374 с.</w:t>
      </w:r>
    </w:p>
    <w:p w:rsidR="00210A6A" w:rsidRPr="00CD0FF7" w:rsidRDefault="00210A6A" w:rsidP="00E8623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Чиркин В.Е. Глава государства: сравнительно-правовое исследование. М.: НОРМА, 2014. 239 с.</w:t>
      </w:r>
    </w:p>
    <w:p w:rsidR="00210A6A" w:rsidRPr="00CD0FF7" w:rsidRDefault="00210A6A" w:rsidP="00E86237">
      <w:pPr>
        <w:pStyle w:val="FR2"/>
        <w:widowControl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Верхняя палата современного парламента: сравнительно-правовое исследование. М.: НОРМА, 2009. 144 с.</w:t>
      </w:r>
    </w:p>
    <w:p w:rsidR="00210A6A" w:rsidRPr="00CD0FF7" w:rsidRDefault="00210A6A" w:rsidP="00E86237">
      <w:pPr>
        <w:pStyle w:val="FR2"/>
        <w:widowControl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Законодательная власть. М.: НОРМА, 2012. 332 с.</w:t>
      </w:r>
    </w:p>
    <w:p w:rsidR="00210A6A" w:rsidRPr="00CD0FF7" w:rsidRDefault="00210A6A" w:rsidP="00E86237">
      <w:pPr>
        <w:pStyle w:val="FR2"/>
        <w:widowControl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Современное государство. М.: Международные отношения, 2001. 411 с.</w:t>
      </w:r>
    </w:p>
    <w:p w:rsidR="00210A6A" w:rsidRPr="00CD0FF7" w:rsidRDefault="00210A6A" w:rsidP="00E86237">
      <w:pPr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Яковлева Е.В. К вопросу о необходимости законодательного закрепления понятия «иностранный гражданин» - гражданин союзного государства </w:t>
      </w:r>
      <w:r w:rsidRPr="00CD0FF7">
        <w:rPr>
          <w:sz w:val="28"/>
          <w:szCs w:val="28"/>
        </w:rPr>
        <w:t>// Конституционное и муниципальное право. 2009. № 2. С. 6 – 10.</w:t>
      </w:r>
    </w:p>
    <w:p w:rsidR="00210A6A" w:rsidRPr="00CD0FF7" w:rsidRDefault="00210A6A" w:rsidP="00E86237">
      <w:pPr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Яковлева Е.В. К вопросу о необходимости установления пределов ограничений действия принципа равноправия в рамках конституционно-правового статуса иностранных граждан </w:t>
      </w:r>
      <w:r w:rsidRPr="00CD0FF7">
        <w:rPr>
          <w:sz w:val="28"/>
          <w:szCs w:val="28"/>
        </w:rPr>
        <w:t>// Конституционное и муниципальное право. 2009. № 23. С. 10 – 15.</w:t>
      </w:r>
    </w:p>
    <w:p w:rsidR="00F92979" w:rsidRDefault="00F92979" w:rsidP="00D01EFA">
      <w:pPr>
        <w:pStyle w:val="FR2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01EFA" w:rsidRPr="00CD0FF7" w:rsidRDefault="00D01EFA" w:rsidP="00D01EFA">
      <w:pPr>
        <w:pStyle w:val="FR2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CD0FF7">
        <w:rPr>
          <w:rFonts w:ascii="Times New Roman" w:hAnsi="Times New Roman"/>
          <w:b/>
          <w:sz w:val="28"/>
          <w:szCs w:val="28"/>
        </w:rPr>
        <w:t xml:space="preserve">Семинар </w:t>
      </w:r>
      <w:r>
        <w:rPr>
          <w:rFonts w:ascii="Times New Roman" w:hAnsi="Times New Roman"/>
          <w:b/>
          <w:sz w:val="28"/>
          <w:szCs w:val="28"/>
        </w:rPr>
        <w:t>1</w:t>
      </w:r>
      <w:r w:rsidR="001C1ABE">
        <w:rPr>
          <w:rFonts w:ascii="Times New Roman" w:hAnsi="Times New Roman"/>
          <w:b/>
          <w:sz w:val="28"/>
          <w:szCs w:val="28"/>
        </w:rPr>
        <w:t>4</w:t>
      </w:r>
      <w:r w:rsidRPr="00CD0FF7">
        <w:rPr>
          <w:rFonts w:ascii="Times New Roman" w:hAnsi="Times New Roman"/>
          <w:b/>
          <w:sz w:val="28"/>
          <w:szCs w:val="28"/>
        </w:rPr>
        <w:t xml:space="preserve">. </w:t>
      </w:r>
      <w:r w:rsidRPr="00CF5F8F">
        <w:rPr>
          <w:rFonts w:ascii="Times New Roman" w:hAnsi="Times New Roman"/>
          <w:b/>
          <w:i/>
          <w:sz w:val="28"/>
          <w:szCs w:val="28"/>
        </w:rPr>
        <w:t xml:space="preserve">Основы конституционного </w:t>
      </w:r>
      <w:r w:rsidR="001C1ABE">
        <w:rPr>
          <w:rFonts w:ascii="Times New Roman" w:hAnsi="Times New Roman"/>
          <w:b/>
          <w:i/>
          <w:sz w:val="28"/>
          <w:szCs w:val="28"/>
        </w:rPr>
        <w:t xml:space="preserve">(государственного) права Китайской Народной Республики </w:t>
      </w:r>
      <w:r w:rsidRPr="00CF5F8F">
        <w:rPr>
          <w:rFonts w:ascii="Times New Roman" w:hAnsi="Times New Roman"/>
          <w:b/>
          <w:i/>
          <w:sz w:val="28"/>
          <w:szCs w:val="28"/>
        </w:rPr>
        <w:t>(2 часа)</w:t>
      </w:r>
    </w:p>
    <w:p w:rsidR="00D01EFA" w:rsidRPr="00CD0FF7" w:rsidRDefault="00D01EFA" w:rsidP="00D01EFA">
      <w:pPr>
        <w:ind w:firstLine="567"/>
        <w:jc w:val="both"/>
        <w:rPr>
          <w:sz w:val="28"/>
          <w:szCs w:val="28"/>
        </w:rPr>
      </w:pPr>
    </w:p>
    <w:p w:rsidR="00AF3D9C" w:rsidRPr="00CD0FF7" w:rsidRDefault="00AF3D9C" w:rsidP="00E86237">
      <w:pPr>
        <w:numPr>
          <w:ilvl w:val="0"/>
          <w:numId w:val="107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Общая характеристика Конституции Китайской Народной Республики 1982 года.</w:t>
      </w:r>
    </w:p>
    <w:p w:rsidR="00AF3D9C" w:rsidRPr="00CD0FF7" w:rsidRDefault="00AF3D9C" w:rsidP="00E86237">
      <w:pPr>
        <w:numPr>
          <w:ilvl w:val="0"/>
          <w:numId w:val="107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Конституционный статус человека и гражданина, его гарантии и реализация. Гражданство и режим иностранцев. Конституционные права, свободы и обязанности. Конституционно-правовое регулирование экономических, социальных и духовно-культурных отношений. </w:t>
      </w:r>
    </w:p>
    <w:p w:rsidR="00AF3D9C" w:rsidRPr="00CD0FF7" w:rsidRDefault="00AF3D9C" w:rsidP="00E86237">
      <w:pPr>
        <w:numPr>
          <w:ilvl w:val="0"/>
          <w:numId w:val="107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Конституционные основы политической системы. Коммунистическая партия Китая и ее положение в политической системе. Народный политический консультативный совет Китая. Профсоюзы и другие массовые организации.</w:t>
      </w:r>
    </w:p>
    <w:p w:rsidR="00AF3D9C" w:rsidRPr="00CD0FF7" w:rsidRDefault="00AF3D9C" w:rsidP="00E86237">
      <w:pPr>
        <w:numPr>
          <w:ilvl w:val="0"/>
          <w:numId w:val="107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Всекитайское собрание народных представителей: порядок формирования, полномочия, законодательный процесс. Постоянный комитет Всекитайского собрания народных представителей. Порядок его формирования, полномочия. </w:t>
      </w:r>
    </w:p>
    <w:p w:rsidR="00AF3D9C" w:rsidRPr="00CD0FF7" w:rsidRDefault="00AF3D9C" w:rsidP="00E86237">
      <w:pPr>
        <w:numPr>
          <w:ilvl w:val="0"/>
          <w:numId w:val="107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Председатель Китайской Народной Республики: порядок избрания, компетенция. </w:t>
      </w:r>
    </w:p>
    <w:p w:rsidR="00AF3D9C" w:rsidRPr="00CD0FF7" w:rsidRDefault="00AF3D9C" w:rsidP="00E86237">
      <w:pPr>
        <w:numPr>
          <w:ilvl w:val="0"/>
          <w:numId w:val="107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Государственный совет КНР: порядок формирования, полномочия, акты. Ведомства и их статус. Судебная система КНР.</w:t>
      </w:r>
    </w:p>
    <w:p w:rsidR="00AF3D9C" w:rsidRPr="00CD0FF7" w:rsidRDefault="00AF3D9C" w:rsidP="00E86237">
      <w:pPr>
        <w:numPr>
          <w:ilvl w:val="0"/>
          <w:numId w:val="107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lastRenderedPageBreak/>
        <w:t>Политико-административное устройство Китая. Районная национальная автономия. Особые административные районы. Свободные экономические зоны.</w:t>
      </w:r>
    </w:p>
    <w:p w:rsidR="00D01EFA" w:rsidRDefault="00D01EFA" w:rsidP="00D01EFA">
      <w:pPr>
        <w:ind w:left="720"/>
        <w:jc w:val="both"/>
        <w:rPr>
          <w:sz w:val="28"/>
          <w:szCs w:val="28"/>
        </w:rPr>
      </w:pPr>
    </w:p>
    <w:p w:rsidR="0061337C" w:rsidRPr="00CD0FF7" w:rsidRDefault="0061337C" w:rsidP="0061337C">
      <w:pPr>
        <w:ind w:firstLine="567"/>
        <w:rPr>
          <w:b/>
          <w:i/>
          <w:sz w:val="28"/>
          <w:szCs w:val="28"/>
        </w:rPr>
      </w:pPr>
      <w:r w:rsidRPr="00CD0FF7">
        <w:rPr>
          <w:b/>
          <w:i/>
          <w:sz w:val="28"/>
          <w:szCs w:val="28"/>
        </w:rPr>
        <w:t>Основная литература:</w:t>
      </w:r>
    </w:p>
    <w:p w:rsidR="0061337C" w:rsidRPr="00CD0FF7" w:rsidRDefault="0061337C" w:rsidP="00E86237">
      <w:pPr>
        <w:pStyle w:val="FR2"/>
        <w:widowControl/>
        <w:numPr>
          <w:ilvl w:val="0"/>
          <w:numId w:val="11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стран: учебник для бакалавров / Г.Н. Комкова, Е.В. Колесников, О.В. Афанасьева. М.: Юрайт, 201</w:t>
      </w:r>
      <w:r w:rsidR="003B2A7A">
        <w:rPr>
          <w:rFonts w:ascii="Times New Roman" w:hAnsi="Times New Roman"/>
          <w:sz w:val="28"/>
          <w:szCs w:val="28"/>
        </w:rPr>
        <w:t>6</w:t>
      </w:r>
      <w:r w:rsidRPr="00CD0FF7">
        <w:rPr>
          <w:rFonts w:ascii="Times New Roman" w:hAnsi="Times New Roman"/>
          <w:sz w:val="28"/>
          <w:szCs w:val="28"/>
        </w:rPr>
        <w:t>.</w:t>
      </w:r>
      <w:r w:rsidR="003B2A7A">
        <w:rPr>
          <w:rFonts w:ascii="Times New Roman" w:hAnsi="Times New Roman"/>
          <w:sz w:val="28"/>
          <w:szCs w:val="28"/>
        </w:rPr>
        <w:t xml:space="preserve"> </w:t>
      </w:r>
      <w:r w:rsidRPr="00CD0FF7">
        <w:rPr>
          <w:rFonts w:ascii="Times New Roman" w:hAnsi="Times New Roman"/>
          <w:sz w:val="28"/>
          <w:szCs w:val="28"/>
        </w:rPr>
        <w:t xml:space="preserve">415 с. </w:t>
      </w:r>
    </w:p>
    <w:p w:rsidR="0061337C" w:rsidRPr="00CD0FF7" w:rsidRDefault="0061337C" w:rsidP="00E86237">
      <w:pPr>
        <w:pStyle w:val="FR2"/>
        <w:widowControl/>
        <w:numPr>
          <w:ilvl w:val="0"/>
          <w:numId w:val="11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стран. Особенная часть / В.Е. Сафонов, Е.В. Миряшева. М.: Юрайт, 201</w:t>
      </w:r>
      <w:r w:rsidR="003B2A7A">
        <w:rPr>
          <w:rFonts w:ascii="Times New Roman" w:hAnsi="Times New Roman"/>
          <w:sz w:val="28"/>
          <w:szCs w:val="28"/>
        </w:rPr>
        <w:t>5</w:t>
      </w:r>
      <w:r w:rsidRPr="00CD0FF7">
        <w:rPr>
          <w:rFonts w:ascii="Times New Roman" w:hAnsi="Times New Roman"/>
          <w:sz w:val="28"/>
          <w:szCs w:val="28"/>
        </w:rPr>
        <w:t>. 422 с.</w:t>
      </w:r>
    </w:p>
    <w:p w:rsidR="0061337C" w:rsidRPr="00CD0FF7" w:rsidRDefault="0061337C" w:rsidP="00E86237">
      <w:pPr>
        <w:pStyle w:val="FR2"/>
        <w:widowControl/>
        <w:numPr>
          <w:ilvl w:val="0"/>
          <w:numId w:val="11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(государственное) право зарубежных стран / М.Б. Смоленский, С.В. Рыбак. М.: Кнорус, 201</w:t>
      </w:r>
      <w:r w:rsidR="003B2A7A">
        <w:rPr>
          <w:rFonts w:ascii="Times New Roman" w:hAnsi="Times New Roman"/>
          <w:sz w:val="28"/>
          <w:szCs w:val="28"/>
        </w:rPr>
        <w:t>5</w:t>
      </w:r>
      <w:r w:rsidRPr="00CD0FF7">
        <w:rPr>
          <w:rFonts w:ascii="Times New Roman" w:hAnsi="Times New Roman"/>
          <w:sz w:val="28"/>
          <w:szCs w:val="28"/>
        </w:rPr>
        <w:t>. 383 с.</w:t>
      </w:r>
    </w:p>
    <w:p w:rsidR="0061337C" w:rsidRPr="00CD0FF7" w:rsidRDefault="0061337C" w:rsidP="00E86237">
      <w:pPr>
        <w:pStyle w:val="FR2"/>
        <w:widowControl/>
        <w:numPr>
          <w:ilvl w:val="0"/>
          <w:numId w:val="11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 / Под ред. М.В. Баглая, Ю.И. Лейбо, Л.М. Энтина. М.: НОРМА, 201</w:t>
      </w:r>
      <w:r w:rsidR="003B2A7A">
        <w:rPr>
          <w:rFonts w:ascii="Times New Roman" w:hAnsi="Times New Roman"/>
          <w:sz w:val="28"/>
          <w:szCs w:val="28"/>
        </w:rPr>
        <w:t>3</w:t>
      </w:r>
      <w:r w:rsidRPr="00CD0FF7">
        <w:rPr>
          <w:rFonts w:ascii="Times New Roman" w:hAnsi="Times New Roman"/>
          <w:sz w:val="28"/>
          <w:szCs w:val="28"/>
        </w:rPr>
        <w:t>. 1087 с.</w:t>
      </w:r>
    </w:p>
    <w:p w:rsidR="0061337C" w:rsidRPr="00CD0FF7" w:rsidRDefault="0061337C" w:rsidP="00E86237">
      <w:pPr>
        <w:pStyle w:val="FR2"/>
        <w:widowControl/>
        <w:numPr>
          <w:ilvl w:val="0"/>
          <w:numId w:val="11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 / Под ред. В.О. Лучина, Г.А. Василевича, А.С. Прудникова и др. М.: ЮНИТИ–ДАНА, 2009. 727 с.</w:t>
      </w:r>
    </w:p>
    <w:p w:rsidR="0061337C" w:rsidRPr="00CD0FF7" w:rsidRDefault="0061337C" w:rsidP="00E86237">
      <w:pPr>
        <w:numPr>
          <w:ilvl w:val="0"/>
          <w:numId w:val="112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Конституционное (государственное) право зарубежных стран / Отв. ред. А.С. Автономов. М.: Проспект Велби, 2008. 547 с.</w:t>
      </w:r>
    </w:p>
    <w:p w:rsidR="0061337C" w:rsidRPr="00CD0FF7" w:rsidRDefault="0061337C" w:rsidP="00E86237">
      <w:pPr>
        <w:numPr>
          <w:ilvl w:val="0"/>
          <w:numId w:val="112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Конституционное (государственное) право зарубежных стран. Т.3 / Отв. ред. Б.А. Страшун. М.: Бек, 1998. 744 с.</w:t>
      </w:r>
    </w:p>
    <w:p w:rsidR="0061337C" w:rsidRPr="00CD0FF7" w:rsidRDefault="0061337C" w:rsidP="00E86237">
      <w:pPr>
        <w:numPr>
          <w:ilvl w:val="0"/>
          <w:numId w:val="112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Конституционное (государственное) право зарубежных стран. Т.4 / Отв. ред. Б.А. Страшун М., 2001. 639 с.</w:t>
      </w:r>
    </w:p>
    <w:p w:rsidR="0061337C" w:rsidRPr="00CD0FF7" w:rsidRDefault="0061337C" w:rsidP="00E86237">
      <w:pPr>
        <w:numPr>
          <w:ilvl w:val="0"/>
          <w:numId w:val="112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Избранные конституции зарубежных стран / Отв.ред. Б.А. Страшун. М.: Юрайт, 201</w:t>
      </w:r>
      <w:r w:rsidR="003B2A7A">
        <w:rPr>
          <w:sz w:val="28"/>
          <w:szCs w:val="28"/>
        </w:rPr>
        <w:t>5</w:t>
      </w:r>
      <w:r w:rsidRPr="00CD0FF7">
        <w:rPr>
          <w:sz w:val="28"/>
          <w:szCs w:val="28"/>
        </w:rPr>
        <w:t>. 795 с.</w:t>
      </w:r>
    </w:p>
    <w:p w:rsidR="0061337C" w:rsidRPr="00CD0FF7" w:rsidRDefault="0061337C" w:rsidP="00E86237">
      <w:pPr>
        <w:numPr>
          <w:ilvl w:val="0"/>
          <w:numId w:val="112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Конституции зарубежных государств: учебное пособие / Сост. В.В. Маклаков. М.: Волтерс Клувер, 2009. 598 с.</w:t>
      </w:r>
    </w:p>
    <w:p w:rsidR="0061337C" w:rsidRPr="00CD0FF7" w:rsidRDefault="0061337C" w:rsidP="00E86237">
      <w:pPr>
        <w:numPr>
          <w:ilvl w:val="0"/>
          <w:numId w:val="112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Конституции зарубежных стран: сборник / Сост. В.Н. Дубровин. М.: Юрлитинформ, 2009. 437 с.</w:t>
      </w:r>
    </w:p>
    <w:p w:rsidR="0061337C" w:rsidRPr="00CD0FF7" w:rsidRDefault="0061337C" w:rsidP="00E86237">
      <w:pPr>
        <w:numPr>
          <w:ilvl w:val="0"/>
          <w:numId w:val="112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Леже Р. Великие правовые системы современности: сравнительно-правовой подход. М.: Волтерс Клувер, 2011. 529 с.</w:t>
      </w:r>
    </w:p>
    <w:p w:rsidR="0061337C" w:rsidRPr="00CD0FF7" w:rsidRDefault="0061337C" w:rsidP="00E86237">
      <w:pPr>
        <w:numPr>
          <w:ilvl w:val="0"/>
          <w:numId w:val="112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Мишин А.А. Конституционное (государственное) право зарубежных стран. М.: Юстицинформ, 2010. 559 с.</w:t>
      </w:r>
    </w:p>
    <w:p w:rsidR="0061337C" w:rsidRDefault="0061337C" w:rsidP="00E86237">
      <w:pPr>
        <w:numPr>
          <w:ilvl w:val="0"/>
          <w:numId w:val="112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Чиркин В.Е. Конституционное право зарубежных стран. М.: ИНФРА-М, 2010. 606 с.</w:t>
      </w:r>
    </w:p>
    <w:p w:rsidR="0061337C" w:rsidRDefault="0061337C" w:rsidP="0061337C">
      <w:pPr>
        <w:ind w:left="720"/>
        <w:jc w:val="both"/>
        <w:rPr>
          <w:b/>
          <w:i/>
          <w:sz w:val="28"/>
          <w:szCs w:val="28"/>
        </w:rPr>
      </w:pPr>
    </w:p>
    <w:p w:rsidR="0061337C" w:rsidRPr="00CD0FF7" w:rsidRDefault="0061337C" w:rsidP="0061337C">
      <w:pPr>
        <w:ind w:left="720"/>
        <w:jc w:val="both"/>
        <w:rPr>
          <w:sz w:val="28"/>
          <w:szCs w:val="28"/>
        </w:rPr>
      </w:pPr>
      <w:r w:rsidRPr="00CD0FF7">
        <w:rPr>
          <w:b/>
          <w:i/>
          <w:sz w:val="28"/>
          <w:szCs w:val="28"/>
        </w:rPr>
        <w:t>Дополнительная литература:</w:t>
      </w:r>
    </w:p>
    <w:p w:rsidR="00512042" w:rsidRPr="00CD0FF7" w:rsidRDefault="00512042" w:rsidP="00E86237">
      <w:pPr>
        <w:numPr>
          <w:ilvl w:val="0"/>
          <w:numId w:val="31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Афанасьева И.М. Эволюция политической системы Сянгана: от британских традиций к глобальной модели анклавного развития </w:t>
      </w:r>
      <w:r w:rsidRPr="00CD0FF7">
        <w:rPr>
          <w:sz w:val="28"/>
          <w:szCs w:val="28"/>
        </w:rPr>
        <w:t>// Право и политика. 2013. № 3. С. 316 – 321.</w:t>
      </w:r>
    </w:p>
    <w:p w:rsidR="00512042" w:rsidRPr="00CD0FF7" w:rsidRDefault="00512042" w:rsidP="00E86237">
      <w:pPr>
        <w:numPr>
          <w:ilvl w:val="0"/>
          <w:numId w:val="31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Ван Чуньянь. Генезис реформы государственного управления второй половины </w:t>
      </w:r>
      <w:r w:rsidRPr="00CD0FF7">
        <w:rPr>
          <w:bCs/>
          <w:iCs/>
          <w:sz w:val="28"/>
          <w:szCs w:val="28"/>
          <w:lang w:val="en-US"/>
        </w:rPr>
        <w:t>XX</w:t>
      </w:r>
      <w:r w:rsidRPr="00CD0FF7">
        <w:rPr>
          <w:bCs/>
          <w:iCs/>
          <w:sz w:val="28"/>
          <w:szCs w:val="28"/>
        </w:rPr>
        <w:t xml:space="preserve"> – начала </w:t>
      </w:r>
      <w:r w:rsidRPr="00CD0FF7">
        <w:rPr>
          <w:bCs/>
          <w:iCs/>
          <w:sz w:val="28"/>
          <w:szCs w:val="28"/>
          <w:lang w:val="en-US"/>
        </w:rPr>
        <w:t>XXI</w:t>
      </w:r>
      <w:r w:rsidRPr="00CD0FF7">
        <w:rPr>
          <w:bCs/>
          <w:iCs/>
          <w:sz w:val="28"/>
          <w:szCs w:val="28"/>
        </w:rPr>
        <w:t xml:space="preserve"> вв. в Китае </w:t>
      </w:r>
      <w:r w:rsidRPr="00CD0FF7">
        <w:rPr>
          <w:sz w:val="28"/>
          <w:szCs w:val="28"/>
        </w:rPr>
        <w:t>// Право и политика. 2008. № 10. С. 2353 – 2359.</w:t>
      </w:r>
    </w:p>
    <w:p w:rsidR="00512042" w:rsidRPr="00CD0FF7" w:rsidRDefault="00512042" w:rsidP="00E86237">
      <w:pPr>
        <w:numPr>
          <w:ilvl w:val="0"/>
          <w:numId w:val="31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Ван Я. Правительственные закупки в Китае: механизмы государственно-правового регулирования </w:t>
      </w:r>
      <w:r w:rsidRPr="00CD0FF7">
        <w:rPr>
          <w:sz w:val="28"/>
          <w:szCs w:val="28"/>
        </w:rPr>
        <w:t>// Конституционное и муниципальное право. 2008. № 12. С. 31 – 35.</w:t>
      </w:r>
    </w:p>
    <w:p w:rsidR="00512042" w:rsidRPr="00CD0FF7" w:rsidRDefault="00512042" w:rsidP="00E86237">
      <w:pPr>
        <w:numPr>
          <w:ilvl w:val="0"/>
          <w:numId w:val="31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lastRenderedPageBreak/>
        <w:t xml:space="preserve">Гэн Х. Конфуцианство и политическое руководство Китая последней четверти </w:t>
      </w:r>
      <w:r w:rsidRPr="00CD0FF7">
        <w:rPr>
          <w:sz w:val="28"/>
          <w:szCs w:val="28"/>
          <w:lang w:val="en-US"/>
        </w:rPr>
        <w:t>XX</w:t>
      </w:r>
      <w:r w:rsidRPr="00CD0FF7">
        <w:rPr>
          <w:sz w:val="28"/>
          <w:szCs w:val="28"/>
        </w:rPr>
        <w:t xml:space="preserve"> – начала </w:t>
      </w:r>
      <w:r w:rsidRPr="00CD0FF7">
        <w:rPr>
          <w:sz w:val="28"/>
          <w:szCs w:val="28"/>
          <w:lang w:val="en-US"/>
        </w:rPr>
        <w:t>XXI</w:t>
      </w:r>
      <w:r w:rsidRPr="00CD0FF7">
        <w:rPr>
          <w:sz w:val="28"/>
          <w:szCs w:val="28"/>
        </w:rPr>
        <w:t xml:space="preserve"> веков // Право и политика. 2010. № 6. С. 1047 – 1053.</w:t>
      </w:r>
    </w:p>
    <w:p w:rsidR="00512042" w:rsidRPr="00CD0FF7" w:rsidRDefault="00512042" w:rsidP="00E86237">
      <w:pPr>
        <w:numPr>
          <w:ilvl w:val="0"/>
          <w:numId w:val="31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Гудошников Л.М. Правительство Китая // Правительство в зарубежных странах: Учебное пособие / Под ред. А.Н. Козырина, Е.К. Глушко. М.: Ось-89, 2007.</w:t>
      </w:r>
    </w:p>
    <w:p w:rsidR="00512042" w:rsidRPr="00CD0FF7" w:rsidRDefault="00512042" w:rsidP="00E86237">
      <w:pPr>
        <w:numPr>
          <w:ilvl w:val="0"/>
          <w:numId w:val="31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Добрынин И.Н. Функционирование банковских систем Российской Федерации, Великобритании и Китая: сравнительно-правовой анализ </w:t>
      </w:r>
      <w:r w:rsidRPr="00CD0FF7">
        <w:rPr>
          <w:sz w:val="28"/>
          <w:szCs w:val="28"/>
        </w:rPr>
        <w:t>// Конституционное и муниципальное право. 2008. № 8. С. 33 – 40.</w:t>
      </w:r>
    </w:p>
    <w:p w:rsidR="00512042" w:rsidRPr="00CD0FF7" w:rsidRDefault="00512042" w:rsidP="00E86237">
      <w:pPr>
        <w:numPr>
          <w:ilvl w:val="0"/>
          <w:numId w:val="31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Дунмей П. Институт смертной казни в КНР: состояние и тенденции развития </w:t>
      </w:r>
      <w:r w:rsidRPr="00CD0FF7">
        <w:rPr>
          <w:sz w:val="28"/>
          <w:szCs w:val="28"/>
        </w:rPr>
        <w:t>// Право и политика. 2010. № 7. С. 1250 – 1254.</w:t>
      </w:r>
    </w:p>
    <w:p w:rsidR="00512042" w:rsidRPr="00CD0FF7" w:rsidRDefault="00512042" w:rsidP="00E86237">
      <w:pPr>
        <w:numPr>
          <w:ilvl w:val="0"/>
          <w:numId w:val="31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Кокарев К.А. Политический механизм особых автономий Китая. М.: Слово, 2004.</w:t>
      </w:r>
    </w:p>
    <w:p w:rsidR="00512042" w:rsidRPr="00CD0FF7" w:rsidRDefault="00512042" w:rsidP="00E86237">
      <w:pPr>
        <w:numPr>
          <w:ilvl w:val="0"/>
          <w:numId w:val="31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Кокарев К.А. Политический режим и модернизация Китая. М.: ИДВ РАН, 2004. </w:t>
      </w:r>
    </w:p>
    <w:p w:rsidR="00512042" w:rsidRPr="00CD0FF7" w:rsidRDefault="00512042" w:rsidP="00E86237">
      <w:pPr>
        <w:numPr>
          <w:ilvl w:val="0"/>
          <w:numId w:val="31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Лун Чанхай. Современные китайская и российская модели теории состава преступления: сходства и различия </w:t>
      </w:r>
      <w:r w:rsidRPr="00CD0FF7">
        <w:rPr>
          <w:sz w:val="28"/>
          <w:szCs w:val="28"/>
        </w:rPr>
        <w:t>// Право и политика. 2008. № 10. С. 2320 – 2325.</w:t>
      </w:r>
    </w:p>
    <w:p w:rsidR="00512042" w:rsidRPr="00CD0FF7" w:rsidRDefault="00512042" w:rsidP="00E86237">
      <w:pPr>
        <w:numPr>
          <w:ilvl w:val="0"/>
          <w:numId w:val="31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Малин Я.С. Экологическая политика Китая на международном уровне </w:t>
      </w:r>
      <w:r w:rsidRPr="00CD0FF7">
        <w:rPr>
          <w:sz w:val="28"/>
          <w:szCs w:val="28"/>
        </w:rPr>
        <w:t>// Право и политика. 2009. № 4. С. 834 – 841.</w:t>
      </w:r>
    </w:p>
    <w:p w:rsidR="00512042" w:rsidRPr="00CD0FF7" w:rsidRDefault="00512042" w:rsidP="00E86237">
      <w:pPr>
        <w:numPr>
          <w:ilvl w:val="0"/>
          <w:numId w:val="31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Мальцева О.Д. Взаимодействие России и Китая в глобализирующемся мире </w:t>
      </w:r>
      <w:r w:rsidRPr="00CD0FF7">
        <w:rPr>
          <w:sz w:val="28"/>
          <w:szCs w:val="28"/>
        </w:rPr>
        <w:t>// Право и политика. 2008. № 11. С. 2684 – 2686.</w:t>
      </w:r>
    </w:p>
    <w:p w:rsidR="00512042" w:rsidRPr="00CD0FF7" w:rsidRDefault="00512042" w:rsidP="00E86237">
      <w:pPr>
        <w:numPr>
          <w:ilvl w:val="0"/>
          <w:numId w:val="31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Марченко М.Н. Правовые системы современного мира. М.: Зерцало, 2009. 521 с.</w:t>
      </w:r>
    </w:p>
    <w:p w:rsidR="00512042" w:rsidRPr="00CD0FF7" w:rsidRDefault="00512042" w:rsidP="00E86237">
      <w:pPr>
        <w:numPr>
          <w:ilvl w:val="0"/>
          <w:numId w:val="31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Общество и государство в Китае. М.: Восточная литература, 2006.</w:t>
      </w:r>
    </w:p>
    <w:p w:rsidR="00512042" w:rsidRPr="00CD0FF7" w:rsidRDefault="00512042" w:rsidP="00E86237">
      <w:pPr>
        <w:numPr>
          <w:ilvl w:val="0"/>
          <w:numId w:val="31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Савинов Л.В. Национальный вопрос в Китае: эволюция политики и права </w:t>
      </w:r>
      <w:r w:rsidRPr="00CD0FF7">
        <w:rPr>
          <w:sz w:val="28"/>
          <w:szCs w:val="28"/>
        </w:rPr>
        <w:t>// Право и политика. 2009. № 1. С. 44 – 55.</w:t>
      </w:r>
    </w:p>
    <w:p w:rsidR="00512042" w:rsidRPr="00CD0FF7" w:rsidRDefault="00512042" w:rsidP="00E86237">
      <w:pPr>
        <w:numPr>
          <w:ilvl w:val="0"/>
          <w:numId w:val="31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Сидоров С.А. Концепция национальной безопасности КНР в контексте международной и национальной безопасности России </w:t>
      </w:r>
      <w:r w:rsidRPr="00CD0FF7">
        <w:rPr>
          <w:sz w:val="28"/>
          <w:szCs w:val="28"/>
        </w:rPr>
        <w:t>// Право и политика. 2011. № 9. С. 1514 – 1524.</w:t>
      </w:r>
    </w:p>
    <w:p w:rsidR="00512042" w:rsidRPr="00CD0FF7" w:rsidRDefault="00512042" w:rsidP="00E86237">
      <w:pPr>
        <w:numPr>
          <w:ilvl w:val="0"/>
          <w:numId w:val="31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Тимофеева Л.Н. Китай становится понятнее </w:t>
      </w:r>
      <w:r w:rsidRPr="00CD0FF7">
        <w:rPr>
          <w:sz w:val="28"/>
          <w:szCs w:val="28"/>
        </w:rPr>
        <w:t>// Право и политика. 2007. № 7. С. 147 – 149.</w:t>
      </w:r>
    </w:p>
    <w:p w:rsidR="00512042" w:rsidRPr="00CD0FF7" w:rsidRDefault="00512042" w:rsidP="00E86237">
      <w:pPr>
        <w:numPr>
          <w:ilvl w:val="0"/>
          <w:numId w:val="31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Чжоу Х. Сравнительный анализ формирования понятия преступлений против выборов в российском и китайском уголовном законодательстве: влияние культурных традиций (до 20-х годов </w:t>
      </w:r>
      <w:r w:rsidRPr="00CD0FF7">
        <w:rPr>
          <w:bCs/>
          <w:iCs/>
          <w:sz w:val="28"/>
          <w:szCs w:val="28"/>
          <w:lang w:val="en-US"/>
        </w:rPr>
        <w:t>XX</w:t>
      </w:r>
      <w:r w:rsidRPr="00CD0FF7">
        <w:rPr>
          <w:bCs/>
          <w:iCs/>
          <w:sz w:val="28"/>
          <w:szCs w:val="28"/>
        </w:rPr>
        <w:t xml:space="preserve"> в.) </w:t>
      </w:r>
      <w:r w:rsidRPr="00CD0FF7">
        <w:rPr>
          <w:sz w:val="28"/>
          <w:szCs w:val="28"/>
        </w:rPr>
        <w:t>// Право и политика. 2010. № 1. С. 120 – 124.</w:t>
      </w:r>
    </w:p>
    <w:p w:rsidR="00512042" w:rsidRPr="00CD0FF7" w:rsidRDefault="00512042" w:rsidP="00E86237">
      <w:pPr>
        <w:numPr>
          <w:ilvl w:val="0"/>
          <w:numId w:val="31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Чжэн К. Национально-территориальная автономия в Китайской Народной Республике как гарантия прав и свобод человека (на примере Тибетского автономного района) </w:t>
      </w:r>
      <w:r w:rsidRPr="00CD0FF7">
        <w:rPr>
          <w:sz w:val="28"/>
          <w:szCs w:val="28"/>
        </w:rPr>
        <w:t>// Конституционное и муниципальное право. 2009. № 16. С. 36 – 39.</w:t>
      </w:r>
    </w:p>
    <w:p w:rsidR="00512042" w:rsidRPr="00CD0FF7" w:rsidRDefault="00512042" w:rsidP="00E86237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Чиркин В.Е. Глава государства: сравнительно-правовое исследование. М.: НОРМА, 2014. 239 с.</w:t>
      </w:r>
    </w:p>
    <w:p w:rsidR="00512042" w:rsidRPr="00CD0FF7" w:rsidRDefault="00512042" w:rsidP="00E86237">
      <w:pPr>
        <w:pStyle w:val="FR2"/>
        <w:widowControl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Верхняя палата современного парламента: сравнительно-правовое исследование. М.: НОРМА, 2009. 144 с.</w:t>
      </w:r>
    </w:p>
    <w:p w:rsidR="00512042" w:rsidRPr="00CD0FF7" w:rsidRDefault="00512042" w:rsidP="00E86237">
      <w:pPr>
        <w:pStyle w:val="FR2"/>
        <w:widowControl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Законодательная власть. М.: НОРМА, 2012. 332 с.</w:t>
      </w:r>
    </w:p>
    <w:p w:rsidR="00512042" w:rsidRPr="00CD0FF7" w:rsidRDefault="00512042" w:rsidP="00E86237">
      <w:pPr>
        <w:pStyle w:val="FR2"/>
        <w:widowControl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lastRenderedPageBreak/>
        <w:t xml:space="preserve"> Чиркин В.Е. Современное государство. М.: Международные отношения, 2001. 411 с.</w:t>
      </w:r>
    </w:p>
    <w:p w:rsidR="0061337C" w:rsidRPr="00CD0FF7" w:rsidRDefault="0061337C" w:rsidP="00D01EFA">
      <w:pPr>
        <w:ind w:left="720"/>
        <w:jc w:val="both"/>
        <w:rPr>
          <w:sz w:val="28"/>
          <w:szCs w:val="28"/>
        </w:rPr>
      </w:pPr>
    </w:p>
    <w:p w:rsidR="00E15A68" w:rsidRPr="00CD0FF7" w:rsidRDefault="00E15A68" w:rsidP="002C07FA">
      <w:pPr>
        <w:rPr>
          <w:sz w:val="28"/>
          <w:szCs w:val="28"/>
        </w:rPr>
      </w:pPr>
    </w:p>
    <w:p w:rsidR="009377C7" w:rsidRPr="00CD0FF7" w:rsidRDefault="009377C7" w:rsidP="002C07FA">
      <w:pPr>
        <w:rPr>
          <w:sz w:val="28"/>
          <w:szCs w:val="28"/>
        </w:rPr>
      </w:pPr>
    </w:p>
    <w:p w:rsidR="00A514F3" w:rsidRPr="00CD0FF7" w:rsidRDefault="00A514F3" w:rsidP="002C07FA">
      <w:pPr>
        <w:ind w:firstLine="708"/>
        <w:jc w:val="both"/>
        <w:rPr>
          <w:b/>
          <w:sz w:val="28"/>
          <w:szCs w:val="28"/>
        </w:rPr>
      </w:pPr>
    </w:p>
    <w:p w:rsidR="00A514F3" w:rsidRPr="00CD0FF7" w:rsidRDefault="00A514F3" w:rsidP="002C07FA">
      <w:pPr>
        <w:ind w:firstLine="708"/>
        <w:jc w:val="both"/>
        <w:rPr>
          <w:b/>
          <w:sz w:val="28"/>
          <w:szCs w:val="28"/>
        </w:rPr>
      </w:pPr>
    </w:p>
    <w:p w:rsidR="00A514F3" w:rsidRPr="00CD0FF7" w:rsidRDefault="00A514F3" w:rsidP="002C07FA">
      <w:pPr>
        <w:ind w:firstLine="708"/>
        <w:jc w:val="both"/>
        <w:rPr>
          <w:b/>
          <w:sz w:val="28"/>
          <w:szCs w:val="28"/>
        </w:rPr>
      </w:pPr>
    </w:p>
    <w:p w:rsidR="00A514F3" w:rsidRPr="00D01EFA" w:rsidRDefault="00A514F3" w:rsidP="002C07FA">
      <w:pPr>
        <w:ind w:firstLine="708"/>
        <w:jc w:val="both"/>
        <w:rPr>
          <w:b/>
          <w:sz w:val="28"/>
          <w:szCs w:val="28"/>
        </w:rPr>
      </w:pPr>
    </w:p>
    <w:p w:rsidR="00F5568D" w:rsidRPr="00D01EFA" w:rsidRDefault="00F5568D" w:rsidP="002C07FA">
      <w:pPr>
        <w:ind w:firstLine="708"/>
        <w:jc w:val="both"/>
        <w:rPr>
          <w:b/>
          <w:sz w:val="28"/>
          <w:szCs w:val="28"/>
        </w:rPr>
      </w:pPr>
    </w:p>
    <w:p w:rsidR="00F5568D" w:rsidRPr="00D01EFA" w:rsidRDefault="00F5568D" w:rsidP="002C07FA">
      <w:pPr>
        <w:ind w:firstLine="708"/>
        <w:jc w:val="both"/>
        <w:rPr>
          <w:b/>
          <w:sz w:val="28"/>
          <w:szCs w:val="28"/>
        </w:rPr>
      </w:pPr>
    </w:p>
    <w:p w:rsidR="00F5568D" w:rsidRPr="00D01EFA" w:rsidRDefault="00F5568D" w:rsidP="002C07FA">
      <w:pPr>
        <w:ind w:firstLine="708"/>
        <w:jc w:val="both"/>
        <w:rPr>
          <w:b/>
          <w:sz w:val="28"/>
          <w:szCs w:val="28"/>
        </w:rPr>
      </w:pPr>
    </w:p>
    <w:p w:rsidR="00F5568D" w:rsidRPr="00D01EFA" w:rsidRDefault="00F5568D" w:rsidP="002C07FA">
      <w:pPr>
        <w:ind w:firstLine="708"/>
        <w:jc w:val="both"/>
        <w:rPr>
          <w:b/>
          <w:sz w:val="28"/>
          <w:szCs w:val="28"/>
        </w:rPr>
      </w:pPr>
    </w:p>
    <w:p w:rsidR="00F5568D" w:rsidRPr="00D01EFA" w:rsidRDefault="00F5568D" w:rsidP="002C07FA">
      <w:pPr>
        <w:ind w:firstLine="708"/>
        <w:jc w:val="both"/>
        <w:rPr>
          <w:b/>
          <w:sz w:val="28"/>
          <w:szCs w:val="28"/>
        </w:rPr>
      </w:pPr>
    </w:p>
    <w:p w:rsidR="00A514F3" w:rsidRPr="00CD0FF7" w:rsidRDefault="00A514F3" w:rsidP="002C07FA">
      <w:pPr>
        <w:ind w:firstLine="708"/>
        <w:jc w:val="both"/>
        <w:rPr>
          <w:b/>
          <w:sz w:val="28"/>
          <w:szCs w:val="28"/>
        </w:rPr>
      </w:pPr>
    </w:p>
    <w:p w:rsidR="00E11782" w:rsidRPr="00CD0FF7" w:rsidRDefault="00E11782" w:rsidP="002C07FA">
      <w:pPr>
        <w:ind w:firstLine="708"/>
        <w:jc w:val="both"/>
        <w:rPr>
          <w:b/>
          <w:sz w:val="28"/>
          <w:szCs w:val="28"/>
        </w:rPr>
      </w:pPr>
    </w:p>
    <w:p w:rsidR="00E11782" w:rsidRPr="00CD0FF7" w:rsidRDefault="00E11782" w:rsidP="002C07FA">
      <w:pPr>
        <w:ind w:firstLine="708"/>
        <w:jc w:val="both"/>
        <w:rPr>
          <w:b/>
          <w:sz w:val="28"/>
          <w:szCs w:val="28"/>
        </w:rPr>
      </w:pPr>
    </w:p>
    <w:p w:rsidR="00A3215C" w:rsidRDefault="00A3215C" w:rsidP="00266FF5">
      <w:pPr>
        <w:ind w:firstLine="709"/>
        <w:jc w:val="both"/>
        <w:rPr>
          <w:b/>
          <w:sz w:val="28"/>
          <w:szCs w:val="28"/>
        </w:rPr>
      </w:pPr>
    </w:p>
    <w:p w:rsidR="00A3215C" w:rsidRDefault="00A3215C" w:rsidP="00266FF5">
      <w:pPr>
        <w:ind w:firstLine="709"/>
        <w:jc w:val="both"/>
        <w:rPr>
          <w:b/>
          <w:sz w:val="28"/>
          <w:szCs w:val="28"/>
        </w:rPr>
      </w:pPr>
    </w:p>
    <w:p w:rsidR="00414792" w:rsidRDefault="00414792" w:rsidP="00266FF5">
      <w:pPr>
        <w:ind w:firstLine="709"/>
        <w:jc w:val="both"/>
        <w:rPr>
          <w:b/>
          <w:sz w:val="28"/>
          <w:szCs w:val="28"/>
        </w:rPr>
      </w:pPr>
    </w:p>
    <w:p w:rsidR="00414792" w:rsidRDefault="00414792" w:rsidP="00266FF5">
      <w:pPr>
        <w:ind w:firstLine="709"/>
        <w:jc w:val="both"/>
        <w:rPr>
          <w:b/>
          <w:sz w:val="28"/>
          <w:szCs w:val="28"/>
        </w:rPr>
      </w:pPr>
    </w:p>
    <w:p w:rsidR="00414792" w:rsidRDefault="00414792" w:rsidP="00266FF5">
      <w:pPr>
        <w:ind w:firstLine="709"/>
        <w:jc w:val="both"/>
        <w:rPr>
          <w:b/>
          <w:sz w:val="28"/>
          <w:szCs w:val="28"/>
        </w:rPr>
      </w:pPr>
    </w:p>
    <w:p w:rsidR="00414792" w:rsidRDefault="00414792" w:rsidP="00266FF5">
      <w:pPr>
        <w:ind w:firstLine="709"/>
        <w:jc w:val="both"/>
        <w:rPr>
          <w:b/>
          <w:sz w:val="28"/>
          <w:szCs w:val="28"/>
        </w:rPr>
      </w:pPr>
    </w:p>
    <w:p w:rsidR="00414792" w:rsidRDefault="00414792" w:rsidP="00266FF5">
      <w:pPr>
        <w:ind w:firstLine="709"/>
        <w:jc w:val="both"/>
        <w:rPr>
          <w:b/>
          <w:sz w:val="28"/>
          <w:szCs w:val="28"/>
        </w:rPr>
      </w:pPr>
    </w:p>
    <w:p w:rsidR="00414792" w:rsidRDefault="00414792" w:rsidP="00266FF5">
      <w:pPr>
        <w:ind w:firstLine="709"/>
        <w:jc w:val="both"/>
        <w:rPr>
          <w:b/>
          <w:sz w:val="28"/>
          <w:szCs w:val="28"/>
        </w:rPr>
      </w:pPr>
    </w:p>
    <w:p w:rsidR="00414792" w:rsidRDefault="00414792" w:rsidP="00266FF5">
      <w:pPr>
        <w:ind w:firstLine="709"/>
        <w:jc w:val="both"/>
        <w:rPr>
          <w:b/>
          <w:sz w:val="28"/>
          <w:szCs w:val="28"/>
        </w:rPr>
      </w:pPr>
    </w:p>
    <w:p w:rsidR="00414792" w:rsidRDefault="00414792" w:rsidP="00266FF5">
      <w:pPr>
        <w:ind w:firstLine="709"/>
        <w:jc w:val="both"/>
        <w:rPr>
          <w:b/>
          <w:sz w:val="28"/>
          <w:szCs w:val="28"/>
        </w:rPr>
      </w:pPr>
    </w:p>
    <w:p w:rsidR="00414792" w:rsidRDefault="00414792" w:rsidP="00266FF5">
      <w:pPr>
        <w:ind w:firstLine="709"/>
        <w:jc w:val="both"/>
        <w:rPr>
          <w:b/>
          <w:sz w:val="28"/>
          <w:szCs w:val="28"/>
        </w:rPr>
      </w:pPr>
    </w:p>
    <w:p w:rsidR="00414792" w:rsidRDefault="00414792" w:rsidP="00266FF5">
      <w:pPr>
        <w:ind w:firstLine="709"/>
        <w:jc w:val="both"/>
        <w:rPr>
          <w:b/>
          <w:sz w:val="28"/>
          <w:szCs w:val="28"/>
        </w:rPr>
      </w:pPr>
    </w:p>
    <w:p w:rsidR="00414792" w:rsidRDefault="00414792" w:rsidP="00266FF5">
      <w:pPr>
        <w:ind w:firstLine="709"/>
        <w:jc w:val="both"/>
        <w:rPr>
          <w:b/>
          <w:sz w:val="28"/>
          <w:szCs w:val="28"/>
        </w:rPr>
      </w:pPr>
    </w:p>
    <w:p w:rsidR="00414792" w:rsidRDefault="00414792" w:rsidP="00266FF5">
      <w:pPr>
        <w:ind w:firstLine="709"/>
        <w:jc w:val="both"/>
        <w:rPr>
          <w:b/>
          <w:sz w:val="28"/>
          <w:szCs w:val="28"/>
        </w:rPr>
      </w:pPr>
    </w:p>
    <w:p w:rsidR="00414792" w:rsidRDefault="00414792" w:rsidP="00266FF5">
      <w:pPr>
        <w:ind w:firstLine="709"/>
        <w:jc w:val="both"/>
        <w:rPr>
          <w:b/>
          <w:sz w:val="28"/>
          <w:szCs w:val="28"/>
        </w:rPr>
      </w:pPr>
    </w:p>
    <w:p w:rsidR="00414792" w:rsidRDefault="00414792" w:rsidP="00266FF5">
      <w:pPr>
        <w:ind w:firstLine="709"/>
        <w:jc w:val="both"/>
        <w:rPr>
          <w:b/>
          <w:sz w:val="28"/>
          <w:szCs w:val="28"/>
        </w:rPr>
      </w:pPr>
    </w:p>
    <w:p w:rsidR="00414792" w:rsidRDefault="00414792" w:rsidP="00266FF5">
      <w:pPr>
        <w:ind w:firstLine="709"/>
        <w:jc w:val="both"/>
        <w:rPr>
          <w:b/>
          <w:sz w:val="28"/>
          <w:szCs w:val="28"/>
        </w:rPr>
      </w:pPr>
    </w:p>
    <w:p w:rsidR="00414792" w:rsidRDefault="00414792" w:rsidP="00266FF5">
      <w:pPr>
        <w:ind w:firstLine="709"/>
        <w:jc w:val="both"/>
        <w:rPr>
          <w:b/>
          <w:sz w:val="28"/>
          <w:szCs w:val="28"/>
        </w:rPr>
      </w:pPr>
    </w:p>
    <w:p w:rsidR="00414792" w:rsidRDefault="00414792" w:rsidP="00266FF5">
      <w:pPr>
        <w:ind w:firstLine="709"/>
        <w:jc w:val="both"/>
        <w:rPr>
          <w:b/>
          <w:sz w:val="28"/>
          <w:szCs w:val="28"/>
        </w:rPr>
      </w:pPr>
    </w:p>
    <w:p w:rsidR="00414792" w:rsidRDefault="00414792" w:rsidP="00266FF5">
      <w:pPr>
        <w:ind w:firstLine="709"/>
        <w:jc w:val="both"/>
        <w:rPr>
          <w:b/>
          <w:sz w:val="28"/>
          <w:szCs w:val="28"/>
        </w:rPr>
      </w:pPr>
    </w:p>
    <w:p w:rsidR="00414792" w:rsidRDefault="00414792" w:rsidP="00266FF5">
      <w:pPr>
        <w:ind w:firstLine="709"/>
        <w:jc w:val="both"/>
        <w:rPr>
          <w:b/>
          <w:sz w:val="28"/>
          <w:szCs w:val="28"/>
        </w:rPr>
      </w:pPr>
    </w:p>
    <w:p w:rsidR="00414792" w:rsidRDefault="00414792" w:rsidP="00266FF5">
      <w:pPr>
        <w:ind w:firstLine="709"/>
        <w:jc w:val="both"/>
        <w:rPr>
          <w:b/>
          <w:sz w:val="28"/>
          <w:szCs w:val="28"/>
        </w:rPr>
      </w:pPr>
    </w:p>
    <w:p w:rsidR="00414792" w:rsidRDefault="00414792" w:rsidP="00266FF5">
      <w:pPr>
        <w:ind w:firstLine="709"/>
        <w:jc w:val="both"/>
        <w:rPr>
          <w:b/>
          <w:sz w:val="28"/>
          <w:szCs w:val="28"/>
        </w:rPr>
      </w:pPr>
    </w:p>
    <w:p w:rsidR="00414792" w:rsidRDefault="00414792" w:rsidP="00266FF5">
      <w:pPr>
        <w:ind w:firstLine="709"/>
        <w:jc w:val="both"/>
        <w:rPr>
          <w:b/>
          <w:sz w:val="28"/>
          <w:szCs w:val="28"/>
        </w:rPr>
      </w:pPr>
    </w:p>
    <w:p w:rsidR="00414792" w:rsidRDefault="00414792" w:rsidP="00266FF5">
      <w:pPr>
        <w:ind w:firstLine="709"/>
        <w:jc w:val="both"/>
        <w:rPr>
          <w:b/>
          <w:sz w:val="28"/>
          <w:szCs w:val="28"/>
        </w:rPr>
      </w:pPr>
    </w:p>
    <w:p w:rsidR="00414792" w:rsidRDefault="00414792" w:rsidP="00266FF5">
      <w:pPr>
        <w:ind w:firstLine="709"/>
        <w:jc w:val="both"/>
        <w:rPr>
          <w:b/>
          <w:sz w:val="28"/>
          <w:szCs w:val="28"/>
        </w:rPr>
      </w:pPr>
    </w:p>
    <w:p w:rsidR="00414792" w:rsidRDefault="00414792" w:rsidP="00266FF5">
      <w:pPr>
        <w:ind w:firstLine="709"/>
        <w:jc w:val="both"/>
        <w:rPr>
          <w:b/>
          <w:sz w:val="28"/>
          <w:szCs w:val="28"/>
        </w:rPr>
      </w:pPr>
    </w:p>
    <w:p w:rsidR="00414792" w:rsidRDefault="00414792" w:rsidP="00266FF5">
      <w:pPr>
        <w:ind w:firstLine="709"/>
        <w:jc w:val="both"/>
        <w:rPr>
          <w:b/>
          <w:sz w:val="28"/>
          <w:szCs w:val="28"/>
        </w:rPr>
      </w:pPr>
    </w:p>
    <w:p w:rsidR="00A3215C" w:rsidRDefault="00A3215C" w:rsidP="00266FF5">
      <w:pPr>
        <w:ind w:firstLine="709"/>
        <w:jc w:val="both"/>
        <w:rPr>
          <w:b/>
          <w:sz w:val="28"/>
          <w:szCs w:val="28"/>
        </w:rPr>
      </w:pPr>
    </w:p>
    <w:p w:rsidR="003C3CAC" w:rsidRPr="00266FF5" w:rsidRDefault="00673B88" w:rsidP="00266FF5">
      <w:pPr>
        <w:ind w:firstLine="709"/>
        <w:jc w:val="both"/>
        <w:rPr>
          <w:sz w:val="28"/>
          <w:szCs w:val="28"/>
        </w:rPr>
      </w:pPr>
      <w:r w:rsidRPr="00CD0FF7">
        <w:rPr>
          <w:b/>
          <w:sz w:val="28"/>
          <w:szCs w:val="28"/>
        </w:rPr>
        <w:lastRenderedPageBreak/>
        <w:t>5</w:t>
      </w:r>
      <w:r w:rsidR="007E0E11" w:rsidRPr="00CD0FF7">
        <w:rPr>
          <w:b/>
          <w:sz w:val="28"/>
          <w:szCs w:val="28"/>
        </w:rPr>
        <w:t xml:space="preserve">. </w:t>
      </w:r>
      <w:r w:rsidR="003C3CAC" w:rsidRPr="00CD0FF7">
        <w:rPr>
          <w:b/>
          <w:sz w:val="28"/>
          <w:szCs w:val="28"/>
        </w:rPr>
        <w:t>ОБРАЗОВАТЕЛЬНЫЕ ТЕХНОЛОГИИ</w:t>
      </w:r>
      <w:r w:rsidR="00D375A4" w:rsidRPr="00CD0FF7">
        <w:rPr>
          <w:b/>
          <w:sz w:val="28"/>
          <w:szCs w:val="28"/>
        </w:rPr>
        <w:tab/>
      </w:r>
    </w:p>
    <w:p w:rsidR="00266FF5" w:rsidRDefault="00266FF5" w:rsidP="002C07FA">
      <w:pPr>
        <w:ind w:firstLine="708"/>
        <w:jc w:val="both"/>
        <w:rPr>
          <w:sz w:val="28"/>
          <w:szCs w:val="28"/>
          <w:lang w:val="en-US"/>
        </w:rPr>
      </w:pPr>
    </w:p>
    <w:p w:rsidR="00627047" w:rsidRPr="00CD0FF7" w:rsidRDefault="00BF0817" w:rsidP="002C07FA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Для освоения бакалаврами учебной дисциплины «Конституционное (государственное) право зарубежных стран», получения знаний и формирования профессиональных компетенций используются следующие образовательные технологии: </w:t>
      </w:r>
      <w:r w:rsidR="00627047" w:rsidRPr="00CD0FF7">
        <w:rPr>
          <w:sz w:val="28"/>
          <w:szCs w:val="28"/>
        </w:rPr>
        <w:t>приемы интерактивного обучения, технология кейс-стади, технология Дебаты</w:t>
      </w:r>
      <w:r w:rsidR="00EA092A" w:rsidRPr="00CD0FF7">
        <w:rPr>
          <w:sz w:val="28"/>
          <w:szCs w:val="28"/>
        </w:rPr>
        <w:t>, решение ситуационных задач, аналитические семинары.</w:t>
      </w:r>
    </w:p>
    <w:p w:rsidR="00627047" w:rsidRPr="00CD0FF7" w:rsidRDefault="00627047" w:rsidP="002C07FA">
      <w:pPr>
        <w:ind w:firstLine="708"/>
        <w:rPr>
          <w:i/>
          <w:sz w:val="28"/>
          <w:szCs w:val="28"/>
        </w:rPr>
      </w:pPr>
      <w:r w:rsidRPr="00CD0FF7">
        <w:rPr>
          <w:i/>
          <w:sz w:val="28"/>
          <w:szCs w:val="28"/>
        </w:rPr>
        <w:t>Методики интерактивного обучения.</w:t>
      </w:r>
    </w:p>
    <w:p w:rsidR="00627047" w:rsidRPr="00CD0FF7" w:rsidRDefault="00627047" w:rsidP="002C07FA">
      <w:pPr>
        <w:widowControl w:val="0"/>
        <w:numPr>
          <w:ilvl w:val="0"/>
          <w:numId w:val="5"/>
        </w:numPr>
        <w:ind w:left="1117" w:hanging="357"/>
        <w:jc w:val="both"/>
        <w:rPr>
          <w:sz w:val="28"/>
          <w:szCs w:val="28"/>
        </w:rPr>
      </w:pPr>
      <w:r w:rsidRPr="00CD0FF7">
        <w:rPr>
          <w:i/>
          <w:sz w:val="28"/>
          <w:szCs w:val="28"/>
        </w:rPr>
        <w:t>Интерактивная лекция.</w:t>
      </w:r>
      <w:r w:rsidRPr="00CD0FF7">
        <w:rPr>
          <w:sz w:val="28"/>
          <w:szCs w:val="28"/>
        </w:rPr>
        <w:t xml:space="preserve"> Индивидуальная и микрогрупповая работа, предполагающая обсуждение информации в ходе лекции, выполнение заданий на идентификацию и конкретизацию материала (например, работа со схемами структурного построения организации в ходе обсуждения темы). По итогам лекции студенты письменно отвечают на вопросы рефлексивного характера, проявляющие их понимание темы, собственное отношение к обсуждаемому материалу. </w:t>
      </w:r>
    </w:p>
    <w:p w:rsidR="00627047" w:rsidRPr="00CD0FF7" w:rsidRDefault="00627047" w:rsidP="002C07FA">
      <w:pPr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 w:rsidRPr="00CD0FF7">
        <w:rPr>
          <w:i/>
          <w:sz w:val="28"/>
          <w:szCs w:val="28"/>
        </w:rPr>
        <w:t>Рецензирование.</w:t>
      </w:r>
      <w:r w:rsidRPr="00CD0FF7">
        <w:rPr>
          <w:sz w:val="28"/>
          <w:szCs w:val="28"/>
        </w:rPr>
        <w:t xml:space="preserve"> Рецензирование работ (например, аналитических рефератов), включающее определение основного содержания и структуры работы, оценку по выработанным критериям и рекомендации по совершенствованию.</w:t>
      </w:r>
    </w:p>
    <w:p w:rsidR="00627047" w:rsidRPr="00CD0FF7" w:rsidRDefault="00627047" w:rsidP="002C07FA">
      <w:pPr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 w:rsidRPr="00CD0FF7">
        <w:rPr>
          <w:i/>
          <w:sz w:val="28"/>
          <w:szCs w:val="28"/>
        </w:rPr>
        <w:t>Работа в группах и групповые дискуссии</w:t>
      </w:r>
      <w:r w:rsidRPr="00CD0FF7">
        <w:rPr>
          <w:sz w:val="28"/>
          <w:szCs w:val="28"/>
        </w:rPr>
        <w:t>. Практические занятия предполагают выполнение задания аналитического или проектног</w:t>
      </w:r>
      <w:r w:rsidR="00682C5D" w:rsidRPr="00CD0FF7">
        <w:rPr>
          <w:sz w:val="28"/>
          <w:szCs w:val="28"/>
        </w:rPr>
        <w:t>о характера. Задание требует до</w:t>
      </w:r>
      <w:r w:rsidRPr="00CD0FF7">
        <w:rPr>
          <w:sz w:val="28"/>
          <w:szCs w:val="28"/>
        </w:rPr>
        <w:t xml:space="preserve">определения  и конкретизации информации, выдвижения и обсуждения вариантов выполнения, неоднозначность и многовариативность решения. По итогам обсуждения и согласования  позиций в минигруппах студенты представляют решения от групп, организуется общая дискуссия.  </w:t>
      </w:r>
    </w:p>
    <w:p w:rsidR="00627047" w:rsidRPr="00CD0FF7" w:rsidRDefault="00627047" w:rsidP="002C07FA">
      <w:pPr>
        <w:ind w:firstLine="708"/>
        <w:jc w:val="both"/>
        <w:rPr>
          <w:sz w:val="28"/>
          <w:szCs w:val="28"/>
        </w:rPr>
      </w:pPr>
      <w:r w:rsidRPr="00CD0FF7">
        <w:rPr>
          <w:i/>
          <w:sz w:val="28"/>
          <w:szCs w:val="28"/>
        </w:rPr>
        <w:t xml:space="preserve">Кейс-стади. </w:t>
      </w:r>
      <w:r w:rsidRPr="00CD0FF7">
        <w:rPr>
          <w:sz w:val="28"/>
          <w:szCs w:val="28"/>
        </w:rPr>
        <w:t>Анализ практических ситуаций. Особенность метода заключается в специфике изучения и анализа конкретной ситуации: 1) для ее объяснения (идентификации), исходя из теоретических положений (ситуация</w:t>
      </w:r>
      <w:r w:rsidR="00682C5D" w:rsidRPr="00CD0FF7">
        <w:rPr>
          <w:sz w:val="28"/>
          <w:szCs w:val="28"/>
        </w:rPr>
        <w:t>-</w:t>
      </w:r>
      <w:r w:rsidRPr="00CD0FF7">
        <w:rPr>
          <w:sz w:val="28"/>
          <w:szCs w:val="28"/>
        </w:rPr>
        <w:t>иллюстрация); 2) для постановки проблемы (ситуация-проблема); 3) для оценки ситуации; 4) для применения конкретной методики анализа организационных элементов</w:t>
      </w:r>
      <w:r w:rsidR="00C63E9A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(ситуация</w:t>
      </w:r>
      <w:r w:rsidR="00C63E9A" w:rsidRPr="00CD0FF7">
        <w:rPr>
          <w:sz w:val="28"/>
          <w:szCs w:val="28"/>
        </w:rPr>
        <w:t>-</w:t>
      </w:r>
      <w:r w:rsidRPr="00CD0FF7">
        <w:rPr>
          <w:sz w:val="28"/>
          <w:szCs w:val="28"/>
        </w:rPr>
        <w:t xml:space="preserve">упражнение); </w:t>
      </w:r>
      <w:r w:rsidR="00C63E9A" w:rsidRPr="00CD0FF7">
        <w:rPr>
          <w:sz w:val="28"/>
          <w:szCs w:val="28"/>
        </w:rPr>
        <w:t xml:space="preserve">5) </w:t>
      </w:r>
      <w:r w:rsidRPr="00CD0FF7">
        <w:rPr>
          <w:sz w:val="28"/>
          <w:szCs w:val="28"/>
        </w:rPr>
        <w:t>для проявления позиций и мнений субъектов</w:t>
      </w:r>
      <w:r w:rsidR="00C63E9A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(ситуация-инсценировка). Технология направлена на формирование аналитической компетентности и проявление взаимосвязи теории и практики профессиональной деятельности.</w:t>
      </w:r>
      <w:r w:rsidR="00C63E9A" w:rsidRPr="00CD0FF7">
        <w:rPr>
          <w:sz w:val="28"/>
          <w:szCs w:val="28"/>
        </w:rPr>
        <w:t xml:space="preserve"> Элементом технологии кейс-стади является решение ситуационных задач.</w:t>
      </w:r>
      <w:r w:rsidRPr="00CD0FF7">
        <w:rPr>
          <w:sz w:val="28"/>
          <w:szCs w:val="28"/>
        </w:rPr>
        <w:t xml:space="preserve">  </w:t>
      </w:r>
    </w:p>
    <w:p w:rsidR="00627047" w:rsidRPr="00CD0FF7" w:rsidRDefault="00627047" w:rsidP="002C07FA">
      <w:pPr>
        <w:ind w:firstLine="708"/>
        <w:jc w:val="both"/>
        <w:rPr>
          <w:sz w:val="28"/>
          <w:szCs w:val="28"/>
        </w:rPr>
      </w:pPr>
      <w:r w:rsidRPr="00CD0FF7">
        <w:rPr>
          <w:i/>
          <w:sz w:val="28"/>
          <w:szCs w:val="28"/>
        </w:rPr>
        <w:t>Дебаты.</w:t>
      </w:r>
      <w:r w:rsidRPr="00CD0FF7">
        <w:rPr>
          <w:sz w:val="28"/>
          <w:szCs w:val="28"/>
        </w:rPr>
        <w:t xml:space="preserve"> Межгрупповая позиционная дискуссия, в которой используются заранее подловленные кейсы по обсуждаемой теме. Технология направлена на формирование коммуникативной  компетентности и навыки работы с подбором, структурированием и интерпретацией информации.</w:t>
      </w:r>
    </w:p>
    <w:p w:rsidR="006734E5" w:rsidRPr="00CD0FF7" w:rsidRDefault="006734E5" w:rsidP="002C07FA">
      <w:pPr>
        <w:ind w:firstLine="708"/>
        <w:jc w:val="both"/>
        <w:rPr>
          <w:sz w:val="28"/>
          <w:szCs w:val="28"/>
        </w:rPr>
      </w:pPr>
      <w:r w:rsidRPr="00CD0FF7">
        <w:rPr>
          <w:i/>
          <w:sz w:val="28"/>
          <w:szCs w:val="28"/>
        </w:rPr>
        <w:t>Аналитические семинары</w:t>
      </w:r>
      <w:r w:rsidR="00E6093F" w:rsidRPr="00CD0FF7">
        <w:rPr>
          <w:i/>
          <w:sz w:val="28"/>
          <w:szCs w:val="28"/>
        </w:rPr>
        <w:t xml:space="preserve">. </w:t>
      </w:r>
      <w:r w:rsidR="00E6093F" w:rsidRPr="00CD0FF7">
        <w:rPr>
          <w:sz w:val="28"/>
          <w:szCs w:val="28"/>
        </w:rPr>
        <w:t xml:space="preserve">Разработка инструментария для оценки правового состояния проблемы, моделирование ситуации правового анализа и оценки состояния правовых элементов.  </w:t>
      </w:r>
    </w:p>
    <w:p w:rsidR="003E12EB" w:rsidRPr="003634CC" w:rsidRDefault="003E12EB" w:rsidP="00BF0817">
      <w:pPr>
        <w:ind w:firstLine="708"/>
        <w:jc w:val="both"/>
        <w:rPr>
          <w:sz w:val="28"/>
          <w:szCs w:val="28"/>
        </w:rPr>
      </w:pPr>
    </w:p>
    <w:p w:rsidR="00BF0817" w:rsidRPr="00CD0FF7" w:rsidRDefault="00410324" w:rsidP="00BF0817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lastRenderedPageBreak/>
        <w:t xml:space="preserve">В курсе </w:t>
      </w:r>
      <w:r w:rsidR="00BF0817" w:rsidRPr="00CD0FF7">
        <w:rPr>
          <w:sz w:val="28"/>
          <w:szCs w:val="28"/>
        </w:rPr>
        <w:t>«Конституционное (государственное) право зарубежных стран</w:t>
      </w:r>
      <w:r w:rsidRPr="00CD0FF7">
        <w:rPr>
          <w:sz w:val="28"/>
          <w:szCs w:val="28"/>
        </w:rPr>
        <w:t xml:space="preserve">» </w:t>
      </w:r>
      <w:r w:rsidR="00BF0817" w:rsidRPr="00CD0FF7">
        <w:rPr>
          <w:sz w:val="28"/>
          <w:szCs w:val="28"/>
        </w:rPr>
        <w:t xml:space="preserve">используются </w:t>
      </w:r>
      <w:r w:rsidRPr="00CD0FF7">
        <w:rPr>
          <w:sz w:val="28"/>
          <w:szCs w:val="28"/>
        </w:rPr>
        <w:t xml:space="preserve">также </w:t>
      </w:r>
      <w:r w:rsidR="00BF0817" w:rsidRPr="00CD0FF7">
        <w:rPr>
          <w:sz w:val="28"/>
          <w:szCs w:val="28"/>
        </w:rPr>
        <w:t>следующие образовательные технологии:</w:t>
      </w:r>
    </w:p>
    <w:p w:rsidR="005F1107" w:rsidRPr="00CD0FF7" w:rsidRDefault="005F1107" w:rsidP="00BF0817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- </w:t>
      </w:r>
      <w:r w:rsidR="00BF0817" w:rsidRPr="00CD0FF7">
        <w:rPr>
          <w:sz w:val="28"/>
          <w:szCs w:val="28"/>
        </w:rPr>
        <w:t>лекции в виде электронных презентаций;</w:t>
      </w:r>
      <w:r w:rsidRPr="00CD0FF7">
        <w:rPr>
          <w:sz w:val="28"/>
          <w:szCs w:val="28"/>
        </w:rPr>
        <w:t xml:space="preserve"> </w:t>
      </w:r>
    </w:p>
    <w:p w:rsidR="00BF0817" w:rsidRPr="00CD0FF7" w:rsidRDefault="005F1107" w:rsidP="00BF0817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лекция с элементами дискуссии, постановкой проблем;</w:t>
      </w:r>
    </w:p>
    <w:p w:rsidR="00BF0817" w:rsidRPr="00CD0FF7" w:rsidRDefault="00BF0817" w:rsidP="00BF0817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семинары в диалоговом режиме;</w:t>
      </w:r>
    </w:p>
    <w:p w:rsidR="00BF0817" w:rsidRPr="00CD0FF7" w:rsidRDefault="00BF0817" w:rsidP="00BF0817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дискуссия;</w:t>
      </w:r>
    </w:p>
    <w:p w:rsidR="00BF0817" w:rsidRPr="00CD0FF7" w:rsidRDefault="00BF0817" w:rsidP="00BF0817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- деловые и ролевые игры (дискуссионный клуб, экспертиза, заседание парламента, </w:t>
      </w:r>
      <w:r w:rsidRPr="00CD0FF7">
        <w:rPr>
          <w:sz w:val="28"/>
          <w:szCs w:val="28"/>
        </w:rPr>
        <w:tab/>
        <w:t xml:space="preserve">   судебное заседание, юридическая консультация);</w:t>
      </w:r>
    </w:p>
    <w:p w:rsidR="00BF0817" w:rsidRPr="00CD0FF7" w:rsidRDefault="00BF0817" w:rsidP="00BF0817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- электронная презентация институтов конституционного права в странах с </w:t>
      </w:r>
      <w:r w:rsidRPr="00CD0FF7">
        <w:rPr>
          <w:sz w:val="28"/>
          <w:szCs w:val="28"/>
        </w:rPr>
        <w:tab/>
        <w:t xml:space="preserve"> </w:t>
      </w:r>
      <w:r w:rsidRPr="00CD0FF7">
        <w:rPr>
          <w:sz w:val="28"/>
          <w:szCs w:val="28"/>
        </w:rPr>
        <w:tab/>
        <w:t xml:space="preserve">   разными правовыми системами;</w:t>
      </w:r>
    </w:p>
    <w:p w:rsidR="00BF0817" w:rsidRPr="00CD0FF7" w:rsidRDefault="00BF0817" w:rsidP="00BF0817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- встречи с представителями органов государственной власти, общественных </w:t>
      </w:r>
      <w:r w:rsidRPr="00CD0FF7">
        <w:rPr>
          <w:sz w:val="28"/>
          <w:szCs w:val="28"/>
        </w:rPr>
        <w:tab/>
        <w:t xml:space="preserve"> </w:t>
      </w:r>
      <w:r w:rsidRPr="00CD0FF7">
        <w:rPr>
          <w:sz w:val="28"/>
          <w:szCs w:val="28"/>
        </w:rPr>
        <w:tab/>
        <w:t xml:space="preserve">   организаций, специалистами в области конституционного права;</w:t>
      </w:r>
    </w:p>
    <w:p w:rsidR="00BF0817" w:rsidRPr="00CD0FF7" w:rsidRDefault="00BF0817" w:rsidP="00BF0817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- перевод зарубежных нормативных правовых актов, регулирующих институты </w:t>
      </w:r>
      <w:r w:rsidRPr="00CD0FF7">
        <w:rPr>
          <w:sz w:val="28"/>
          <w:szCs w:val="28"/>
        </w:rPr>
        <w:tab/>
        <w:t xml:space="preserve"> </w:t>
      </w:r>
      <w:r w:rsidRPr="00CD0FF7">
        <w:rPr>
          <w:sz w:val="28"/>
          <w:szCs w:val="28"/>
        </w:rPr>
        <w:tab/>
        <w:t xml:space="preserve">   конституционного права;</w:t>
      </w:r>
    </w:p>
    <w:p w:rsidR="00BF0817" w:rsidRPr="00CD0FF7" w:rsidRDefault="00BF0817" w:rsidP="00BF0817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- разбор практических ситуаций на основе видеозаписи конкретных судебных, </w:t>
      </w:r>
      <w:r w:rsidRPr="00CD0FF7">
        <w:rPr>
          <w:sz w:val="28"/>
          <w:szCs w:val="28"/>
        </w:rPr>
        <w:tab/>
        <w:t xml:space="preserve"> </w:t>
      </w:r>
      <w:r w:rsidRPr="00CD0FF7">
        <w:rPr>
          <w:sz w:val="28"/>
          <w:szCs w:val="28"/>
        </w:rPr>
        <w:tab/>
        <w:t xml:space="preserve">   парламентских заседаний; </w:t>
      </w:r>
    </w:p>
    <w:p w:rsidR="00BF0817" w:rsidRPr="00CD0FF7" w:rsidRDefault="00BF0817" w:rsidP="00BF0817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- методика проектов (разработка проектов российских законов по вопросам </w:t>
      </w:r>
      <w:r w:rsidRPr="00CD0FF7">
        <w:rPr>
          <w:sz w:val="28"/>
          <w:szCs w:val="28"/>
        </w:rPr>
        <w:tab/>
        <w:t xml:space="preserve"> </w:t>
      </w:r>
      <w:r w:rsidRPr="00CD0FF7">
        <w:rPr>
          <w:sz w:val="28"/>
          <w:szCs w:val="28"/>
        </w:rPr>
        <w:tab/>
        <w:t xml:space="preserve">   конституционного права с использованием опыта зарубежного правового </w:t>
      </w:r>
      <w:r w:rsidRPr="00CD0FF7">
        <w:rPr>
          <w:sz w:val="28"/>
          <w:szCs w:val="28"/>
        </w:rPr>
        <w:tab/>
        <w:t xml:space="preserve"> </w:t>
      </w:r>
      <w:r w:rsidRPr="00CD0FF7">
        <w:rPr>
          <w:sz w:val="28"/>
          <w:szCs w:val="28"/>
        </w:rPr>
        <w:tab/>
        <w:t xml:space="preserve">   регулирования); </w:t>
      </w:r>
    </w:p>
    <w:p w:rsidR="00BF0817" w:rsidRPr="00CD0FF7" w:rsidRDefault="00BF0817" w:rsidP="00BF0817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мозговой штурм;</w:t>
      </w:r>
    </w:p>
    <w:p w:rsidR="00BF0817" w:rsidRPr="00CD0FF7" w:rsidRDefault="00BF0817" w:rsidP="00BF0817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работа в малых группах;</w:t>
      </w:r>
    </w:p>
    <w:p w:rsidR="00BF0817" w:rsidRPr="00CD0FF7" w:rsidRDefault="00BF0817" w:rsidP="00BF0817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демонстрация презентации;</w:t>
      </w:r>
    </w:p>
    <w:p w:rsidR="00BF0817" w:rsidRPr="00CD0FF7" w:rsidRDefault="00BF0817" w:rsidP="00BF0817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выполнение эссе;</w:t>
      </w:r>
    </w:p>
    <w:p w:rsidR="00BF0817" w:rsidRPr="00CD0FF7" w:rsidRDefault="00BF0817" w:rsidP="00BF0817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составление юридического документа;</w:t>
      </w:r>
    </w:p>
    <w:p w:rsidR="00BF0817" w:rsidRPr="00CD0FF7" w:rsidRDefault="00BF0817" w:rsidP="00BF0817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комментирование научной статьи;</w:t>
      </w:r>
    </w:p>
    <w:p w:rsidR="00BF0817" w:rsidRPr="00CD0FF7" w:rsidRDefault="00BF0817" w:rsidP="00BF0817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подготовка обзора научной литературы по теме;</w:t>
      </w:r>
    </w:p>
    <w:p w:rsidR="00BF0817" w:rsidRPr="00CD0FF7" w:rsidRDefault="00BF0817" w:rsidP="00BF0817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составление рецензии на книгу (статью);</w:t>
      </w:r>
    </w:p>
    <w:p w:rsidR="00BF0817" w:rsidRPr="00CD0FF7" w:rsidRDefault="00BF0817" w:rsidP="00BF0817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- подготовка обзора правовых позиций Европейского суда по правам человека по </w:t>
      </w:r>
      <w:r w:rsidRPr="00CD0FF7">
        <w:rPr>
          <w:sz w:val="28"/>
          <w:szCs w:val="28"/>
        </w:rPr>
        <w:tab/>
      </w:r>
      <w:r w:rsidRPr="00CD0FF7">
        <w:rPr>
          <w:sz w:val="28"/>
          <w:szCs w:val="28"/>
        </w:rPr>
        <w:tab/>
        <w:t xml:space="preserve">   отдельным проблемам;</w:t>
      </w:r>
    </w:p>
    <w:p w:rsidR="00BF0817" w:rsidRPr="00CD0FF7" w:rsidRDefault="00BF0817" w:rsidP="00BF0817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комментирование ответов студентов;</w:t>
      </w:r>
    </w:p>
    <w:p w:rsidR="00BF0817" w:rsidRPr="00CD0FF7" w:rsidRDefault="00BF0817" w:rsidP="00BF0817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творческие задания;</w:t>
      </w:r>
    </w:p>
    <w:p w:rsidR="00BF0817" w:rsidRPr="00CD0FF7" w:rsidRDefault="00BF0817" w:rsidP="00BF0817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решение задач;</w:t>
      </w:r>
    </w:p>
    <w:p w:rsidR="00BF0817" w:rsidRPr="00CD0FF7" w:rsidRDefault="00BF0817" w:rsidP="00BF0817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анализ конкретных ситуаций;</w:t>
      </w:r>
    </w:p>
    <w:p w:rsidR="00BF0817" w:rsidRPr="00CD0FF7" w:rsidRDefault="00BF0817" w:rsidP="00BF0817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составление резюме;</w:t>
      </w:r>
    </w:p>
    <w:p w:rsidR="00BF0817" w:rsidRPr="00CD0FF7" w:rsidRDefault="00BF0817" w:rsidP="00BF0817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мини-конференция;</w:t>
      </w:r>
    </w:p>
    <w:p w:rsidR="00BF0817" w:rsidRPr="00CD0FF7" w:rsidRDefault="00BF0817" w:rsidP="00BF0817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круглый стол;</w:t>
      </w:r>
    </w:p>
    <w:p w:rsidR="00BF0817" w:rsidRPr="00CD0FF7" w:rsidRDefault="00BF0817" w:rsidP="00BF0817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составление таблиц и схем;</w:t>
      </w:r>
    </w:p>
    <w:p w:rsidR="00BF0817" w:rsidRPr="00CD0FF7" w:rsidRDefault="00BF0817" w:rsidP="00BF0817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- встречи с представителями органов государственной власти, общественных </w:t>
      </w:r>
      <w:r w:rsidRPr="00CD0FF7">
        <w:rPr>
          <w:sz w:val="28"/>
          <w:szCs w:val="28"/>
        </w:rPr>
        <w:tab/>
        <w:t xml:space="preserve"> </w:t>
      </w:r>
      <w:r w:rsidRPr="00CD0FF7">
        <w:rPr>
          <w:sz w:val="28"/>
          <w:szCs w:val="28"/>
        </w:rPr>
        <w:tab/>
        <w:t xml:space="preserve">   объединений;</w:t>
      </w:r>
    </w:p>
    <w:p w:rsidR="00BF0817" w:rsidRPr="00CD0FF7" w:rsidRDefault="00BF0817" w:rsidP="00BF0817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тестирование;</w:t>
      </w:r>
    </w:p>
    <w:p w:rsidR="00BF0817" w:rsidRPr="00CD0FF7" w:rsidRDefault="00BF0817" w:rsidP="00BF0817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ролевая игра.</w:t>
      </w:r>
    </w:p>
    <w:p w:rsidR="00410324" w:rsidRPr="00CD0FF7" w:rsidRDefault="00BF0817" w:rsidP="00410324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Указанные технологии применяются во время занятий (на лекциях и практических занятиях) и после – для аттестации, контроля и диагностики компетентностей «на выходе».</w:t>
      </w:r>
      <w:r w:rsidR="003D6161" w:rsidRPr="003D6161">
        <w:rPr>
          <w:sz w:val="28"/>
          <w:szCs w:val="28"/>
        </w:rPr>
        <w:t xml:space="preserve"> </w:t>
      </w:r>
      <w:r w:rsidR="00410324" w:rsidRPr="00CD0FF7">
        <w:rPr>
          <w:sz w:val="28"/>
          <w:szCs w:val="28"/>
        </w:rPr>
        <w:t>Интерактивные методы обучения и технологии компетентностного обучения  охватывают более 50% занятий.</w:t>
      </w:r>
    </w:p>
    <w:p w:rsidR="00AB20E5" w:rsidRPr="00CD0FF7" w:rsidRDefault="00A514F3" w:rsidP="00FD12A7">
      <w:pPr>
        <w:ind w:firstLine="708"/>
        <w:jc w:val="both"/>
        <w:rPr>
          <w:b/>
          <w:sz w:val="28"/>
          <w:szCs w:val="28"/>
        </w:rPr>
      </w:pPr>
      <w:r w:rsidRPr="00CD0FF7">
        <w:rPr>
          <w:b/>
          <w:sz w:val="28"/>
          <w:szCs w:val="28"/>
        </w:rPr>
        <w:lastRenderedPageBreak/>
        <w:t>6</w:t>
      </w:r>
      <w:r w:rsidR="004E32FF" w:rsidRPr="00CD0FF7">
        <w:rPr>
          <w:b/>
          <w:sz w:val="28"/>
          <w:szCs w:val="28"/>
        </w:rPr>
        <w:t>.</w:t>
      </w:r>
      <w:r w:rsidR="00FD12A7" w:rsidRPr="00FD12A7">
        <w:rPr>
          <w:b/>
          <w:sz w:val="28"/>
          <w:szCs w:val="28"/>
        </w:rPr>
        <w:t xml:space="preserve"> </w:t>
      </w:r>
      <w:r w:rsidR="00CE4E14" w:rsidRPr="00CD0FF7">
        <w:rPr>
          <w:b/>
          <w:sz w:val="28"/>
          <w:szCs w:val="28"/>
        </w:rPr>
        <w:t>УЧЕБНО-МЕТОДИЧЕ</w:t>
      </w:r>
      <w:r w:rsidR="00AB20E5" w:rsidRPr="00CD0FF7">
        <w:rPr>
          <w:b/>
          <w:sz w:val="28"/>
          <w:szCs w:val="28"/>
        </w:rPr>
        <w:t>С</w:t>
      </w:r>
      <w:r w:rsidR="00CE4E14" w:rsidRPr="00CD0FF7">
        <w:rPr>
          <w:b/>
          <w:sz w:val="28"/>
          <w:szCs w:val="28"/>
        </w:rPr>
        <w:t>КОЕ ОБЕ</w:t>
      </w:r>
      <w:r w:rsidR="00AB20E5" w:rsidRPr="00CD0FF7">
        <w:rPr>
          <w:b/>
          <w:sz w:val="28"/>
          <w:szCs w:val="28"/>
        </w:rPr>
        <w:t>С</w:t>
      </w:r>
      <w:r w:rsidR="00CE4E14" w:rsidRPr="00CD0FF7">
        <w:rPr>
          <w:b/>
          <w:sz w:val="28"/>
          <w:szCs w:val="28"/>
        </w:rPr>
        <w:t>ПЕЧЕНИЕ С</w:t>
      </w:r>
      <w:r w:rsidR="00AB168B" w:rsidRPr="00CD0FF7">
        <w:rPr>
          <w:b/>
          <w:sz w:val="28"/>
          <w:szCs w:val="28"/>
        </w:rPr>
        <w:t>АМОСТОЯТЕЛЬНОЙ РАБОТЫ СТУДЕНТОВ</w:t>
      </w:r>
      <w:r w:rsidR="00CE4E14" w:rsidRPr="00CD0FF7">
        <w:rPr>
          <w:b/>
          <w:sz w:val="28"/>
          <w:szCs w:val="28"/>
        </w:rPr>
        <w:t>.</w:t>
      </w:r>
      <w:r w:rsidR="00AB20E5" w:rsidRPr="00CD0FF7">
        <w:rPr>
          <w:b/>
          <w:sz w:val="28"/>
          <w:szCs w:val="28"/>
        </w:rPr>
        <w:t xml:space="preserve"> </w:t>
      </w:r>
      <w:r w:rsidR="00CE4E14" w:rsidRPr="00CD0FF7">
        <w:rPr>
          <w:b/>
          <w:sz w:val="28"/>
          <w:szCs w:val="28"/>
        </w:rPr>
        <w:t>ОЦЕНОЧНЫЕ СРЕДСТВА ДЛЯ ТЕКУЩЕГО КОНТРОЛЯ УСПЕВАЕМОСТИ,</w:t>
      </w:r>
      <w:r w:rsidR="00AE3E3B" w:rsidRPr="00CD0FF7">
        <w:rPr>
          <w:b/>
          <w:sz w:val="28"/>
          <w:szCs w:val="28"/>
        </w:rPr>
        <w:t xml:space="preserve"> </w:t>
      </w:r>
      <w:r w:rsidR="00CE4E14" w:rsidRPr="00CD0FF7">
        <w:rPr>
          <w:b/>
          <w:sz w:val="28"/>
          <w:szCs w:val="28"/>
        </w:rPr>
        <w:t>ПРОМЕЖУТОЧНОЙ АТТЕСТАЦИИ ПО ИТОГАМ ОСВОЕНИЯ ДИСЦИПЛИНЫ</w:t>
      </w:r>
      <w:r w:rsidR="00AB20E5" w:rsidRPr="00CD0FF7">
        <w:rPr>
          <w:b/>
          <w:sz w:val="28"/>
          <w:szCs w:val="28"/>
        </w:rPr>
        <w:t xml:space="preserve"> «КОНСТИТУЦИОННОЕ (ГОСУДАРСТВЕННОЕ) ПРАВО ЗАРУБЕЖНЫХ СТРАН»</w:t>
      </w:r>
    </w:p>
    <w:p w:rsidR="00CF302C" w:rsidRPr="00CD0FF7" w:rsidRDefault="00CF302C" w:rsidP="002C07FA">
      <w:pPr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</w:p>
    <w:p w:rsidR="00FC0CF4" w:rsidRPr="00CD0FF7" w:rsidRDefault="00FC0CF4" w:rsidP="002C07FA">
      <w:pPr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  <w:r w:rsidRPr="00CD0FF7">
        <w:rPr>
          <w:b/>
          <w:sz w:val="28"/>
          <w:szCs w:val="28"/>
        </w:rPr>
        <w:t>6.1</w:t>
      </w:r>
      <w:r w:rsidR="00AB20E5" w:rsidRPr="00CD0FF7">
        <w:rPr>
          <w:b/>
          <w:sz w:val="28"/>
          <w:szCs w:val="28"/>
        </w:rPr>
        <w:t>. С</w:t>
      </w:r>
      <w:r w:rsidRPr="00CD0FF7">
        <w:rPr>
          <w:b/>
          <w:sz w:val="28"/>
          <w:szCs w:val="28"/>
        </w:rPr>
        <w:t>амостоятельная работа студентов</w:t>
      </w:r>
    </w:p>
    <w:p w:rsidR="00FC0CF4" w:rsidRPr="00CD0FF7" w:rsidRDefault="00FC0CF4" w:rsidP="002C07FA">
      <w:pPr>
        <w:widowControl w:val="0"/>
        <w:autoSpaceDE w:val="0"/>
        <w:autoSpaceDN w:val="0"/>
        <w:adjustRightInd w:val="0"/>
        <w:ind w:left="708"/>
        <w:jc w:val="both"/>
        <w:rPr>
          <w:b/>
          <w:sz w:val="28"/>
          <w:szCs w:val="28"/>
        </w:rPr>
      </w:pPr>
    </w:p>
    <w:p w:rsidR="00FC0CF4" w:rsidRPr="00CD0FF7" w:rsidRDefault="00FC0CF4" w:rsidP="002C07FA">
      <w:pPr>
        <w:widowControl w:val="0"/>
        <w:autoSpaceDE w:val="0"/>
        <w:autoSpaceDN w:val="0"/>
        <w:adjustRightInd w:val="0"/>
        <w:ind w:left="708"/>
        <w:jc w:val="both"/>
        <w:rPr>
          <w:b/>
          <w:i/>
          <w:sz w:val="28"/>
          <w:szCs w:val="28"/>
        </w:rPr>
      </w:pPr>
      <w:r w:rsidRPr="00CD0FF7">
        <w:rPr>
          <w:b/>
          <w:i/>
          <w:sz w:val="28"/>
          <w:szCs w:val="28"/>
        </w:rPr>
        <w:t>Виды самостоятельной работы по всем темам:</w:t>
      </w:r>
    </w:p>
    <w:p w:rsidR="00046E61" w:rsidRPr="00CD0FF7" w:rsidRDefault="00046E61" w:rsidP="00046E61">
      <w:pPr>
        <w:pStyle w:val="a3"/>
        <w:ind w:firstLine="567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ab/>
        <w:t>- выполнение эссе;</w:t>
      </w:r>
    </w:p>
    <w:p w:rsidR="00046E61" w:rsidRPr="00CD0FF7" w:rsidRDefault="00046E61" w:rsidP="00046E61">
      <w:pPr>
        <w:pStyle w:val="a3"/>
        <w:ind w:firstLine="567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ab/>
        <w:t>- комментирование научной статьи;</w:t>
      </w:r>
    </w:p>
    <w:p w:rsidR="00046E61" w:rsidRPr="00CD0FF7" w:rsidRDefault="00046E61" w:rsidP="00046E61">
      <w:pPr>
        <w:pStyle w:val="a3"/>
        <w:ind w:firstLine="708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>- составление таблиц и схем;</w:t>
      </w:r>
    </w:p>
    <w:p w:rsidR="00046E61" w:rsidRPr="00CD0FF7" w:rsidRDefault="00046E61" w:rsidP="00046E61">
      <w:pPr>
        <w:pStyle w:val="a3"/>
        <w:ind w:firstLine="567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ab/>
      </w:r>
      <w:r w:rsidR="00562E09" w:rsidRPr="00CD0FF7">
        <w:rPr>
          <w:b w:val="0"/>
          <w:i w:val="0"/>
          <w:sz w:val="28"/>
          <w:szCs w:val="28"/>
        </w:rPr>
        <w:t>- составление рецензии на книгу</w:t>
      </w:r>
      <w:r w:rsidRPr="00CD0FF7">
        <w:rPr>
          <w:b w:val="0"/>
          <w:i w:val="0"/>
          <w:sz w:val="28"/>
          <w:szCs w:val="28"/>
        </w:rPr>
        <w:t>;</w:t>
      </w:r>
    </w:p>
    <w:p w:rsidR="00E94B27" w:rsidRPr="00CD0FF7" w:rsidRDefault="00E94B27" w:rsidP="002C576E">
      <w:pPr>
        <w:ind w:left="567" w:firstLine="141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электронная презентация институтов к</w:t>
      </w:r>
      <w:r w:rsidR="002C576E">
        <w:rPr>
          <w:sz w:val="28"/>
          <w:szCs w:val="28"/>
        </w:rPr>
        <w:t>онституционного права в странах</w:t>
      </w:r>
      <w:r w:rsidR="002C576E" w:rsidRPr="002C576E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с</w:t>
      </w:r>
      <w:r w:rsidRPr="00CD0FF7">
        <w:rPr>
          <w:sz w:val="28"/>
          <w:szCs w:val="28"/>
        </w:rPr>
        <w:tab/>
      </w:r>
      <w:r w:rsidR="007A32B3" w:rsidRPr="00FD12A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разными правовыми системами;</w:t>
      </w:r>
    </w:p>
    <w:p w:rsidR="00E94B27" w:rsidRPr="00CD0FF7" w:rsidRDefault="00E94B27" w:rsidP="002C576E">
      <w:pPr>
        <w:ind w:left="567" w:firstLine="141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- перевод зарубежных нормативных правовых актов, регулирующих </w:t>
      </w:r>
      <w:r w:rsidR="002C576E">
        <w:rPr>
          <w:sz w:val="28"/>
          <w:szCs w:val="28"/>
        </w:rPr>
        <w:t>институты</w:t>
      </w:r>
      <w:r w:rsidR="002C576E" w:rsidRPr="002C576E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конституционного права;</w:t>
      </w:r>
    </w:p>
    <w:p w:rsidR="00E94B27" w:rsidRPr="00CD0FF7" w:rsidRDefault="00E94B27" w:rsidP="00E94B27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демонстрация презентации;</w:t>
      </w:r>
    </w:p>
    <w:p w:rsidR="00046E61" w:rsidRPr="00CD0FF7" w:rsidRDefault="00046E61" w:rsidP="00046E61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рецензирование научной статьи;</w:t>
      </w:r>
    </w:p>
    <w:p w:rsidR="00E94B27" w:rsidRPr="00CD0FF7" w:rsidRDefault="00E94B27" w:rsidP="00E94B27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составление юридического документа;</w:t>
      </w:r>
    </w:p>
    <w:p w:rsidR="00E94B27" w:rsidRPr="00CD0FF7" w:rsidRDefault="00E94B27" w:rsidP="00E94B27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подготовка обзора научной литературы по теме;</w:t>
      </w:r>
    </w:p>
    <w:p w:rsidR="00E94B27" w:rsidRPr="00CD0FF7" w:rsidRDefault="00E94B27" w:rsidP="002C576E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подготовка</w:t>
      </w:r>
      <w:r w:rsidR="00FD12A7" w:rsidRPr="00FD12A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 xml:space="preserve">обзора правовых позиций Европейского суда по правам </w:t>
      </w:r>
      <w:r w:rsidR="002C576E">
        <w:rPr>
          <w:sz w:val="28"/>
          <w:szCs w:val="28"/>
        </w:rPr>
        <w:t>человека по</w:t>
      </w:r>
      <w:r w:rsidR="002C576E" w:rsidRPr="002C576E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отдельным проблемам;</w:t>
      </w:r>
    </w:p>
    <w:p w:rsidR="00E94B27" w:rsidRPr="00CD0FF7" w:rsidRDefault="00E94B27" w:rsidP="00E94B27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комментирование ответов студентов;</w:t>
      </w:r>
    </w:p>
    <w:p w:rsidR="00C21B91" w:rsidRPr="00CD0FF7" w:rsidRDefault="00C21B91" w:rsidP="00E94B27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анализ кейса;</w:t>
      </w:r>
    </w:p>
    <w:p w:rsidR="00C21B91" w:rsidRPr="00CD0FF7" w:rsidRDefault="00C21B91" w:rsidP="00E94B27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аналитический реферат;</w:t>
      </w:r>
    </w:p>
    <w:p w:rsidR="00C21B91" w:rsidRPr="00CD0FF7" w:rsidRDefault="00C21B91" w:rsidP="00E94B27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понятийный анализ научного текста;</w:t>
      </w:r>
    </w:p>
    <w:p w:rsidR="00C21B91" w:rsidRPr="00CD0FF7" w:rsidRDefault="00C21B91" w:rsidP="00E94B27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реферативный анализ и подготовка устного выступления;</w:t>
      </w:r>
    </w:p>
    <w:p w:rsidR="00E94B27" w:rsidRPr="00CD0FF7" w:rsidRDefault="00E94B27" w:rsidP="00E94B27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- </w:t>
      </w:r>
      <w:r w:rsidR="00046E61" w:rsidRPr="00CD0FF7">
        <w:rPr>
          <w:sz w:val="28"/>
          <w:szCs w:val="28"/>
        </w:rPr>
        <w:t xml:space="preserve">индивидуальные </w:t>
      </w:r>
      <w:r w:rsidRPr="00CD0FF7">
        <w:rPr>
          <w:sz w:val="28"/>
          <w:szCs w:val="28"/>
        </w:rPr>
        <w:t>творческие задания;</w:t>
      </w:r>
    </w:p>
    <w:p w:rsidR="00E94B27" w:rsidRPr="00CD0FF7" w:rsidRDefault="00E94B27" w:rsidP="00E94B27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решение задач;</w:t>
      </w:r>
    </w:p>
    <w:p w:rsidR="00E94B27" w:rsidRPr="00CD0FF7" w:rsidRDefault="00E94B27" w:rsidP="00E94B27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анализ конкретных ситуаций;</w:t>
      </w:r>
    </w:p>
    <w:p w:rsidR="00E94B27" w:rsidRPr="00CD0FF7" w:rsidRDefault="00E94B27" w:rsidP="00E94B27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составление резюме</w:t>
      </w:r>
      <w:r w:rsidR="009B4BB1" w:rsidRPr="00CD0FF7">
        <w:rPr>
          <w:sz w:val="28"/>
          <w:szCs w:val="28"/>
        </w:rPr>
        <w:t>.</w:t>
      </w:r>
    </w:p>
    <w:p w:rsidR="00B84AB7" w:rsidRPr="00CD0FF7" w:rsidRDefault="00B84AB7" w:rsidP="002C07FA">
      <w:pPr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943"/>
        <w:gridCol w:w="1620"/>
      </w:tblGrid>
      <w:tr w:rsidR="004E32FF" w:rsidRPr="00CD0FF7" w:rsidTr="00654329">
        <w:tc>
          <w:tcPr>
            <w:tcW w:w="2977" w:type="dxa"/>
          </w:tcPr>
          <w:p w:rsidR="004E32FF" w:rsidRPr="006D7D3C" w:rsidRDefault="004E32FF" w:rsidP="002C07FA">
            <w:pPr>
              <w:rPr>
                <w:b/>
              </w:rPr>
            </w:pPr>
            <w:r w:rsidRPr="006D7D3C">
              <w:rPr>
                <w:b/>
              </w:rPr>
              <w:t>Вид СРС</w:t>
            </w:r>
          </w:p>
        </w:tc>
        <w:tc>
          <w:tcPr>
            <w:tcW w:w="4943" w:type="dxa"/>
          </w:tcPr>
          <w:p w:rsidR="004E32FF" w:rsidRPr="006D7D3C" w:rsidRDefault="004E32FF" w:rsidP="002C07FA">
            <w:pPr>
              <w:rPr>
                <w:b/>
              </w:rPr>
            </w:pPr>
            <w:r w:rsidRPr="006D7D3C">
              <w:rPr>
                <w:b/>
              </w:rPr>
              <w:t xml:space="preserve">Параметры оценивания </w:t>
            </w:r>
          </w:p>
        </w:tc>
        <w:tc>
          <w:tcPr>
            <w:tcW w:w="1620" w:type="dxa"/>
          </w:tcPr>
          <w:p w:rsidR="004E32FF" w:rsidRPr="006D7D3C" w:rsidRDefault="004E32FF" w:rsidP="002C07FA">
            <w:pPr>
              <w:rPr>
                <w:b/>
              </w:rPr>
            </w:pPr>
            <w:r w:rsidRPr="006D7D3C">
              <w:rPr>
                <w:b/>
              </w:rPr>
              <w:t xml:space="preserve">Рейтинг </w:t>
            </w:r>
          </w:p>
        </w:tc>
      </w:tr>
      <w:tr w:rsidR="00F0768A" w:rsidRPr="00CD0FF7" w:rsidTr="00654329">
        <w:tc>
          <w:tcPr>
            <w:tcW w:w="2977" w:type="dxa"/>
          </w:tcPr>
          <w:p w:rsidR="00F0768A" w:rsidRPr="006D7D3C" w:rsidRDefault="00F0768A" w:rsidP="002C07FA">
            <w:pPr>
              <w:rPr>
                <w:b/>
              </w:rPr>
            </w:pPr>
            <w:r w:rsidRPr="006D7D3C">
              <w:rPr>
                <w:b/>
              </w:rPr>
              <w:t>Подготовка рецензии на статью</w:t>
            </w:r>
          </w:p>
        </w:tc>
        <w:tc>
          <w:tcPr>
            <w:tcW w:w="4943" w:type="dxa"/>
          </w:tcPr>
          <w:p w:rsidR="00F0768A" w:rsidRPr="006D7D3C" w:rsidRDefault="00F0768A" w:rsidP="002C07FA">
            <w:pPr>
              <w:jc w:val="both"/>
            </w:pPr>
            <w:r w:rsidRPr="006D7D3C">
              <w:t>Качество</w:t>
            </w:r>
            <w:r w:rsidR="003E5522" w:rsidRPr="006D7D3C">
              <w:t xml:space="preserve"> </w:t>
            </w:r>
            <w:r w:rsidRPr="006D7D3C">
              <w:t>аргументации, правильное использование теоретических положений, полнота аналитических выводов, культура оформления текста</w:t>
            </w:r>
            <w:r w:rsidR="0056407A" w:rsidRPr="006D7D3C">
              <w:t>.</w:t>
            </w:r>
          </w:p>
        </w:tc>
        <w:tc>
          <w:tcPr>
            <w:tcW w:w="1620" w:type="dxa"/>
          </w:tcPr>
          <w:p w:rsidR="00F0768A" w:rsidRPr="006D7D3C" w:rsidRDefault="003A372D" w:rsidP="002C07FA">
            <w:r w:rsidRPr="006D7D3C">
              <w:t>0-6 баллов</w:t>
            </w:r>
          </w:p>
        </w:tc>
      </w:tr>
      <w:tr w:rsidR="004E32FF" w:rsidRPr="00CD0FF7" w:rsidTr="00654329">
        <w:tc>
          <w:tcPr>
            <w:tcW w:w="2977" w:type="dxa"/>
          </w:tcPr>
          <w:p w:rsidR="004E32FF" w:rsidRPr="006D7D3C" w:rsidRDefault="004E32FF" w:rsidP="002C07FA">
            <w:pPr>
              <w:rPr>
                <w:b/>
              </w:rPr>
            </w:pPr>
            <w:r w:rsidRPr="006D7D3C">
              <w:rPr>
                <w:b/>
              </w:rPr>
              <w:t xml:space="preserve">Аналитический реферат </w:t>
            </w:r>
          </w:p>
        </w:tc>
        <w:tc>
          <w:tcPr>
            <w:tcW w:w="4943" w:type="dxa"/>
          </w:tcPr>
          <w:p w:rsidR="004E32FF" w:rsidRPr="006D7D3C" w:rsidRDefault="004E32FF" w:rsidP="002C07FA">
            <w:pPr>
              <w:jc w:val="both"/>
            </w:pPr>
            <w:r w:rsidRPr="006D7D3C">
              <w:t>Качество раскрытия темы: полнота содержания, количество используемых источников, логика изложения материала.</w:t>
            </w:r>
          </w:p>
          <w:p w:rsidR="004E32FF" w:rsidRPr="006D7D3C" w:rsidRDefault="004E32FF" w:rsidP="002C07FA">
            <w:pPr>
              <w:jc w:val="both"/>
            </w:pPr>
            <w:r w:rsidRPr="006D7D3C">
              <w:t>Уровень аналитического обобщения материала: наличие  аналитического вопроса к изучаемому материалу, полнота выводов.</w:t>
            </w:r>
          </w:p>
          <w:p w:rsidR="004E32FF" w:rsidRPr="006D7D3C" w:rsidRDefault="004E32FF" w:rsidP="002C07FA">
            <w:pPr>
              <w:jc w:val="both"/>
            </w:pPr>
            <w:r w:rsidRPr="006D7D3C">
              <w:t xml:space="preserve">Культура оформления текста: соблюдение требований к оформлению письменных реферативных работ, отсутствие </w:t>
            </w:r>
            <w:r w:rsidRPr="006D7D3C">
              <w:lastRenderedPageBreak/>
              <w:t>грамматических и стилистических ошибок.</w:t>
            </w:r>
          </w:p>
        </w:tc>
        <w:tc>
          <w:tcPr>
            <w:tcW w:w="1620" w:type="dxa"/>
          </w:tcPr>
          <w:p w:rsidR="004E32FF" w:rsidRPr="006D7D3C" w:rsidRDefault="004E32FF" w:rsidP="002C07FA">
            <w:r w:rsidRPr="006D7D3C">
              <w:lastRenderedPageBreak/>
              <w:t>0-8 баллов</w:t>
            </w:r>
          </w:p>
        </w:tc>
      </w:tr>
      <w:tr w:rsidR="004E32FF" w:rsidRPr="00CD0FF7" w:rsidTr="00654329">
        <w:tc>
          <w:tcPr>
            <w:tcW w:w="2977" w:type="dxa"/>
          </w:tcPr>
          <w:p w:rsidR="004E32FF" w:rsidRPr="006D7D3C" w:rsidRDefault="004E32FF" w:rsidP="002C07FA">
            <w:pPr>
              <w:rPr>
                <w:b/>
              </w:rPr>
            </w:pPr>
            <w:r w:rsidRPr="006D7D3C">
              <w:rPr>
                <w:b/>
              </w:rPr>
              <w:lastRenderedPageBreak/>
              <w:t xml:space="preserve">Анализ кейса </w:t>
            </w:r>
          </w:p>
        </w:tc>
        <w:tc>
          <w:tcPr>
            <w:tcW w:w="4943" w:type="dxa"/>
          </w:tcPr>
          <w:p w:rsidR="004E32FF" w:rsidRPr="006D7D3C" w:rsidRDefault="004E32FF" w:rsidP="002C07FA">
            <w:pPr>
              <w:jc w:val="both"/>
            </w:pPr>
            <w:r w:rsidRPr="006D7D3C">
              <w:t xml:space="preserve">Качество аргументации, правильное использование теоретических положений, культура оформления текста.   </w:t>
            </w:r>
          </w:p>
        </w:tc>
        <w:tc>
          <w:tcPr>
            <w:tcW w:w="1620" w:type="dxa"/>
          </w:tcPr>
          <w:p w:rsidR="004E32FF" w:rsidRPr="006D7D3C" w:rsidRDefault="004E32FF" w:rsidP="002C07FA">
            <w:r w:rsidRPr="006D7D3C">
              <w:t>0-6 баллов</w:t>
            </w:r>
          </w:p>
        </w:tc>
      </w:tr>
      <w:tr w:rsidR="00C9598C" w:rsidRPr="00CD0FF7" w:rsidTr="00654329">
        <w:tc>
          <w:tcPr>
            <w:tcW w:w="2977" w:type="dxa"/>
          </w:tcPr>
          <w:p w:rsidR="00C9598C" w:rsidRPr="006D7D3C" w:rsidRDefault="00C9598C" w:rsidP="002C07FA">
            <w:pPr>
              <w:rPr>
                <w:b/>
              </w:rPr>
            </w:pPr>
            <w:r w:rsidRPr="006D7D3C">
              <w:rPr>
                <w:b/>
              </w:rPr>
              <w:t>Тест</w:t>
            </w:r>
          </w:p>
        </w:tc>
        <w:tc>
          <w:tcPr>
            <w:tcW w:w="4943" w:type="dxa"/>
          </w:tcPr>
          <w:p w:rsidR="00C9598C" w:rsidRPr="006D7D3C" w:rsidRDefault="00C9598C" w:rsidP="002C07FA">
            <w:pPr>
              <w:jc w:val="both"/>
            </w:pPr>
            <w:r w:rsidRPr="006D7D3C">
              <w:t>Правильное использование теоретических положений курса, понимание вопросов применения положений на практике, качество аргументации.</w:t>
            </w:r>
          </w:p>
        </w:tc>
        <w:tc>
          <w:tcPr>
            <w:tcW w:w="1620" w:type="dxa"/>
          </w:tcPr>
          <w:p w:rsidR="00C9598C" w:rsidRPr="006D7D3C" w:rsidRDefault="00C9598C" w:rsidP="002C07FA">
            <w:r w:rsidRPr="006D7D3C">
              <w:t>0-8 баллов</w:t>
            </w:r>
          </w:p>
        </w:tc>
      </w:tr>
      <w:tr w:rsidR="004E32FF" w:rsidRPr="00CD0FF7" w:rsidTr="00654329">
        <w:tc>
          <w:tcPr>
            <w:tcW w:w="2977" w:type="dxa"/>
          </w:tcPr>
          <w:p w:rsidR="004E32FF" w:rsidRPr="006D7D3C" w:rsidRDefault="004E32FF" w:rsidP="002C07FA">
            <w:pPr>
              <w:rPr>
                <w:b/>
              </w:rPr>
            </w:pPr>
            <w:r w:rsidRPr="006D7D3C">
              <w:rPr>
                <w:b/>
              </w:rPr>
              <w:t>Понятийный анализ научного текста</w:t>
            </w:r>
          </w:p>
          <w:p w:rsidR="004E32FF" w:rsidRPr="006D7D3C" w:rsidRDefault="004E32FF" w:rsidP="002C07FA">
            <w:pPr>
              <w:rPr>
                <w:b/>
              </w:rPr>
            </w:pPr>
          </w:p>
        </w:tc>
        <w:tc>
          <w:tcPr>
            <w:tcW w:w="4943" w:type="dxa"/>
          </w:tcPr>
          <w:p w:rsidR="004E32FF" w:rsidRPr="006D7D3C" w:rsidRDefault="004E32FF" w:rsidP="002C07FA">
            <w:pPr>
              <w:jc w:val="both"/>
            </w:pPr>
            <w:r w:rsidRPr="006D7D3C">
              <w:t xml:space="preserve">Аналитический комментарий к материалу опорой на цитаты, терминологический анализ,  представление примеров отражения понятий в практике. </w:t>
            </w:r>
          </w:p>
        </w:tc>
        <w:tc>
          <w:tcPr>
            <w:tcW w:w="1620" w:type="dxa"/>
          </w:tcPr>
          <w:p w:rsidR="004E32FF" w:rsidRPr="006D7D3C" w:rsidRDefault="004E32FF" w:rsidP="002C07FA">
            <w:r w:rsidRPr="006D7D3C">
              <w:t>0-6 баллов</w:t>
            </w:r>
          </w:p>
        </w:tc>
      </w:tr>
      <w:tr w:rsidR="004E32FF" w:rsidRPr="00CD0FF7" w:rsidTr="00654329">
        <w:tc>
          <w:tcPr>
            <w:tcW w:w="2977" w:type="dxa"/>
          </w:tcPr>
          <w:p w:rsidR="004E32FF" w:rsidRPr="006D7D3C" w:rsidRDefault="00452762" w:rsidP="002C07FA">
            <w:pPr>
              <w:rPr>
                <w:b/>
              </w:rPr>
            </w:pPr>
            <w:r w:rsidRPr="006D7D3C">
              <w:rPr>
                <w:b/>
              </w:rPr>
              <w:t>Аналитическая работа</w:t>
            </w:r>
          </w:p>
        </w:tc>
        <w:tc>
          <w:tcPr>
            <w:tcW w:w="4943" w:type="dxa"/>
          </w:tcPr>
          <w:p w:rsidR="004E32FF" w:rsidRPr="006D7D3C" w:rsidRDefault="00452762" w:rsidP="002C07FA">
            <w:pPr>
              <w:jc w:val="both"/>
            </w:pPr>
            <w:r w:rsidRPr="006D7D3C">
              <w:t>Качество проработанности и глубина понимания первоисточников, качество аргументации, правильное использование теоретических положений, полнота аналитических выводов, самостоятельность в суждениях, культура оформления текста</w:t>
            </w:r>
            <w:r w:rsidR="00E83B33" w:rsidRPr="006D7D3C">
              <w:t>.</w:t>
            </w:r>
          </w:p>
        </w:tc>
        <w:tc>
          <w:tcPr>
            <w:tcW w:w="1620" w:type="dxa"/>
          </w:tcPr>
          <w:p w:rsidR="004E32FF" w:rsidRPr="006D7D3C" w:rsidRDefault="004E32FF" w:rsidP="002C07FA">
            <w:r w:rsidRPr="006D7D3C">
              <w:t>0-8 баллов</w:t>
            </w:r>
          </w:p>
        </w:tc>
      </w:tr>
      <w:tr w:rsidR="004E32FF" w:rsidRPr="00CD0FF7" w:rsidTr="00654329">
        <w:tc>
          <w:tcPr>
            <w:tcW w:w="2977" w:type="dxa"/>
          </w:tcPr>
          <w:p w:rsidR="004E32FF" w:rsidRPr="006D7D3C" w:rsidRDefault="00941559" w:rsidP="002C07FA">
            <w:pPr>
              <w:rPr>
                <w:b/>
              </w:rPr>
            </w:pPr>
            <w:r w:rsidRPr="006D7D3C">
              <w:rPr>
                <w:b/>
              </w:rPr>
              <w:t>Реферативный анализ и подготовка устного выступления</w:t>
            </w:r>
          </w:p>
        </w:tc>
        <w:tc>
          <w:tcPr>
            <w:tcW w:w="4943" w:type="dxa"/>
          </w:tcPr>
          <w:p w:rsidR="004E32FF" w:rsidRPr="006D7D3C" w:rsidRDefault="00941559" w:rsidP="002C07FA">
            <w:pPr>
              <w:jc w:val="both"/>
            </w:pPr>
            <w:r w:rsidRPr="006D7D3C">
              <w:t xml:space="preserve">Адекватность подбора излагаемого материала теме лекции, правильное использование теоретических положений,  культура презентации.    </w:t>
            </w:r>
          </w:p>
        </w:tc>
        <w:tc>
          <w:tcPr>
            <w:tcW w:w="1620" w:type="dxa"/>
          </w:tcPr>
          <w:p w:rsidR="004E32FF" w:rsidRPr="006D7D3C" w:rsidRDefault="004E32FF" w:rsidP="002C07FA">
            <w:r w:rsidRPr="006D7D3C">
              <w:t>0-10 баллов</w:t>
            </w:r>
          </w:p>
        </w:tc>
      </w:tr>
      <w:tr w:rsidR="004E32FF" w:rsidRPr="00CD0FF7" w:rsidTr="00654329">
        <w:tc>
          <w:tcPr>
            <w:tcW w:w="2977" w:type="dxa"/>
          </w:tcPr>
          <w:p w:rsidR="004E32FF" w:rsidRPr="006D7D3C" w:rsidRDefault="004E32FF" w:rsidP="002C07FA">
            <w:pPr>
              <w:rPr>
                <w:b/>
                <w:color w:val="000000"/>
              </w:rPr>
            </w:pPr>
            <w:r w:rsidRPr="006D7D3C">
              <w:rPr>
                <w:b/>
                <w:color w:val="000000"/>
              </w:rPr>
              <w:t xml:space="preserve">Реферат по первоисточникам </w:t>
            </w:r>
          </w:p>
        </w:tc>
        <w:tc>
          <w:tcPr>
            <w:tcW w:w="4943" w:type="dxa"/>
          </w:tcPr>
          <w:p w:rsidR="004E32FF" w:rsidRPr="006D7D3C" w:rsidRDefault="004E32FF" w:rsidP="002C07FA">
            <w:pPr>
              <w:jc w:val="both"/>
              <w:rPr>
                <w:color w:val="000000"/>
              </w:rPr>
            </w:pPr>
            <w:r w:rsidRPr="006D7D3C">
              <w:rPr>
                <w:color w:val="000000"/>
              </w:rPr>
              <w:t>Качество раскрытия темы: полнота содержания, количество используемых источников, логика изложения материала</w:t>
            </w:r>
            <w:r w:rsidR="00E83B33" w:rsidRPr="006D7D3C">
              <w:rPr>
                <w:color w:val="000000"/>
              </w:rPr>
              <w:t>.</w:t>
            </w:r>
          </w:p>
          <w:p w:rsidR="004E32FF" w:rsidRPr="006D7D3C" w:rsidRDefault="004E32FF" w:rsidP="002C07FA">
            <w:pPr>
              <w:jc w:val="both"/>
              <w:rPr>
                <w:color w:val="000000"/>
              </w:rPr>
            </w:pPr>
            <w:r w:rsidRPr="006D7D3C">
              <w:rPr>
                <w:color w:val="000000"/>
              </w:rPr>
              <w:t>Культура оформления текста: соблюдение требований к оформлению письменных реферативных работ, отсутствие грамматических и стилистических ошибок</w:t>
            </w:r>
            <w:r w:rsidR="008500B7" w:rsidRPr="006D7D3C">
              <w:rPr>
                <w:color w:val="000000"/>
              </w:rPr>
              <w:t>.</w:t>
            </w:r>
          </w:p>
        </w:tc>
        <w:tc>
          <w:tcPr>
            <w:tcW w:w="1620" w:type="dxa"/>
          </w:tcPr>
          <w:p w:rsidR="004E32FF" w:rsidRPr="006D7D3C" w:rsidRDefault="004E32FF" w:rsidP="002C07FA">
            <w:r w:rsidRPr="006D7D3C">
              <w:t>0-6 баллов</w:t>
            </w:r>
          </w:p>
        </w:tc>
      </w:tr>
      <w:tr w:rsidR="00A514F3" w:rsidRPr="00CD0FF7" w:rsidTr="00654329">
        <w:tc>
          <w:tcPr>
            <w:tcW w:w="2977" w:type="dxa"/>
          </w:tcPr>
          <w:p w:rsidR="00A514F3" w:rsidRPr="006D7D3C" w:rsidRDefault="00767219" w:rsidP="002C07FA">
            <w:pPr>
              <w:rPr>
                <w:b/>
                <w:color w:val="000000"/>
              </w:rPr>
            </w:pPr>
            <w:r w:rsidRPr="006D7D3C">
              <w:rPr>
                <w:b/>
                <w:color w:val="000000"/>
              </w:rPr>
              <w:t>Аналитическое эссе</w:t>
            </w:r>
          </w:p>
        </w:tc>
        <w:tc>
          <w:tcPr>
            <w:tcW w:w="4943" w:type="dxa"/>
          </w:tcPr>
          <w:p w:rsidR="00FE5108" w:rsidRPr="006D7D3C" w:rsidRDefault="00FE5108" w:rsidP="002C07FA">
            <w:pPr>
              <w:jc w:val="both"/>
            </w:pPr>
            <w:r w:rsidRPr="006D7D3C">
              <w:t>Качество раскрытия темы: полнота содержания,  логика изложения материала</w:t>
            </w:r>
            <w:r w:rsidR="00A466AF" w:rsidRPr="006D7D3C">
              <w:t>.</w:t>
            </w:r>
          </w:p>
          <w:p w:rsidR="00FE5108" w:rsidRPr="006D7D3C" w:rsidRDefault="00FE5108" w:rsidP="002C07FA">
            <w:pPr>
              <w:jc w:val="both"/>
            </w:pPr>
            <w:r w:rsidRPr="006D7D3C">
              <w:t>Уровень аналитического обобщения материала курса в связи с зада</w:t>
            </w:r>
            <w:r w:rsidR="00A466AF" w:rsidRPr="006D7D3C">
              <w:t>ча</w:t>
            </w:r>
            <w:r w:rsidRPr="006D7D3C">
              <w:t>ми профессиональной деятельности.</w:t>
            </w:r>
          </w:p>
          <w:p w:rsidR="00FE5108" w:rsidRPr="006D7D3C" w:rsidRDefault="00FE5108" w:rsidP="002C07FA">
            <w:pPr>
              <w:jc w:val="both"/>
            </w:pPr>
            <w:r w:rsidRPr="006D7D3C">
              <w:t xml:space="preserve">Наличие и культура предъявления собственной аналитической и профессиональной позиции. </w:t>
            </w:r>
          </w:p>
          <w:p w:rsidR="00DE23BB" w:rsidRPr="006D7D3C" w:rsidRDefault="00FE5108" w:rsidP="002C07FA">
            <w:pPr>
              <w:jc w:val="both"/>
              <w:rPr>
                <w:color w:val="000000"/>
              </w:rPr>
            </w:pPr>
            <w:r w:rsidRPr="006D7D3C">
              <w:t>Культура оформления текста: соблюдение требований к оформлению письменных реферативных работ, отсутствие грамматических и стилистических ошибок.</w:t>
            </w:r>
          </w:p>
        </w:tc>
        <w:tc>
          <w:tcPr>
            <w:tcW w:w="1620" w:type="dxa"/>
          </w:tcPr>
          <w:p w:rsidR="00A514F3" w:rsidRPr="006D7D3C" w:rsidRDefault="005F27FE" w:rsidP="002C07FA">
            <w:r w:rsidRPr="006D7D3C">
              <w:t>0-6 баллов</w:t>
            </w:r>
          </w:p>
        </w:tc>
      </w:tr>
    </w:tbl>
    <w:p w:rsidR="005D79CD" w:rsidRPr="00CD0FF7" w:rsidRDefault="005D79CD" w:rsidP="002C07FA">
      <w:pPr>
        <w:pStyle w:val="a3"/>
        <w:ind w:firstLine="567"/>
        <w:jc w:val="both"/>
        <w:rPr>
          <w:b w:val="0"/>
          <w:i w:val="0"/>
          <w:sz w:val="28"/>
          <w:szCs w:val="28"/>
        </w:rPr>
      </w:pPr>
    </w:p>
    <w:p w:rsidR="005D79CD" w:rsidRPr="00CD0FF7" w:rsidRDefault="005D79CD" w:rsidP="002C07FA">
      <w:pPr>
        <w:pStyle w:val="a3"/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Методические указания </w:t>
      </w:r>
    </w:p>
    <w:p w:rsidR="005D79CD" w:rsidRPr="00CD0FF7" w:rsidRDefault="005D79CD" w:rsidP="002C07FA">
      <w:pPr>
        <w:pStyle w:val="a3"/>
        <w:ind w:firstLine="567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 xml:space="preserve">Обязательными для выполнения самостоятельной работы являются несколько требований: </w:t>
      </w:r>
    </w:p>
    <w:p w:rsidR="005D79CD" w:rsidRPr="00CD0FF7" w:rsidRDefault="005D79CD" w:rsidP="002C07FA">
      <w:pPr>
        <w:pStyle w:val="a3"/>
        <w:ind w:firstLine="567"/>
        <w:jc w:val="both"/>
        <w:rPr>
          <w:b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 xml:space="preserve">1. </w:t>
      </w:r>
      <w:r w:rsidRPr="00CD0FF7">
        <w:rPr>
          <w:b w:val="0"/>
          <w:sz w:val="28"/>
          <w:szCs w:val="28"/>
        </w:rPr>
        <w:t>Непременное использование текстов конституций зарубежных стран (по отдельным темам – текстов текущего законодательства).</w:t>
      </w:r>
    </w:p>
    <w:p w:rsidR="005D79CD" w:rsidRPr="00CD0FF7" w:rsidRDefault="00A04D74" w:rsidP="002C07FA">
      <w:pPr>
        <w:pStyle w:val="a3"/>
        <w:ind w:firstLine="567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 xml:space="preserve">Задания </w:t>
      </w:r>
      <w:r w:rsidR="005D79CD" w:rsidRPr="00CD0FF7">
        <w:rPr>
          <w:b w:val="0"/>
          <w:i w:val="0"/>
          <w:sz w:val="28"/>
          <w:szCs w:val="28"/>
        </w:rPr>
        <w:t>рассчитаны на самос</w:t>
      </w:r>
      <w:r w:rsidRPr="00CD0FF7">
        <w:rPr>
          <w:b w:val="0"/>
          <w:i w:val="0"/>
          <w:sz w:val="28"/>
          <w:szCs w:val="28"/>
        </w:rPr>
        <w:t xml:space="preserve">тоятельную работу студентов над </w:t>
      </w:r>
      <w:r w:rsidR="005D79CD" w:rsidRPr="00CD0FF7">
        <w:rPr>
          <w:b w:val="0"/>
          <w:i w:val="0"/>
          <w:sz w:val="28"/>
          <w:szCs w:val="28"/>
        </w:rPr>
        <w:t>текстами</w:t>
      </w:r>
      <w:r w:rsidRPr="00CD0FF7">
        <w:rPr>
          <w:b w:val="0"/>
          <w:i w:val="0"/>
          <w:sz w:val="28"/>
          <w:szCs w:val="28"/>
        </w:rPr>
        <w:t xml:space="preserve"> конституций зарубежных стран</w:t>
      </w:r>
      <w:r w:rsidR="005D79CD" w:rsidRPr="00CD0FF7">
        <w:rPr>
          <w:b w:val="0"/>
          <w:i w:val="0"/>
          <w:sz w:val="28"/>
          <w:szCs w:val="28"/>
        </w:rPr>
        <w:t xml:space="preserve">. При изучении конституций необходимо учитывать, что нормы, относящиеся к тому или иному институту, содержатся подчас не только в главе или разделе, соответствующим образом озаглавленных, но и в других частях конституции. Желательно, чтобы </w:t>
      </w:r>
      <w:r w:rsidR="005D79CD" w:rsidRPr="00CD0FF7">
        <w:rPr>
          <w:b w:val="0"/>
          <w:i w:val="0"/>
          <w:sz w:val="28"/>
          <w:szCs w:val="28"/>
        </w:rPr>
        <w:lastRenderedPageBreak/>
        <w:t xml:space="preserve">использовались последние по времени издания переводов конституций. Разумеется, перед тем, как приступить к </w:t>
      </w:r>
      <w:r w:rsidR="00B6785D" w:rsidRPr="00CD0FF7">
        <w:rPr>
          <w:b w:val="0"/>
          <w:i w:val="0"/>
          <w:sz w:val="28"/>
          <w:szCs w:val="28"/>
        </w:rPr>
        <w:t xml:space="preserve">выполнению самостоятельной </w:t>
      </w:r>
      <w:r w:rsidR="005D79CD" w:rsidRPr="00CD0FF7">
        <w:rPr>
          <w:b w:val="0"/>
          <w:i w:val="0"/>
          <w:sz w:val="28"/>
          <w:szCs w:val="28"/>
        </w:rPr>
        <w:t>работы, студент должен хорошо представлять себе ее предмет, прочитав предварительно учебник и другие литературные источники.</w:t>
      </w:r>
    </w:p>
    <w:p w:rsidR="005D79CD" w:rsidRPr="00CD0FF7" w:rsidRDefault="005D79CD" w:rsidP="002C07FA">
      <w:pPr>
        <w:pStyle w:val="a3"/>
        <w:ind w:firstLine="567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 xml:space="preserve">2. </w:t>
      </w:r>
      <w:r w:rsidRPr="00CD0FF7">
        <w:rPr>
          <w:b w:val="0"/>
          <w:sz w:val="28"/>
          <w:szCs w:val="28"/>
        </w:rPr>
        <w:t>Применение сравнительного метода изложения материала.</w:t>
      </w:r>
      <w:r w:rsidRPr="00CD0FF7">
        <w:rPr>
          <w:b w:val="0"/>
          <w:i w:val="0"/>
          <w:sz w:val="28"/>
          <w:szCs w:val="28"/>
        </w:rPr>
        <w:t xml:space="preserve"> </w:t>
      </w:r>
    </w:p>
    <w:p w:rsidR="005D79CD" w:rsidRPr="00CD0FF7" w:rsidRDefault="00EF0B16" w:rsidP="002C07FA">
      <w:pPr>
        <w:pStyle w:val="a3"/>
        <w:ind w:firstLine="567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 xml:space="preserve">Задача самостоятельной </w:t>
      </w:r>
      <w:r w:rsidR="005D79CD" w:rsidRPr="00CD0FF7">
        <w:rPr>
          <w:b w:val="0"/>
          <w:i w:val="0"/>
          <w:sz w:val="28"/>
          <w:szCs w:val="28"/>
        </w:rPr>
        <w:t>работы – научить студента не только самостоятельно анализировать текст зарубежной конституции, но и сравнивать его с текстами других конституций и делать выводы из этого сравнения. Применение сравнительного подхода расширяет знания в отношении конкретного института</w:t>
      </w:r>
      <w:r w:rsidR="005544CD" w:rsidRPr="00CD0FF7">
        <w:rPr>
          <w:b w:val="0"/>
          <w:i w:val="0"/>
          <w:sz w:val="28"/>
          <w:szCs w:val="28"/>
        </w:rPr>
        <w:t xml:space="preserve"> конституционного (государственного) права зарубежных стран</w:t>
      </w:r>
      <w:r w:rsidR="005D79CD" w:rsidRPr="00CD0FF7">
        <w:rPr>
          <w:b w:val="0"/>
          <w:i w:val="0"/>
          <w:sz w:val="28"/>
          <w:szCs w:val="28"/>
        </w:rPr>
        <w:t xml:space="preserve">. Если студент просто приведет последовательно соответствующие нормы одной и другой конституции, то работа будет признана неудовлетворительной. В этом случае отсутствует аналитический, творческий подход, который необходим при изучении и оценке того или иного правового института. </w:t>
      </w:r>
    </w:p>
    <w:p w:rsidR="005D79CD" w:rsidRPr="00CD0FF7" w:rsidRDefault="005D79CD" w:rsidP="002C07FA">
      <w:pPr>
        <w:pStyle w:val="a3"/>
        <w:ind w:firstLine="567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>Желательно в конце работы кратко сопоставить</w:t>
      </w:r>
      <w:r w:rsidR="001E2B68" w:rsidRPr="00CD0FF7">
        <w:rPr>
          <w:b w:val="0"/>
          <w:i w:val="0"/>
          <w:sz w:val="28"/>
          <w:szCs w:val="28"/>
        </w:rPr>
        <w:t xml:space="preserve"> </w:t>
      </w:r>
      <w:r w:rsidRPr="00CD0FF7">
        <w:rPr>
          <w:b w:val="0"/>
          <w:i w:val="0"/>
          <w:sz w:val="28"/>
          <w:szCs w:val="28"/>
        </w:rPr>
        <w:t>рассмотренные конституции зарубежных стран с действующей Конституцией Российской Федерации и результат этого сопоставления включить в общий вывод работы.</w:t>
      </w:r>
    </w:p>
    <w:p w:rsidR="005D79CD" w:rsidRPr="00CD0FF7" w:rsidRDefault="005D79CD" w:rsidP="002C07FA">
      <w:pPr>
        <w:pStyle w:val="a3"/>
        <w:ind w:firstLine="567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 xml:space="preserve">3. </w:t>
      </w:r>
      <w:r w:rsidRPr="00CD0FF7">
        <w:rPr>
          <w:b w:val="0"/>
          <w:sz w:val="28"/>
          <w:szCs w:val="28"/>
        </w:rPr>
        <w:t>Аналитический комментарий к материалу</w:t>
      </w:r>
      <w:r w:rsidRPr="00CD0FF7">
        <w:rPr>
          <w:b w:val="0"/>
          <w:i w:val="0"/>
          <w:sz w:val="28"/>
          <w:szCs w:val="28"/>
        </w:rPr>
        <w:t xml:space="preserve"> опорой на цитаты, терминоло</w:t>
      </w:r>
      <w:r w:rsidR="00302046" w:rsidRPr="00CD0FF7">
        <w:rPr>
          <w:b w:val="0"/>
          <w:i w:val="0"/>
          <w:sz w:val="28"/>
          <w:szCs w:val="28"/>
        </w:rPr>
        <w:t xml:space="preserve">гический анализ, </w:t>
      </w:r>
      <w:r w:rsidRPr="00CD0FF7">
        <w:rPr>
          <w:b w:val="0"/>
          <w:i w:val="0"/>
          <w:sz w:val="28"/>
          <w:szCs w:val="28"/>
        </w:rPr>
        <w:t xml:space="preserve">представление примеров отражения понятий в практике </w:t>
      </w:r>
      <w:r w:rsidR="001E2B68" w:rsidRPr="00CD0FF7">
        <w:rPr>
          <w:b w:val="0"/>
          <w:i w:val="0"/>
          <w:sz w:val="28"/>
          <w:szCs w:val="28"/>
        </w:rPr>
        <w:t xml:space="preserve">требуется </w:t>
      </w:r>
      <w:r w:rsidRPr="00CD0FF7">
        <w:rPr>
          <w:b w:val="0"/>
          <w:i w:val="0"/>
          <w:sz w:val="28"/>
          <w:szCs w:val="28"/>
        </w:rPr>
        <w:t>при понятийном анализе научного текста.</w:t>
      </w:r>
      <w:r w:rsidR="001E2B68" w:rsidRPr="00CD0FF7">
        <w:rPr>
          <w:b w:val="0"/>
          <w:i w:val="0"/>
          <w:sz w:val="28"/>
          <w:szCs w:val="28"/>
        </w:rPr>
        <w:t xml:space="preserve"> </w:t>
      </w:r>
      <w:r w:rsidRPr="00CD0FF7">
        <w:rPr>
          <w:b w:val="0"/>
          <w:i w:val="0"/>
          <w:sz w:val="28"/>
          <w:szCs w:val="28"/>
        </w:rPr>
        <w:t>Качество аргументации, правильное использование теоретических положений, полнота аналитических выводов, культура оформления текста</w:t>
      </w:r>
      <w:r w:rsidR="001E2B68" w:rsidRPr="00CD0FF7">
        <w:rPr>
          <w:b w:val="0"/>
          <w:i w:val="0"/>
          <w:sz w:val="28"/>
          <w:szCs w:val="28"/>
        </w:rPr>
        <w:t xml:space="preserve"> учитывается </w:t>
      </w:r>
      <w:r w:rsidRPr="00CD0FF7">
        <w:rPr>
          <w:b w:val="0"/>
          <w:i w:val="0"/>
          <w:sz w:val="28"/>
          <w:szCs w:val="28"/>
        </w:rPr>
        <w:t>при подготовке рецензии на статью</w:t>
      </w:r>
      <w:r w:rsidR="001E2B68" w:rsidRPr="00CD0FF7">
        <w:rPr>
          <w:b w:val="0"/>
          <w:i w:val="0"/>
          <w:sz w:val="28"/>
          <w:szCs w:val="28"/>
        </w:rPr>
        <w:t xml:space="preserve">, при </w:t>
      </w:r>
      <w:r w:rsidR="003D14B5" w:rsidRPr="00CD0FF7">
        <w:rPr>
          <w:b w:val="0"/>
          <w:i w:val="0"/>
          <w:sz w:val="28"/>
          <w:szCs w:val="28"/>
        </w:rPr>
        <w:t>выполнени</w:t>
      </w:r>
      <w:r w:rsidRPr="00CD0FF7">
        <w:rPr>
          <w:b w:val="0"/>
          <w:i w:val="0"/>
          <w:sz w:val="28"/>
          <w:szCs w:val="28"/>
        </w:rPr>
        <w:t xml:space="preserve">и </w:t>
      </w:r>
      <w:r w:rsidR="00302046" w:rsidRPr="00CD0FF7">
        <w:rPr>
          <w:b w:val="0"/>
          <w:i w:val="0"/>
          <w:sz w:val="28"/>
          <w:szCs w:val="28"/>
        </w:rPr>
        <w:t xml:space="preserve">аналитического </w:t>
      </w:r>
      <w:r w:rsidRPr="00CD0FF7">
        <w:rPr>
          <w:b w:val="0"/>
          <w:i w:val="0"/>
          <w:sz w:val="28"/>
          <w:szCs w:val="28"/>
        </w:rPr>
        <w:t>эссе</w:t>
      </w:r>
      <w:r w:rsidR="001E2B68" w:rsidRPr="00CD0FF7">
        <w:rPr>
          <w:b w:val="0"/>
          <w:i w:val="0"/>
          <w:sz w:val="28"/>
          <w:szCs w:val="28"/>
        </w:rPr>
        <w:t>.</w:t>
      </w:r>
    </w:p>
    <w:p w:rsidR="005D79CD" w:rsidRPr="00CD0FF7" w:rsidRDefault="005D79CD" w:rsidP="002C07FA">
      <w:pPr>
        <w:pStyle w:val="a3"/>
        <w:ind w:firstLine="567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 xml:space="preserve">4. </w:t>
      </w:r>
      <w:r w:rsidRPr="00CD0FF7">
        <w:rPr>
          <w:b w:val="0"/>
          <w:sz w:val="28"/>
          <w:szCs w:val="28"/>
        </w:rPr>
        <w:t>Непременное условие выполнения работы – ее самостоятельность.</w:t>
      </w:r>
    </w:p>
    <w:p w:rsidR="00EF0B16" w:rsidRPr="00CD0FF7" w:rsidRDefault="005D79CD" w:rsidP="002C07FA">
      <w:pPr>
        <w:pStyle w:val="a3"/>
        <w:ind w:firstLine="567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 xml:space="preserve">Работы, текст которых списан из учебной или другой литературы либо представляют собой заимствование из работ других студентов, не будут зачитываться. Самостоятельность предполагает собственный подход студента к проблеме, собственное ее видение. </w:t>
      </w:r>
    </w:p>
    <w:p w:rsidR="005D79CD" w:rsidRPr="00CD0FF7" w:rsidRDefault="00EF0B16" w:rsidP="002C07FA">
      <w:pPr>
        <w:pStyle w:val="a3"/>
        <w:ind w:firstLine="567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>Н</w:t>
      </w:r>
      <w:r w:rsidR="005D79CD" w:rsidRPr="00CD0FF7">
        <w:rPr>
          <w:b w:val="0"/>
          <w:i w:val="0"/>
          <w:sz w:val="28"/>
          <w:szCs w:val="28"/>
        </w:rPr>
        <w:t>евыполнение хотя бы одного из названных требований ведет к безусловному признанию работы неудовлетворительной, независимо от возможных имеющихся достоинств работы (например, привлечения дополнительного материала, использования иностранной литературы и др.). Неиспользование даже одной из конституций, требующихся темой работы, также влечет незачет.</w:t>
      </w:r>
    </w:p>
    <w:p w:rsidR="005D79CD" w:rsidRPr="00CD0FF7" w:rsidRDefault="005D79CD" w:rsidP="002C07FA">
      <w:pPr>
        <w:pStyle w:val="a3"/>
        <w:ind w:firstLine="567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 xml:space="preserve">Работы должны быть надлежаще оформлены – разборчиво написаны от руки с полями и междустрочными интервалами и снабжены списком использованной литературы. </w:t>
      </w:r>
    </w:p>
    <w:p w:rsidR="005D79CD" w:rsidRPr="00CD0FF7" w:rsidRDefault="005D79CD" w:rsidP="002C07FA">
      <w:pPr>
        <w:pStyle w:val="a3"/>
        <w:ind w:firstLine="567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>Студент должен сам подобрать нормативно-правовые акты и литературу, и творчески ее использовать. Кроме того, литературу студент может подобрать, обратившись к списку основной литературы и дополнительной литературы, рекомендованному студентам для подготовки по каждой теме</w:t>
      </w:r>
      <w:r w:rsidR="00EF0B16" w:rsidRPr="00CD0FF7">
        <w:rPr>
          <w:b w:val="0"/>
          <w:i w:val="0"/>
          <w:sz w:val="28"/>
          <w:szCs w:val="28"/>
        </w:rPr>
        <w:t xml:space="preserve"> курса. Указанный к каждой теме изучаемой дисциплины </w:t>
      </w:r>
      <w:r w:rsidRPr="00CD0FF7">
        <w:rPr>
          <w:b w:val="0"/>
          <w:i w:val="0"/>
          <w:sz w:val="28"/>
          <w:szCs w:val="28"/>
        </w:rPr>
        <w:t>список литературы дается для лучшего уяснения сущности и содержания соответствующего конституционно-правового института.</w:t>
      </w:r>
    </w:p>
    <w:p w:rsidR="005D79CD" w:rsidRPr="00CD0FF7" w:rsidRDefault="005D79CD" w:rsidP="002C07FA">
      <w:pPr>
        <w:pStyle w:val="a3"/>
        <w:ind w:firstLine="567"/>
        <w:jc w:val="both"/>
        <w:rPr>
          <w:b w:val="0"/>
          <w:i w:val="0"/>
          <w:sz w:val="28"/>
          <w:szCs w:val="28"/>
        </w:rPr>
      </w:pPr>
    </w:p>
    <w:p w:rsidR="005D79CD" w:rsidRPr="00CD0FF7" w:rsidRDefault="005D79CD" w:rsidP="002C07FA">
      <w:pPr>
        <w:pStyle w:val="a3"/>
        <w:ind w:firstLine="567"/>
        <w:jc w:val="both"/>
        <w:rPr>
          <w:i w:val="0"/>
          <w:sz w:val="28"/>
          <w:szCs w:val="28"/>
        </w:rPr>
      </w:pPr>
      <w:r w:rsidRPr="00CD0FF7">
        <w:rPr>
          <w:i w:val="0"/>
          <w:sz w:val="28"/>
          <w:szCs w:val="28"/>
        </w:rPr>
        <w:lastRenderedPageBreak/>
        <w:t xml:space="preserve">Тема 1. </w:t>
      </w:r>
      <w:r w:rsidRPr="00CD0FF7">
        <w:rPr>
          <w:bCs w:val="0"/>
          <w:i w:val="0"/>
          <w:iCs w:val="0"/>
          <w:sz w:val="28"/>
          <w:szCs w:val="28"/>
        </w:rPr>
        <w:t xml:space="preserve">Понятие </w:t>
      </w:r>
      <w:r w:rsidRPr="00CD0FF7">
        <w:rPr>
          <w:i w:val="0"/>
          <w:sz w:val="28"/>
          <w:szCs w:val="28"/>
        </w:rPr>
        <w:t>конституционного (государственного) права зарубежных стран</w:t>
      </w:r>
      <w:r w:rsidR="00B016B4" w:rsidRPr="00CD0FF7">
        <w:rPr>
          <w:i w:val="0"/>
          <w:sz w:val="28"/>
          <w:szCs w:val="28"/>
        </w:rPr>
        <w:t xml:space="preserve"> (3 часа)</w:t>
      </w:r>
    </w:p>
    <w:p w:rsidR="0025754C" w:rsidRPr="00CD0FF7" w:rsidRDefault="006C6F74" w:rsidP="00165859">
      <w:pPr>
        <w:pStyle w:val="a3"/>
        <w:ind w:firstLine="567"/>
        <w:jc w:val="both"/>
        <w:rPr>
          <w:b w:val="0"/>
          <w:i w:val="0"/>
          <w:sz w:val="28"/>
          <w:szCs w:val="28"/>
        </w:rPr>
      </w:pPr>
      <w:r w:rsidRPr="00CD0FF7">
        <w:rPr>
          <w:i w:val="0"/>
          <w:sz w:val="28"/>
          <w:szCs w:val="28"/>
        </w:rPr>
        <w:tab/>
      </w:r>
      <w:r w:rsidRPr="00CD0FF7">
        <w:rPr>
          <w:b w:val="0"/>
          <w:i w:val="0"/>
          <w:sz w:val="28"/>
          <w:szCs w:val="28"/>
        </w:rPr>
        <w:t>1.</w:t>
      </w:r>
      <w:r w:rsidR="00807AF6" w:rsidRPr="00CD0FF7">
        <w:rPr>
          <w:b w:val="0"/>
          <w:i w:val="0"/>
          <w:sz w:val="28"/>
          <w:szCs w:val="28"/>
        </w:rPr>
        <w:t xml:space="preserve"> </w:t>
      </w:r>
      <w:r w:rsidR="00FB736A" w:rsidRPr="00CD0FF7">
        <w:rPr>
          <w:b w:val="0"/>
          <w:i w:val="0"/>
          <w:sz w:val="28"/>
          <w:szCs w:val="28"/>
        </w:rPr>
        <w:t xml:space="preserve">Изучив </w:t>
      </w:r>
      <w:r w:rsidR="002E17D6" w:rsidRPr="00CD0FF7">
        <w:rPr>
          <w:b w:val="0"/>
          <w:i w:val="0"/>
          <w:sz w:val="28"/>
          <w:szCs w:val="28"/>
        </w:rPr>
        <w:t>нормы Конституции Великобритании и Конституции Франции 1958 года</w:t>
      </w:r>
      <w:r w:rsidR="004F4F6D" w:rsidRPr="00CD0FF7">
        <w:rPr>
          <w:b w:val="0"/>
          <w:i w:val="0"/>
          <w:sz w:val="28"/>
          <w:szCs w:val="28"/>
        </w:rPr>
        <w:t>, у</w:t>
      </w:r>
      <w:r w:rsidR="00807AF6" w:rsidRPr="00CD0FF7">
        <w:rPr>
          <w:b w:val="0"/>
          <w:i w:val="0"/>
          <w:sz w:val="28"/>
          <w:szCs w:val="28"/>
        </w:rPr>
        <w:t>кажите способы закрепления в них различных видов источников</w:t>
      </w:r>
      <w:r w:rsidR="002E17D6" w:rsidRPr="00CD0FF7">
        <w:rPr>
          <w:b w:val="0"/>
          <w:i w:val="0"/>
          <w:sz w:val="28"/>
          <w:szCs w:val="28"/>
        </w:rPr>
        <w:t xml:space="preserve"> конституционного (государственного) права зарубежных стран</w:t>
      </w:r>
      <w:r w:rsidR="00807AF6" w:rsidRPr="00CD0FF7">
        <w:rPr>
          <w:b w:val="0"/>
          <w:i w:val="0"/>
          <w:sz w:val="28"/>
          <w:szCs w:val="28"/>
        </w:rPr>
        <w:t>.</w:t>
      </w:r>
      <w:r w:rsidR="0025754C" w:rsidRPr="00CD0FF7">
        <w:rPr>
          <w:b w:val="0"/>
          <w:i w:val="0"/>
          <w:sz w:val="28"/>
          <w:szCs w:val="28"/>
        </w:rPr>
        <w:t xml:space="preserve"> </w:t>
      </w:r>
    </w:p>
    <w:p w:rsidR="001F3C29" w:rsidRPr="00CD0FF7" w:rsidRDefault="008C5F3E" w:rsidP="008C5F3E">
      <w:pPr>
        <w:pStyle w:val="FR2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2. Составьте сравнительно-правовую таблицу: </w:t>
      </w:r>
      <w:r w:rsidRPr="00CD0FF7">
        <w:rPr>
          <w:rFonts w:ascii="Times New Roman" w:hAnsi="Times New Roman"/>
          <w:i/>
          <w:sz w:val="28"/>
          <w:szCs w:val="28"/>
        </w:rPr>
        <w:t>«Субъекты конституционно-правовых отношений и их статус»</w:t>
      </w:r>
      <w:r w:rsidRPr="00CD0FF7">
        <w:rPr>
          <w:rFonts w:ascii="Times New Roman" w:hAnsi="Times New Roman"/>
          <w:sz w:val="28"/>
          <w:szCs w:val="28"/>
        </w:rPr>
        <w:t>.</w:t>
      </w:r>
    </w:p>
    <w:p w:rsidR="008C5F3E" w:rsidRPr="00CD0FF7" w:rsidRDefault="00C26306" w:rsidP="008C5F3E">
      <w:pPr>
        <w:pStyle w:val="a3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ab/>
      </w:r>
      <w:r w:rsidR="006C6F74" w:rsidRPr="00CD0FF7">
        <w:rPr>
          <w:b w:val="0"/>
          <w:i w:val="0"/>
          <w:sz w:val="28"/>
          <w:szCs w:val="28"/>
        </w:rPr>
        <w:t>3</w:t>
      </w:r>
      <w:r w:rsidRPr="00CD0FF7">
        <w:rPr>
          <w:b w:val="0"/>
          <w:i w:val="0"/>
          <w:sz w:val="28"/>
          <w:szCs w:val="28"/>
        </w:rPr>
        <w:t>.</w:t>
      </w:r>
      <w:r w:rsidR="00807AF6" w:rsidRPr="00CD0FF7">
        <w:rPr>
          <w:b w:val="0"/>
          <w:i w:val="0"/>
          <w:sz w:val="28"/>
          <w:szCs w:val="28"/>
        </w:rPr>
        <w:t xml:space="preserve"> </w:t>
      </w:r>
      <w:r w:rsidR="008C5F3E" w:rsidRPr="00CD0FF7">
        <w:rPr>
          <w:b w:val="0"/>
          <w:i w:val="0"/>
          <w:sz w:val="28"/>
          <w:szCs w:val="28"/>
        </w:rPr>
        <w:t>Выполните аналитическое эссе по теме: «Конституционное (государственное) право зарубежных стран как юридическая наука», используя материал следующих научных публикаций:</w:t>
      </w:r>
    </w:p>
    <w:p w:rsidR="008C5F3E" w:rsidRPr="00CD0FF7" w:rsidRDefault="008C5F3E" w:rsidP="00E86237">
      <w:pPr>
        <w:pStyle w:val="a3"/>
        <w:numPr>
          <w:ilvl w:val="0"/>
          <w:numId w:val="93"/>
        </w:numPr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>Варламова Н.В. Конституционализм: вариативность понятия // Сравнительное конституционное обозрение. 2011. № 5 (84). С. 48 – 57.</w:t>
      </w:r>
    </w:p>
    <w:p w:rsidR="008C5F3E" w:rsidRPr="00CD0FF7" w:rsidRDefault="008C5F3E" w:rsidP="00E86237">
      <w:pPr>
        <w:pStyle w:val="a3"/>
        <w:numPr>
          <w:ilvl w:val="0"/>
          <w:numId w:val="93"/>
        </w:numPr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>Страшун Б.А. Конституционализм: идеал, реальность и возможная перспектива // Сравнительное конституционное обозрение. 2011. № 5 (84). С. 43 – 47.</w:t>
      </w:r>
    </w:p>
    <w:p w:rsidR="008C5F3E" w:rsidRPr="00CD0FF7" w:rsidRDefault="008C5F3E" w:rsidP="00E86237">
      <w:pPr>
        <w:pStyle w:val="a3"/>
        <w:numPr>
          <w:ilvl w:val="0"/>
          <w:numId w:val="93"/>
        </w:numPr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>Чиркин В.Е. Иностранное конституционное право // Журнал российского права. 2012. № 10. С. 134 – 136.</w:t>
      </w:r>
    </w:p>
    <w:p w:rsidR="00807AF6" w:rsidRPr="00CD0FF7" w:rsidRDefault="008C5F3E" w:rsidP="00E86237">
      <w:pPr>
        <w:pStyle w:val="a3"/>
        <w:numPr>
          <w:ilvl w:val="0"/>
          <w:numId w:val="93"/>
        </w:numPr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>Шустров Д.Г. Вопросы разработки теории многоуровневого конституционализма в современной науке конституционного права // Сравнительное конституционное обозрение. 2013. № 4 (95). С. 120 – 131.</w:t>
      </w:r>
    </w:p>
    <w:p w:rsidR="00B016B4" w:rsidRPr="00CD0FF7" w:rsidRDefault="00B016B4" w:rsidP="002C07FA">
      <w:pPr>
        <w:pStyle w:val="a3"/>
        <w:jc w:val="both"/>
        <w:rPr>
          <w:b w:val="0"/>
          <w:i w:val="0"/>
          <w:sz w:val="28"/>
          <w:szCs w:val="28"/>
        </w:rPr>
      </w:pPr>
    </w:p>
    <w:p w:rsidR="005D79CD" w:rsidRPr="00CD0FF7" w:rsidRDefault="005D79CD" w:rsidP="002C07FA">
      <w:pPr>
        <w:ind w:firstLine="567"/>
        <w:rPr>
          <w:b/>
          <w:sz w:val="28"/>
          <w:szCs w:val="28"/>
        </w:rPr>
      </w:pPr>
      <w:r w:rsidRPr="00CD0FF7">
        <w:rPr>
          <w:b/>
          <w:sz w:val="28"/>
          <w:szCs w:val="28"/>
        </w:rPr>
        <w:t>Тема 2. Основы теории конституции в зарубежных странах</w:t>
      </w:r>
      <w:r w:rsidR="00B016B4" w:rsidRPr="00CD0FF7">
        <w:rPr>
          <w:b/>
          <w:sz w:val="28"/>
          <w:szCs w:val="28"/>
        </w:rPr>
        <w:t xml:space="preserve"> (3 часа)</w:t>
      </w:r>
    </w:p>
    <w:p w:rsidR="0077028B" w:rsidRPr="00CD0FF7" w:rsidRDefault="004F3459" w:rsidP="0077028B">
      <w:pPr>
        <w:jc w:val="both"/>
        <w:rPr>
          <w:sz w:val="28"/>
          <w:szCs w:val="28"/>
        </w:rPr>
      </w:pPr>
      <w:r w:rsidRPr="00CD0FF7">
        <w:rPr>
          <w:b/>
          <w:sz w:val="28"/>
          <w:szCs w:val="28"/>
        </w:rPr>
        <w:tab/>
      </w:r>
      <w:r w:rsidRPr="00CD0FF7">
        <w:rPr>
          <w:sz w:val="28"/>
          <w:szCs w:val="28"/>
        </w:rPr>
        <w:t xml:space="preserve">1. </w:t>
      </w:r>
      <w:r w:rsidR="00A667CC" w:rsidRPr="00CD0FF7">
        <w:rPr>
          <w:sz w:val="28"/>
          <w:szCs w:val="28"/>
        </w:rPr>
        <w:t xml:space="preserve">Имеются ли различия между Конституцией США </w:t>
      </w:r>
      <w:smartTag w:uri="urn:schemas-microsoft-com:office:smarttags" w:element="metricconverter">
        <w:smartTagPr>
          <w:attr w:name="ProductID" w:val="2012 г"/>
        </w:smartTagPr>
        <w:r w:rsidR="00A667CC" w:rsidRPr="00CD0FF7">
          <w:rPr>
            <w:sz w:val="28"/>
            <w:szCs w:val="28"/>
          </w:rPr>
          <w:t>1787 г</w:t>
        </w:r>
      </w:smartTag>
      <w:r w:rsidR="00A667CC" w:rsidRPr="00CD0FF7">
        <w:rPr>
          <w:sz w:val="28"/>
          <w:szCs w:val="28"/>
        </w:rPr>
        <w:t xml:space="preserve">. и Основным законом ФРГ </w:t>
      </w:r>
      <w:smartTag w:uri="urn:schemas-microsoft-com:office:smarttags" w:element="metricconverter">
        <w:smartTagPr>
          <w:attr w:name="ProductID" w:val="2012 г"/>
        </w:smartTagPr>
        <w:r w:rsidR="00A667CC" w:rsidRPr="00CD0FF7">
          <w:rPr>
            <w:sz w:val="28"/>
            <w:szCs w:val="28"/>
          </w:rPr>
          <w:t>1949 г</w:t>
        </w:r>
      </w:smartTag>
      <w:r w:rsidR="00A667CC" w:rsidRPr="00CD0FF7">
        <w:rPr>
          <w:sz w:val="28"/>
          <w:szCs w:val="28"/>
        </w:rPr>
        <w:t>. – по сущности, содержанию, форме, а также по порядку внесения изменений и дополнений?</w:t>
      </w:r>
      <w:r w:rsidR="0077028B" w:rsidRPr="00CD0FF7">
        <w:rPr>
          <w:sz w:val="28"/>
          <w:szCs w:val="28"/>
        </w:rPr>
        <w:t xml:space="preserve"> </w:t>
      </w:r>
      <w:r w:rsidR="00A667CC" w:rsidRPr="00CD0FF7">
        <w:rPr>
          <w:sz w:val="28"/>
          <w:szCs w:val="28"/>
        </w:rPr>
        <w:t>Выполните аналитическую работу сравнительно-правового характера, подробно ссылаясь на нормы указанных конституций.</w:t>
      </w:r>
      <w:r w:rsidR="0077028B" w:rsidRPr="00CD0FF7">
        <w:rPr>
          <w:sz w:val="28"/>
          <w:szCs w:val="28"/>
        </w:rPr>
        <w:t xml:space="preserve"> </w:t>
      </w:r>
    </w:p>
    <w:p w:rsidR="00CB2DBD" w:rsidRPr="00CD0FF7" w:rsidRDefault="0077028B" w:rsidP="0077028B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2. Подготовьте рецензию на </w:t>
      </w:r>
      <w:r w:rsidR="00CB2DBD" w:rsidRPr="00CD0FF7">
        <w:rPr>
          <w:sz w:val="28"/>
          <w:szCs w:val="28"/>
        </w:rPr>
        <w:t xml:space="preserve">одну из предлагаемых </w:t>
      </w:r>
      <w:r w:rsidRPr="00CD0FF7">
        <w:rPr>
          <w:sz w:val="28"/>
          <w:szCs w:val="28"/>
        </w:rPr>
        <w:t>н</w:t>
      </w:r>
      <w:r w:rsidR="00A667CC" w:rsidRPr="00CD0FF7">
        <w:rPr>
          <w:sz w:val="28"/>
          <w:szCs w:val="28"/>
        </w:rPr>
        <w:t>аучн</w:t>
      </w:r>
      <w:r w:rsidR="00CB2DBD" w:rsidRPr="00CD0FF7">
        <w:rPr>
          <w:sz w:val="28"/>
          <w:szCs w:val="28"/>
        </w:rPr>
        <w:t>ых</w:t>
      </w:r>
      <w:r w:rsidR="00A667CC" w:rsidRPr="00CD0FF7">
        <w:rPr>
          <w:sz w:val="28"/>
          <w:szCs w:val="28"/>
        </w:rPr>
        <w:t xml:space="preserve"> стат</w:t>
      </w:r>
      <w:r w:rsidR="00CB2DBD" w:rsidRPr="00CD0FF7">
        <w:rPr>
          <w:sz w:val="28"/>
          <w:szCs w:val="28"/>
        </w:rPr>
        <w:t>ей</w:t>
      </w:r>
      <w:r w:rsidRPr="00CD0FF7">
        <w:rPr>
          <w:sz w:val="28"/>
          <w:szCs w:val="28"/>
        </w:rPr>
        <w:t xml:space="preserve">: </w:t>
      </w:r>
    </w:p>
    <w:p w:rsidR="0077028B" w:rsidRPr="00CD0FF7" w:rsidRDefault="0077028B" w:rsidP="00E86237">
      <w:pPr>
        <w:numPr>
          <w:ilvl w:val="0"/>
          <w:numId w:val="9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Автономов А. Конституция как ценность // Сравнительное конституционное обозрение. 2008. № 3 (64). С. 50 – 58.</w:t>
      </w:r>
    </w:p>
    <w:p w:rsidR="00CB2DBD" w:rsidRPr="00CD0FF7" w:rsidRDefault="00CB2DBD" w:rsidP="00E86237">
      <w:pPr>
        <w:numPr>
          <w:ilvl w:val="0"/>
          <w:numId w:val="9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Чиркин В.Е. Конституция и современные модели публичной власти: идеологемы и реалии // Государство и право. 2011. № 6. С. 5 – 12.</w:t>
      </w:r>
    </w:p>
    <w:p w:rsidR="0092575E" w:rsidRPr="00CD0FF7" w:rsidRDefault="0092575E" w:rsidP="00F71D96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3. </w:t>
      </w:r>
      <w:r w:rsidR="00A667CC" w:rsidRPr="00CD0FF7">
        <w:rPr>
          <w:sz w:val="28"/>
          <w:szCs w:val="28"/>
        </w:rPr>
        <w:t xml:space="preserve">Составьте </w:t>
      </w:r>
      <w:r w:rsidR="007E2F89" w:rsidRPr="00CD0FF7">
        <w:rPr>
          <w:sz w:val="28"/>
          <w:szCs w:val="28"/>
        </w:rPr>
        <w:t xml:space="preserve">сравнительно-правовую </w:t>
      </w:r>
      <w:r w:rsidR="00A667CC" w:rsidRPr="00CD0FF7">
        <w:rPr>
          <w:sz w:val="28"/>
          <w:szCs w:val="28"/>
        </w:rPr>
        <w:t>таблицу:</w:t>
      </w:r>
      <w:r w:rsidR="00586B3A" w:rsidRPr="00CD0FF7">
        <w:rPr>
          <w:sz w:val="28"/>
          <w:szCs w:val="28"/>
        </w:rPr>
        <w:t xml:space="preserve"> </w:t>
      </w:r>
      <w:r w:rsidR="00586B3A" w:rsidRPr="00CD0FF7">
        <w:rPr>
          <w:i/>
          <w:sz w:val="28"/>
          <w:szCs w:val="28"/>
        </w:rPr>
        <w:t>«Классификация конституций в зарубежных странах»</w:t>
      </w:r>
      <w:r w:rsidR="00586B3A" w:rsidRPr="00CD0FF7">
        <w:rPr>
          <w:sz w:val="28"/>
          <w:szCs w:val="28"/>
        </w:rPr>
        <w:t>.</w:t>
      </w:r>
      <w:r w:rsidR="00621030" w:rsidRPr="00CD0FF7">
        <w:rPr>
          <w:sz w:val="28"/>
          <w:szCs w:val="28"/>
        </w:rPr>
        <w:t xml:space="preserve"> В таблице необходимо указать в</w:t>
      </w:r>
      <w:r w:rsidR="00050B1F" w:rsidRPr="00CD0FF7">
        <w:rPr>
          <w:sz w:val="28"/>
          <w:szCs w:val="28"/>
        </w:rPr>
        <w:t>иды конституций зарубежных стран</w:t>
      </w:r>
      <w:r w:rsidR="00621030" w:rsidRPr="00CD0FF7">
        <w:rPr>
          <w:sz w:val="28"/>
          <w:szCs w:val="28"/>
        </w:rPr>
        <w:t xml:space="preserve">, а также критерии, которые </w:t>
      </w:r>
      <w:r w:rsidR="00A667CC" w:rsidRPr="00CD0FF7">
        <w:rPr>
          <w:sz w:val="28"/>
          <w:szCs w:val="28"/>
        </w:rPr>
        <w:t>положены в основу классификации конституций</w:t>
      </w:r>
      <w:r w:rsidR="00621030" w:rsidRPr="00CD0FF7">
        <w:rPr>
          <w:sz w:val="28"/>
          <w:szCs w:val="28"/>
        </w:rPr>
        <w:t>.</w:t>
      </w:r>
    </w:p>
    <w:p w:rsidR="00BD2D41" w:rsidRPr="00CD0FF7" w:rsidRDefault="00BD2D41" w:rsidP="002C07FA">
      <w:pPr>
        <w:ind w:firstLine="567"/>
        <w:jc w:val="both"/>
        <w:rPr>
          <w:b/>
          <w:sz w:val="28"/>
          <w:szCs w:val="28"/>
        </w:rPr>
      </w:pPr>
    </w:p>
    <w:p w:rsidR="005D79CD" w:rsidRPr="00CD0FF7" w:rsidRDefault="005D79CD" w:rsidP="002C07FA">
      <w:pPr>
        <w:ind w:firstLine="567"/>
        <w:jc w:val="both"/>
        <w:rPr>
          <w:b/>
          <w:sz w:val="28"/>
          <w:szCs w:val="28"/>
        </w:rPr>
      </w:pPr>
      <w:r w:rsidRPr="00CD0FF7">
        <w:rPr>
          <w:b/>
          <w:sz w:val="28"/>
          <w:szCs w:val="28"/>
        </w:rPr>
        <w:t xml:space="preserve">Тема 3. </w:t>
      </w:r>
      <w:r w:rsidRPr="00CD0FF7">
        <w:rPr>
          <w:b/>
          <w:bCs/>
          <w:iCs/>
          <w:sz w:val="28"/>
          <w:szCs w:val="28"/>
        </w:rPr>
        <w:t xml:space="preserve">Конституционно-правовой статус человека и гражданина </w:t>
      </w:r>
      <w:r w:rsidR="00BD2D41" w:rsidRPr="00CD0FF7">
        <w:rPr>
          <w:b/>
          <w:sz w:val="28"/>
          <w:szCs w:val="28"/>
        </w:rPr>
        <w:t>в зарубежных странах (2 часа)</w:t>
      </w:r>
    </w:p>
    <w:p w:rsidR="00303579" w:rsidRPr="00CD0FF7" w:rsidRDefault="009E72D7" w:rsidP="000F3933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1.</w:t>
      </w:r>
      <w:r w:rsidR="000F3933" w:rsidRPr="00CD0FF7">
        <w:rPr>
          <w:sz w:val="28"/>
          <w:szCs w:val="28"/>
        </w:rPr>
        <w:t xml:space="preserve"> </w:t>
      </w:r>
      <w:r w:rsidR="00655687" w:rsidRPr="00CD0FF7">
        <w:rPr>
          <w:sz w:val="28"/>
          <w:szCs w:val="28"/>
        </w:rPr>
        <w:t xml:space="preserve">Сравните нормы Конституции Италии </w:t>
      </w:r>
      <w:smartTag w:uri="urn:schemas-microsoft-com:office:smarttags" w:element="metricconverter">
        <w:smartTagPr>
          <w:attr w:name="ProductID" w:val="2012 г"/>
        </w:smartTagPr>
        <w:r w:rsidR="00655687" w:rsidRPr="00CD0FF7">
          <w:rPr>
            <w:sz w:val="28"/>
            <w:szCs w:val="28"/>
          </w:rPr>
          <w:t>1947 г</w:t>
        </w:r>
      </w:smartTag>
      <w:r w:rsidR="00655687" w:rsidRPr="00CD0FF7">
        <w:rPr>
          <w:sz w:val="28"/>
          <w:szCs w:val="28"/>
        </w:rPr>
        <w:t xml:space="preserve">. и Основного закона ФРГ </w:t>
      </w:r>
      <w:smartTag w:uri="urn:schemas-microsoft-com:office:smarttags" w:element="metricconverter">
        <w:smartTagPr>
          <w:attr w:name="ProductID" w:val="2012 г"/>
        </w:smartTagPr>
        <w:r w:rsidR="00655687" w:rsidRPr="00CD0FF7">
          <w:rPr>
            <w:sz w:val="28"/>
            <w:szCs w:val="28"/>
          </w:rPr>
          <w:t>1949 г</w:t>
        </w:r>
      </w:smartTag>
      <w:r w:rsidR="00655687" w:rsidRPr="00CD0FF7">
        <w:rPr>
          <w:sz w:val="28"/>
          <w:szCs w:val="28"/>
        </w:rPr>
        <w:t>., в которых закреплены личные права и свободы, а также право на труд и на забастовку, право на образование, право на социальное обеспеч</w:t>
      </w:r>
      <w:r w:rsidR="00D47E5E" w:rsidRPr="00CD0FF7">
        <w:rPr>
          <w:sz w:val="28"/>
          <w:szCs w:val="28"/>
        </w:rPr>
        <w:t>ение, право на охрану здоровья.</w:t>
      </w:r>
      <w:r w:rsidR="001C3AFD" w:rsidRPr="00CD0FF7">
        <w:rPr>
          <w:sz w:val="28"/>
          <w:szCs w:val="28"/>
        </w:rPr>
        <w:t xml:space="preserve"> </w:t>
      </w:r>
      <w:r w:rsidR="00D47E5E" w:rsidRPr="00CD0FF7">
        <w:rPr>
          <w:sz w:val="28"/>
          <w:szCs w:val="28"/>
        </w:rPr>
        <w:t>Ответ о</w:t>
      </w:r>
      <w:r w:rsidR="00655687" w:rsidRPr="00CD0FF7">
        <w:rPr>
          <w:sz w:val="28"/>
          <w:szCs w:val="28"/>
        </w:rPr>
        <w:t>формите в виде сравнительно</w:t>
      </w:r>
      <w:r w:rsidR="000F3933" w:rsidRPr="00CD0FF7">
        <w:rPr>
          <w:sz w:val="28"/>
          <w:szCs w:val="28"/>
        </w:rPr>
        <w:t xml:space="preserve">-правовой </w:t>
      </w:r>
      <w:r w:rsidR="00655687" w:rsidRPr="00CD0FF7">
        <w:rPr>
          <w:sz w:val="28"/>
          <w:szCs w:val="28"/>
        </w:rPr>
        <w:t>таблицы</w:t>
      </w:r>
      <w:r w:rsidR="000F3933" w:rsidRPr="00CD0FF7">
        <w:rPr>
          <w:sz w:val="28"/>
          <w:szCs w:val="28"/>
        </w:rPr>
        <w:t>.</w:t>
      </w:r>
    </w:p>
    <w:p w:rsidR="00655687" w:rsidRPr="00CD0FF7" w:rsidRDefault="0024265A" w:rsidP="00B615ED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lastRenderedPageBreak/>
        <w:t>2</w:t>
      </w:r>
      <w:r w:rsidR="00B615ED" w:rsidRPr="00CD0FF7">
        <w:rPr>
          <w:sz w:val="28"/>
          <w:szCs w:val="28"/>
        </w:rPr>
        <w:t>.</w:t>
      </w:r>
      <w:r w:rsidR="003D5E77" w:rsidRPr="00CD0FF7">
        <w:rPr>
          <w:sz w:val="28"/>
          <w:szCs w:val="28"/>
        </w:rPr>
        <w:t xml:space="preserve"> </w:t>
      </w:r>
      <w:r w:rsidR="00B615ED" w:rsidRPr="00CD0FF7">
        <w:rPr>
          <w:i/>
          <w:sz w:val="28"/>
          <w:szCs w:val="28"/>
        </w:rPr>
        <w:t xml:space="preserve">Тренинг </w:t>
      </w:r>
      <w:r w:rsidR="00655687" w:rsidRPr="00CD0FF7">
        <w:rPr>
          <w:i/>
          <w:sz w:val="28"/>
          <w:szCs w:val="28"/>
        </w:rPr>
        <w:t>по вопросам обращения в Европейский суд по правам человека с жалобой и дальнейшему ведению дела</w:t>
      </w:r>
      <w:r w:rsidR="00B615ED" w:rsidRPr="00CD0FF7">
        <w:rPr>
          <w:sz w:val="28"/>
          <w:szCs w:val="28"/>
        </w:rPr>
        <w:t>.</w:t>
      </w:r>
      <w:r w:rsidR="003D5E77" w:rsidRPr="00CD0FF7">
        <w:rPr>
          <w:sz w:val="28"/>
          <w:szCs w:val="28"/>
        </w:rPr>
        <w:t xml:space="preserve"> Для участия в тренинге ответьте подробно на поставленные вопросы.</w:t>
      </w:r>
      <w:r w:rsidR="00B615ED" w:rsidRPr="00CD0FF7">
        <w:rPr>
          <w:sz w:val="28"/>
          <w:szCs w:val="28"/>
        </w:rPr>
        <w:t xml:space="preserve"> </w:t>
      </w:r>
    </w:p>
    <w:p w:rsidR="00655687" w:rsidRPr="00CD0FF7" w:rsidRDefault="00655687" w:rsidP="00E86237">
      <w:pPr>
        <w:numPr>
          <w:ilvl w:val="0"/>
          <w:numId w:val="9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В чем специфика обращения в Европейский суд</w:t>
      </w:r>
      <w:r w:rsidR="00F85BC0" w:rsidRPr="00CD0FF7">
        <w:rPr>
          <w:sz w:val="28"/>
          <w:szCs w:val="28"/>
        </w:rPr>
        <w:t xml:space="preserve"> по правам человека?</w:t>
      </w:r>
    </w:p>
    <w:p w:rsidR="00655687" w:rsidRPr="00CD0FF7" w:rsidRDefault="00655687" w:rsidP="00E86237">
      <w:pPr>
        <w:numPr>
          <w:ilvl w:val="0"/>
          <w:numId w:val="9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Что ожидать от Европейского суда (какие решения он выносит, каковы их юридические последствия,</w:t>
      </w:r>
      <w:r w:rsidR="00F85BC0" w:rsidRPr="00CD0FF7">
        <w:rPr>
          <w:sz w:val="28"/>
          <w:szCs w:val="28"/>
        </w:rPr>
        <w:t xml:space="preserve"> как они исполняются)?</w:t>
      </w:r>
    </w:p>
    <w:p w:rsidR="00655687" w:rsidRPr="00CD0FF7" w:rsidRDefault="00655687" w:rsidP="00E86237">
      <w:pPr>
        <w:numPr>
          <w:ilvl w:val="0"/>
          <w:numId w:val="96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Как подать жалобу в Европейский суд по правам человека</w:t>
      </w:r>
      <w:r w:rsidR="00F85BC0" w:rsidRPr="00CD0FF7">
        <w:rPr>
          <w:sz w:val="28"/>
          <w:szCs w:val="28"/>
        </w:rPr>
        <w:t>?</w:t>
      </w:r>
    </w:p>
    <w:p w:rsidR="00655687" w:rsidRPr="00CD0FF7" w:rsidRDefault="00655687" w:rsidP="00E86237">
      <w:pPr>
        <w:numPr>
          <w:ilvl w:val="0"/>
          <w:numId w:val="96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Каковы критерии приемлемости жалобы и специфика </w:t>
      </w:r>
      <w:r w:rsidR="00F85BC0" w:rsidRPr="00CD0FF7">
        <w:rPr>
          <w:sz w:val="28"/>
          <w:szCs w:val="28"/>
        </w:rPr>
        <w:t>их применения Европейским судом?</w:t>
      </w:r>
    </w:p>
    <w:p w:rsidR="00655687" w:rsidRPr="00CD0FF7" w:rsidRDefault="00655687" w:rsidP="00E86237">
      <w:pPr>
        <w:numPr>
          <w:ilvl w:val="0"/>
          <w:numId w:val="96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С какими типичными ошибками заявителей сталкивается Секретариат Европейского суда и как их не допустить</w:t>
      </w:r>
      <w:r w:rsidR="00F85BC0" w:rsidRPr="00CD0FF7">
        <w:rPr>
          <w:sz w:val="28"/>
          <w:szCs w:val="28"/>
        </w:rPr>
        <w:t>?</w:t>
      </w:r>
    </w:p>
    <w:p w:rsidR="00655687" w:rsidRPr="00CD0FF7" w:rsidRDefault="00655687" w:rsidP="00E86237">
      <w:pPr>
        <w:numPr>
          <w:ilvl w:val="0"/>
          <w:numId w:val="96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Как аргументировать жалобу (выработать позицию заявителя, подобрать ее правовое обоснование, сформулировать </w:t>
      </w:r>
      <w:r w:rsidR="00F85BC0" w:rsidRPr="00CD0FF7">
        <w:rPr>
          <w:sz w:val="28"/>
          <w:szCs w:val="28"/>
        </w:rPr>
        <w:t>требование к Европейскому суду)?</w:t>
      </w:r>
    </w:p>
    <w:p w:rsidR="003C73E6" w:rsidRPr="00CD0FF7" w:rsidRDefault="00655687" w:rsidP="00E86237">
      <w:pPr>
        <w:numPr>
          <w:ilvl w:val="0"/>
          <w:numId w:val="96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Что нужно знать юристу о </w:t>
      </w:r>
      <w:r w:rsidR="00F85BC0" w:rsidRPr="00CD0FF7">
        <w:rPr>
          <w:sz w:val="28"/>
          <w:szCs w:val="28"/>
        </w:rPr>
        <w:t>ведении дела в Европейском суде?</w:t>
      </w:r>
    </w:p>
    <w:p w:rsidR="00046578" w:rsidRPr="00CD0FF7" w:rsidRDefault="00046578" w:rsidP="002C07FA">
      <w:pPr>
        <w:ind w:firstLine="705"/>
        <w:jc w:val="both"/>
        <w:rPr>
          <w:b/>
          <w:sz w:val="28"/>
          <w:szCs w:val="28"/>
        </w:rPr>
      </w:pPr>
    </w:p>
    <w:p w:rsidR="005D79CD" w:rsidRPr="00CD0FF7" w:rsidRDefault="005D79CD" w:rsidP="002C07FA">
      <w:pPr>
        <w:ind w:firstLine="705"/>
        <w:jc w:val="both"/>
        <w:rPr>
          <w:b/>
          <w:bCs/>
          <w:iCs/>
          <w:sz w:val="28"/>
          <w:szCs w:val="28"/>
        </w:rPr>
      </w:pPr>
      <w:r w:rsidRPr="00CD0FF7">
        <w:rPr>
          <w:b/>
          <w:sz w:val="28"/>
          <w:szCs w:val="28"/>
        </w:rPr>
        <w:t xml:space="preserve">Тема 4. </w:t>
      </w:r>
      <w:r w:rsidRPr="00CD0FF7">
        <w:rPr>
          <w:b/>
          <w:bCs/>
          <w:iCs/>
          <w:sz w:val="28"/>
          <w:szCs w:val="28"/>
        </w:rPr>
        <w:t>Основы конституционного строя зарубежных государств</w:t>
      </w:r>
      <w:r w:rsidR="00046578" w:rsidRPr="00CD0FF7">
        <w:rPr>
          <w:b/>
          <w:bCs/>
          <w:iCs/>
          <w:sz w:val="28"/>
          <w:szCs w:val="28"/>
        </w:rPr>
        <w:t xml:space="preserve"> (3 часа)</w:t>
      </w:r>
    </w:p>
    <w:p w:rsidR="00D47E5E" w:rsidRPr="00CD0FF7" w:rsidRDefault="00F40FF1" w:rsidP="00D47E5E">
      <w:pPr>
        <w:ind w:firstLine="708"/>
        <w:jc w:val="both"/>
        <w:rPr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1. </w:t>
      </w:r>
      <w:r w:rsidR="00FB736A" w:rsidRPr="00CD0FF7">
        <w:rPr>
          <w:bCs/>
          <w:iCs/>
          <w:sz w:val="28"/>
          <w:szCs w:val="28"/>
        </w:rPr>
        <w:t xml:space="preserve">Сравните нормы Конституции Франции </w:t>
      </w:r>
      <w:smartTag w:uri="urn:schemas-microsoft-com:office:smarttags" w:element="metricconverter">
        <w:smartTagPr>
          <w:attr w:name="ProductID" w:val="2012 г"/>
        </w:smartTagPr>
        <w:r w:rsidR="00FB736A" w:rsidRPr="00CD0FF7">
          <w:rPr>
            <w:bCs/>
            <w:iCs/>
            <w:sz w:val="28"/>
            <w:szCs w:val="28"/>
          </w:rPr>
          <w:t>1958 г</w:t>
        </w:r>
      </w:smartTag>
      <w:r w:rsidR="00FB736A" w:rsidRPr="00CD0FF7">
        <w:rPr>
          <w:bCs/>
          <w:iCs/>
          <w:sz w:val="28"/>
          <w:szCs w:val="28"/>
        </w:rPr>
        <w:t>.</w:t>
      </w:r>
      <w:r w:rsidR="001C3AFD" w:rsidRPr="00CD0FF7">
        <w:rPr>
          <w:bCs/>
          <w:iCs/>
          <w:sz w:val="28"/>
          <w:szCs w:val="28"/>
        </w:rPr>
        <w:t xml:space="preserve"> </w:t>
      </w:r>
      <w:r w:rsidR="00FB736A" w:rsidRPr="00CD0FF7">
        <w:rPr>
          <w:bCs/>
          <w:iCs/>
          <w:sz w:val="28"/>
          <w:szCs w:val="28"/>
        </w:rPr>
        <w:t xml:space="preserve">и Конституции Японии </w:t>
      </w:r>
      <w:smartTag w:uri="urn:schemas-microsoft-com:office:smarttags" w:element="metricconverter">
        <w:smartTagPr>
          <w:attr w:name="ProductID" w:val="2012 г"/>
        </w:smartTagPr>
        <w:r w:rsidR="00FB736A" w:rsidRPr="00CD0FF7">
          <w:rPr>
            <w:bCs/>
            <w:iCs/>
            <w:sz w:val="28"/>
            <w:szCs w:val="28"/>
          </w:rPr>
          <w:t>1947 г</w:t>
        </w:r>
      </w:smartTag>
      <w:r w:rsidR="00FB736A" w:rsidRPr="00CD0FF7">
        <w:rPr>
          <w:bCs/>
          <w:iCs/>
          <w:sz w:val="28"/>
          <w:szCs w:val="28"/>
        </w:rPr>
        <w:t>., которые посвящены конституционно-правовому регулированию экономических отношений</w:t>
      </w:r>
      <w:r w:rsidR="001C3AFD" w:rsidRPr="00CD0FF7">
        <w:rPr>
          <w:bCs/>
          <w:iCs/>
          <w:sz w:val="28"/>
          <w:szCs w:val="28"/>
        </w:rPr>
        <w:t xml:space="preserve"> </w:t>
      </w:r>
      <w:r w:rsidR="00FB736A" w:rsidRPr="00CD0FF7">
        <w:rPr>
          <w:bCs/>
          <w:iCs/>
          <w:sz w:val="28"/>
          <w:szCs w:val="28"/>
        </w:rPr>
        <w:t>(собственность, труд, предпринимательство, выбор профессии), а также конституционно-правовому регулированию социальных и культурных отношений (социальное обеспечение, образование, брак, семья, национальный язык и культура, социальное соучастие, социальная ответственность человека и социальная функция государства)</w:t>
      </w:r>
      <w:r w:rsidR="00D47E5E" w:rsidRPr="00CD0FF7">
        <w:rPr>
          <w:bCs/>
          <w:iCs/>
          <w:sz w:val="28"/>
          <w:szCs w:val="28"/>
        </w:rPr>
        <w:t xml:space="preserve">. </w:t>
      </w:r>
      <w:r w:rsidR="00D47E5E" w:rsidRPr="00CD0FF7">
        <w:rPr>
          <w:sz w:val="28"/>
          <w:szCs w:val="28"/>
        </w:rPr>
        <w:t>Ответ оформите в виде сравнительно-правовой таблицы.</w:t>
      </w:r>
    </w:p>
    <w:p w:rsidR="007E2F89" w:rsidRPr="00CD0FF7" w:rsidRDefault="00D47E5E" w:rsidP="007E2F89">
      <w:pPr>
        <w:pStyle w:val="a3"/>
        <w:ind w:firstLine="708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 xml:space="preserve">2. </w:t>
      </w:r>
      <w:r w:rsidR="007E2F89" w:rsidRPr="00CD0FF7">
        <w:rPr>
          <w:b w:val="0"/>
          <w:i w:val="0"/>
          <w:sz w:val="28"/>
          <w:szCs w:val="28"/>
        </w:rPr>
        <w:t>Подготовьте рецензию на одну из предлагаемых научных статей:</w:t>
      </w:r>
    </w:p>
    <w:p w:rsidR="007E2F89" w:rsidRPr="00CD0FF7" w:rsidRDefault="007E2F89" w:rsidP="00E86237">
      <w:pPr>
        <w:pStyle w:val="a3"/>
        <w:numPr>
          <w:ilvl w:val="0"/>
          <w:numId w:val="93"/>
        </w:numPr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>Марченко М.Н. Теория правового государства в системе других государственно-правовых теорий // Государство и право. 2011. № 8. С. 5 – 11.</w:t>
      </w:r>
    </w:p>
    <w:p w:rsidR="00D47E5E" w:rsidRPr="00CD0FF7" w:rsidRDefault="00F838FE" w:rsidP="00E86237">
      <w:pPr>
        <w:pStyle w:val="FR2"/>
        <w:widowControl/>
        <w:numPr>
          <w:ilvl w:val="0"/>
          <w:numId w:val="9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Чиркин В.Е. К вопросу о сущности правового государства // Вопросы правоведения. 2012. № 3. С. 9 – 20.</w:t>
      </w:r>
    </w:p>
    <w:p w:rsidR="00FB736A" w:rsidRPr="00CD0FF7" w:rsidRDefault="00FB736A" w:rsidP="002C07FA">
      <w:pPr>
        <w:ind w:firstLine="705"/>
        <w:jc w:val="both"/>
        <w:rPr>
          <w:bCs/>
          <w:iCs/>
          <w:sz w:val="28"/>
          <w:szCs w:val="28"/>
        </w:rPr>
      </w:pPr>
    </w:p>
    <w:p w:rsidR="00944DBE" w:rsidRPr="00CD0FF7" w:rsidRDefault="00046578" w:rsidP="002C07FA">
      <w:pPr>
        <w:ind w:firstLine="705"/>
        <w:jc w:val="both"/>
        <w:rPr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>Тема 5. Конституционно-правовой статус институтов современного зарубежного государства (3 часа)</w:t>
      </w:r>
    </w:p>
    <w:p w:rsidR="00944DBE" w:rsidRPr="00CD0FF7" w:rsidRDefault="00944DBE" w:rsidP="002C07FA">
      <w:pPr>
        <w:ind w:firstLine="705"/>
        <w:jc w:val="both"/>
        <w:rPr>
          <w:i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1. </w:t>
      </w:r>
      <w:r w:rsidR="00D570A1" w:rsidRPr="00CD0FF7">
        <w:rPr>
          <w:sz w:val="28"/>
          <w:szCs w:val="28"/>
        </w:rPr>
        <w:t xml:space="preserve">Задание к аналитической работе: </w:t>
      </w:r>
      <w:r w:rsidR="00D570A1" w:rsidRPr="00CD0FF7">
        <w:rPr>
          <w:i/>
          <w:sz w:val="28"/>
          <w:szCs w:val="28"/>
        </w:rPr>
        <w:t>«Сравнительно-правовой анализ партийных систем Ф</w:t>
      </w:r>
      <w:r w:rsidR="000864FE" w:rsidRPr="00CD0FF7">
        <w:rPr>
          <w:i/>
          <w:sz w:val="28"/>
          <w:szCs w:val="28"/>
        </w:rPr>
        <w:t xml:space="preserve">едеративной </w:t>
      </w:r>
      <w:r w:rsidR="00D570A1" w:rsidRPr="00CD0FF7">
        <w:rPr>
          <w:i/>
          <w:sz w:val="28"/>
          <w:szCs w:val="28"/>
        </w:rPr>
        <w:t>Р</w:t>
      </w:r>
      <w:r w:rsidR="000864FE" w:rsidRPr="00CD0FF7">
        <w:rPr>
          <w:i/>
          <w:sz w:val="28"/>
          <w:szCs w:val="28"/>
        </w:rPr>
        <w:t xml:space="preserve">еспублики </w:t>
      </w:r>
      <w:r w:rsidR="00D570A1" w:rsidRPr="00CD0FF7">
        <w:rPr>
          <w:i/>
          <w:sz w:val="28"/>
          <w:szCs w:val="28"/>
        </w:rPr>
        <w:t>Г</w:t>
      </w:r>
      <w:r w:rsidR="000864FE" w:rsidRPr="00CD0FF7">
        <w:rPr>
          <w:i/>
          <w:sz w:val="28"/>
          <w:szCs w:val="28"/>
        </w:rPr>
        <w:t xml:space="preserve">ермания </w:t>
      </w:r>
      <w:r w:rsidR="00D570A1" w:rsidRPr="00CD0FF7">
        <w:rPr>
          <w:i/>
          <w:sz w:val="28"/>
          <w:szCs w:val="28"/>
        </w:rPr>
        <w:t xml:space="preserve"> и С</w:t>
      </w:r>
      <w:r w:rsidR="000864FE" w:rsidRPr="00CD0FF7">
        <w:rPr>
          <w:i/>
          <w:sz w:val="28"/>
          <w:szCs w:val="28"/>
        </w:rPr>
        <w:t xml:space="preserve">оединенных </w:t>
      </w:r>
      <w:r w:rsidR="00D570A1" w:rsidRPr="00CD0FF7">
        <w:rPr>
          <w:i/>
          <w:sz w:val="28"/>
          <w:szCs w:val="28"/>
        </w:rPr>
        <w:t>Ш</w:t>
      </w:r>
      <w:r w:rsidR="000864FE" w:rsidRPr="00CD0FF7">
        <w:rPr>
          <w:i/>
          <w:sz w:val="28"/>
          <w:szCs w:val="28"/>
        </w:rPr>
        <w:t xml:space="preserve">татов </w:t>
      </w:r>
      <w:r w:rsidR="00D570A1" w:rsidRPr="00CD0FF7">
        <w:rPr>
          <w:i/>
          <w:sz w:val="28"/>
          <w:szCs w:val="28"/>
        </w:rPr>
        <w:t>А</w:t>
      </w:r>
      <w:r w:rsidR="000864FE" w:rsidRPr="00CD0FF7">
        <w:rPr>
          <w:i/>
          <w:sz w:val="28"/>
          <w:szCs w:val="28"/>
        </w:rPr>
        <w:t>мерики»</w:t>
      </w:r>
      <w:r w:rsidR="00D570A1" w:rsidRPr="00CD0FF7">
        <w:rPr>
          <w:i/>
          <w:sz w:val="28"/>
          <w:szCs w:val="28"/>
        </w:rPr>
        <w:t>.</w:t>
      </w:r>
    </w:p>
    <w:p w:rsidR="00AF19D4" w:rsidRPr="00CD0FF7" w:rsidRDefault="00AF19D4" w:rsidP="00AF19D4">
      <w:pPr>
        <w:pStyle w:val="a3"/>
        <w:ind w:firstLine="567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>В начале работы следует указать, како</w:t>
      </w:r>
      <w:r w:rsidR="00E62C34" w:rsidRPr="00CD0FF7">
        <w:rPr>
          <w:b w:val="0"/>
          <w:i w:val="0"/>
          <w:sz w:val="28"/>
          <w:szCs w:val="28"/>
        </w:rPr>
        <w:t xml:space="preserve">й вид партийной системы сложился </w:t>
      </w:r>
      <w:r w:rsidR="00623C46" w:rsidRPr="00CD0FF7">
        <w:rPr>
          <w:b w:val="0"/>
          <w:i w:val="0"/>
          <w:sz w:val="28"/>
          <w:szCs w:val="28"/>
        </w:rPr>
        <w:t>в Федеративной Республике Германия и в С</w:t>
      </w:r>
      <w:r w:rsidR="00336CCE" w:rsidRPr="00CD0FF7">
        <w:rPr>
          <w:b w:val="0"/>
          <w:i w:val="0"/>
          <w:sz w:val="28"/>
          <w:szCs w:val="28"/>
        </w:rPr>
        <w:t xml:space="preserve">оединенных </w:t>
      </w:r>
      <w:r w:rsidR="00623C46" w:rsidRPr="00CD0FF7">
        <w:rPr>
          <w:b w:val="0"/>
          <w:i w:val="0"/>
          <w:sz w:val="28"/>
          <w:szCs w:val="28"/>
        </w:rPr>
        <w:t>Ш</w:t>
      </w:r>
      <w:r w:rsidR="00336CCE" w:rsidRPr="00CD0FF7">
        <w:rPr>
          <w:b w:val="0"/>
          <w:i w:val="0"/>
          <w:sz w:val="28"/>
          <w:szCs w:val="28"/>
        </w:rPr>
        <w:t xml:space="preserve">татах </w:t>
      </w:r>
      <w:r w:rsidR="00623C46" w:rsidRPr="00CD0FF7">
        <w:rPr>
          <w:b w:val="0"/>
          <w:i w:val="0"/>
          <w:sz w:val="28"/>
          <w:szCs w:val="28"/>
        </w:rPr>
        <w:t>А</w:t>
      </w:r>
      <w:r w:rsidR="00336CCE" w:rsidRPr="00CD0FF7">
        <w:rPr>
          <w:b w:val="0"/>
          <w:i w:val="0"/>
          <w:sz w:val="28"/>
          <w:szCs w:val="28"/>
        </w:rPr>
        <w:t>мерики</w:t>
      </w:r>
      <w:r w:rsidR="00623C46" w:rsidRPr="00CD0FF7">
        <w:rPr>
          <w:b w:val="0"/>
          <w:i w:val="0"/>
          <w:sz w:val="28"/>
          <w:szCs w:val="28"/>
        </w:rPr>
        <w:t>.</w:t>
      </w:r>
      <w:r w:rsidR="00336CCE" w:rsidRPr="00CD0FF7">
        <w:rPr>
          <w:b w:val="0"/>
          <w:i w:val="0"/>
          <w:sz w:val="28"/>
          <w:szCs w:val="28"/>
        </w:rPr>
        <w:t xml:space="preserve"> </w:t>
      </w:r>
      <w:r w:rsidR="00623C46" w:rsidRPr="00CD0FF7">
        <w:rPr>
          <w:b w:val="0"/>
          <w:i w:val="0"/>
          <w:sz w:val="28"/>
          <w:szCs w:val="28"/>
        </w:rPr>
        <w:t>Далее необходимо раскрыть юридическую сущность партийных систем ФРГ и США</w:t>
      </w:r>
      <w:r w:rsidR="0006234C" w:rsidRPr="00CD0FF7">
        <w:rPr>
          <w:b w:val="0"/>
          <w:i w:val="0"/>
          <w:sz w:val="28"/>
          <w:szCs w:val="28"/>
        </w:rPr>
        <w:t xml:space="preserve">, </w:t>
      </w:r>
      <w:r w:rsidRPr="00CD0FF7">
        <w:rPr>
          <w:b w:val="0"/>
          <w:i w:val="0"/>
          <w:sz w:val="28"/>
          <w:szCs w:val="28"/>
        </w:rPr>
        <w:t>назвать достоинства и недостатки каждой из систем.</w:t>
      </w:r>
      <w:r w:rsidR="0006234C" w:rsidRPr="00CD0FF7">
        <w:rPr>
          <w:b w:val="0"/>
          <w:i w:val="0"/>
          <w:sz w:val="28"/>
          <w:szCs w:val="28"/>
        </w:rPr>
        <w:t xml:space="preserve"> </w:t>
      </w:r>
      <w:r w:rsidR="00623C46" w:rsidRPr="00CD0FF7">
        <w:rPr>
          <w:b w:val="0"/>
          <w:i w:val="0"/>
          <w:sz w:val="28"/>
          <w:szCs w:val="28"/>
        </w:rPr>
        <w:t>Следует раскрыть вопрос о конституционном регулировании деятельности политических партий в указанных странах.</w:t>
      </w:r>
      <w:r w:rsidR="00336CCE" w:rsidRPr="00CD0FF7">
        <w:rPr>
          <w:b w:val="0"/>
          <w:i w:val="0"/>
          <w:sz w:val="28"/>
          <w:szCs w:val="28"/>
        </w:rPr>
        <w:t xml:space="preserve"> Затем </w:t>
      </w:r>
      <w:r w:rsidR="0006234C" w:rsidRPr="00CD0FF7">
        <w:rPr>
          <w:b w:val="0"/>
          <w:i w:val="0"/>
          <w:sz w:val="28"/>
          <w:szCs w:val="28"/>
        </w:rPr>
        <w:t xml:space="preserve">нужно дать </w:t>
      </w:r>
      <w:r w:rsidR="00336CCE" w:rsidRPr="00CD0FF7">
        <w:rPr>
          <w:b w:val="0"/>
          <w:i w:val="0"/>
          <w:sz w:val="28"/>
          <w:szCs w:val="28"/>
        </w:rPr>
        <w:t xml:space="preserve">правовую </w:t>
      </w:r>
      <w:r w:rsidR="0006234C" w:rsidRPr="00CD0FF7">
        <w:rPr>
          <w:b w:val="0"/>
          <w:i w:val="0"/>
          <w:sz w:val="28"/>
          <w:szCs w:val="28"/>
        </w:rPr>
        <w:t xml:space="preserve">характеристику </w:t>
      </w:r>
      <w:r w:rsidR="00931C17" w:rsidRPr="00CD0FF7">
        <w:rPr>
          <w:b w:val="0"/>
          <w:i w:val="0"/>
          <w:sz w:val="28"/>
          <w:szCs w:val="28"/>
        </w:rPr>
        <w:t xml:space="preserve">ведущим </w:t>
      </w:r>
      <w:r w:rsidR="0006234C" w:rsidRPr="00CD0FF7">
        <w:rPr>
          <w:b w:val="0"/>
          <w:i w:val="0"/>
          <w:sz w:val="28"/>
          <w:szCs w:val="28"/>
        </w:rPr>
        <w:t xml:space="preserve">политическим партиям ФРГ и США. </w:t>
      </w:r>
      <w:r w:rsidRPr="00CD0FF7">
        <w:rPr>
          <w:b w:val="0"/>
          <w:i w:val="0"/>
          <w:sz w:val="28"/>
          <w:szCs w:val="28"/>
        </w:rPr>
        <w:t xml:space="preserve">В качестве примеров надо </w:t>
      </w:r>
      <w:r w:rsidRPr="00CD0FF7">
        <w:rPr>
          <w:b w:val="0"/>
          <w:i w:val="0"/>
          <w:sz w:val="28"/>
          <w:szCs w:val="28"/>
        </w:rPr>
        <w:lastRenderedPageBreak/>
        <w:t xml:space="preserve">проанализировать соответствующие нормы </w:t>
      </w:r>
      <w:r w:rsidR="0006234C" w:rsidRPr="00CD0FF7">
        <w:rPr>
          <w:b w:val="0"/>
          <w:i w:val="0"/>
          <w:sz w:val="28"/>
          <w:szCs w:val="28"/>
        </w:rPr>
        <w:t xml:space="preserve">немецкого </w:t>
      </w:r>
      <w:r w:rsidRPr="00CD0FF7">
        <w:rPr>
          <w:b w:val="0"/>
          <w:i w:val="0"/>
          <w:sz w:val="28"/>
          <w:szCs w:val="28"/>
        </w:rPr>
        <w:t xml:space="preserve">и </w:t>
      </w:r>
      <w:r w:rsidR="0006234C" w:rsidRPr="00CD0FF7">
        <w:rPr>
          <w:b w:val="0"/>
          <w:i w:val="0"/>
          <w:sz w:val="28"/>
          <w:szCs w:val="28"/>
        </w:rPr>
        <w:t>американског</w:t>
      </w:r>
      <w:r w:rsidRPr="00CD0FF7">
        <w:rPr>
          <w:b w:val="0"/>
          <w:i w:val="0"/>
          <w:sz w:val="28"/>
          <w:szCs w:val="28"/>
        </w:rPr>
        <w:t xml:space="preserve">о </w:t>
      </w:r>
      <w:r w:rsidR="0006234C" w:rsidRPr="00CD0FF7">
        <w:rPr>
          <w:b w:val="0"/>
          <w:i w:val="0"/>
          <w:sz w:val="28"/>
          <w:szCs w:val="28"/>
        </w:rPr>
        <w:t xml:space="preserve">конституционного </w:t>
      </w:r>
      <w:r w:rsidRPr="00CD0FF7">
        <w:rPr>
          <w:b w:val="0"/>
          <w:i w:val="0"/>
          <w:sz w:val="28"/>
          <w:szCs w:val="28"/>
        </w:rPr>
        <w:t>законодательства, указанные в списке литературы.</w:t>
      </w:r>
    </w:p>
    <w:p w:rsidR="000864FE" w:rsidRPr="00CD0FF7" w:rsidRDefault="00AF19D4" w:rsidP="000864FE">
      <w:pPr>
        <w:pStyle w:val="a3"/>
        <w:ind w:firstLine="567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>Ж</w:t>
      </w:r>
      <w:r w:rsidR="0006234C" w:rsidRPr="00CD0FF7">
        <w:rPr>
          <w:b w:val="0"/>
          <w:i w:val="0"/>
          <w:sz w:val="28"/>
          <w:szCs w:val="28"/>
        </w:rPr>
        <w:t xml:space="preserve">елательно, чтобы студент указал партийную </w:t>
      </w:r>
      <w:r w:rsidRPr="00CD0FF7">
        <w:rPr>
          <w:b w:val="0"/>
          <w:i w:val="0"/>
          <w:sz w:val="28"/>
          <w:szCs w:val="28"/>
        </w:rPr>
        <w:t xml:space="preserve">систему, которую он считает наиболее </w:t>
      </w:r>
      <w:r w:rsidR="0006234C" w:rsidRPr="00CD0FF7">
        <w:rPr>
          <w:b w:val="0"/>
          <w:i w:val="0"/>
          <w:sz w:val="28"/>
          <w:szCs w:val="28"/>
        </w:rPr>
        <w:t>эффективной</w:t>
      </w:r>
      <w:r w:rsidRPr="00CD0FF7">
        <w:rPr>
          <w:b w:val="0"/>
          <w:i w:val="0"/>
          <w:sz w:val="28"/>
          <w:szCs w:val="28"/>
        </w:rPr>
        <w:t>.</w:t>
      </w:r>
      <w:r w:rsidR="00610DCE" w:rsidRPr="00CD0FF7">
        <w:rPr>
          <w:b w:val="0"/>
          <w:i w:val="0"/>
          <w:sz w:val="28"/>
          <w:szCs w:val="28"/>
        </w:rPr>
        <w:t xml:space="preserve"> </w:t>
      </w:r>
      <w:r w:rsidRPr="00CD0FF7">
        <w:rPr>
          <w:b w:val="0"/>
          <w:i w:val="0"/>
          <w:sz w:val="28"/>
          <w:szCs w:val="28"/>
        </w:rPr>
        <w:t xml:space="preserve">В заключительной части работы </w:t>
      </w:r>
      <w:r w:rsidR="00336CCE" w:rsidRPr="00CD0FF7">
        <w:rPr>
          <w:b w:val="0"/>
          <w:i w:val="0"/>
          <w:sz w:val="28"/>
          <w:szCs w:val="28"/>
        </w:rPr>
        <w:t xml:space="preserve">следует </w:t>
      </w:r>
      <w:r w:rsidR="00610DCE" w:rsidRPr="00CD0FF7">
        <w:rPr>
          <w:b w:val="0"/>
          <w:i w:val="0"/>
          <w:sz w:val="28"/>
          <w:szCs w:val="28"/>
        </w:rPr>
        <w:t>сформулировать сравнительно-правовые выводы проведенного анализа партийных систем ФРГ и США.</w:t>
      </w:r>
    </w:p>
    <w:p w:rsidR="003D0945" w:rsidRPr="00CD0FF7" w:rsidRDefault="000864FE" w:rsidP="000864FE">
      <w:pPr>
        <w:pStyle w:val="a3"/>
        <w:ind w:firstLine="567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>2.</w:t>
      </w:r>
      <w:r w:rsidR="003D0945" w:rsidRPr="00CD0FF7">
        <w:rPr>
          <w:b w:val="0"/>
          <w:i w:val="0"/>
          <w:sz w:val="28"/>
          <w:szCs w:val="28"/>
        </w:rPr>
        <w:t xml:space="preserve"> </w:t>
      </w:r>
      <w:r w:rsidR="00D52050" w:rsidRPr="00CD0FF7">
        <w:rPr>
          <w:b w:val="0"/>
          <w:i w:val="0"/>
          <w:sz w:val="28"/>
          <w:szCs w:val="28"/>
        </w:rPr>
        <w:t>Составьте т</w:t>
      </w:r>
      <w:r w:rsidR="003D0945" w:rsidRPr="00CD0FF7">
        <w:rPr>
          <w:b w:val="0"/>
          <w:i w:val="0"/>
          <w:sz w:val="28"/>
          <w:szCs w:val="28"/>
        </w:rPr>
        <w:t xml:space="preserve">аблицу: </w:t>
      </w:r>
      <w:r w:rsidR="003D0945" w:rsidRPr="00CD0FF7">
        <w:rPr>
          <w:b w:val="0"/>
          <w:sz w:val="28"/>
          <w:szCs w:val="28"/>
        </w:rPr>
        <w:t>«Конституционные характеристики современных зарубежных го</w:t>
      </w:r>
      <w:r w:rsidR="003D0945" w:rsidRPr="00CD0FF7">
        <w:rPr>
          <w:b w:val="0"/>
          <w:sz w:val="28"/>
          <w:szCs w:val="28"/>
        </w:rPr>
        <w:softHyphen/>
        <w:t>сударств»</w:t>
      </w:r>
      <w:r w:rsidR="003D0945" w:rsidRPr="00CD0FF7">
        <w:rPr>
          <w:b w:val="0"/>
          <w:i w:val="0"/>
          <w:sz w:val="28"/>
          <w:szCs w:val="28"/>
        </w:rPr>
        <w:t>.</w:t>
      </w:r>
      <w:r w:rsidR="00B22CBB" w:rsidRPr="00CD0FF7">
        <w:rPr>
          <w:b w:val="0"/>
          <w:i w:val="0"/>
          <w:sz w:val="28"/>
          <w:szCs w:val="28"/>
        </w:rPr>
        <w:t xml:space="preserve"> В таблице следует </w:t>
      </w:r>
      <w:r w:rsidR="0008196F" w:rsidRPr="00CD0FF7">
        <w:rPr>
          <w:b w:val="0"/>
          <w:i w:val="0"/>
          <w:sz w:val="28"/>
          <w:szCs w:val="28"/>
        </w:rPr>
        <w:t>раскрыть юридическое содержание следующих характеристик: демократическое государство; правовое государство; социальное государство; светское государство; экологическое</w:t>
      </w:r>
      <w:r w:rsidR="000417D4" w:rsidRPr="00CD0FF7">
        <w:rPr>
          <w:b w:val="0"/>
          <w:i w:val="0"/>
          <w:sz w:val="28"/>
          <w:szCs w:val="28"/>
        </w:rPr>
        <w:t xml:space="preserve"> </w:t>
      </w:r>
      <w:r w:rsidR="0008196F" w:rsidRPr="00CD0FF7">
        <w:rPr>
          <w:b w:val="0"/>
          <w:i w:val="0"/>
          <w:sz w:val="28"/>
          <w:szCs w:val="28"/>
        </w:rPr>
        <w:t>государство.</w:t>
      </w:r>
      <w:r w:rsidR="009C4ED1" w:rsidRPr="00CD0FF7">
        <w:rPr>
          <w:b w:val="0"/>
          <w:i w:val="0"/>
          <w:sz w:val="28"/>
          <w:szCs w:val="28"/>
        </w:rPr>
        <w:t xml:space="preserve"> </w:t>
      </w:r>
      <w:r w:rsidR="00B22CBB" w:rsidRPr="00CD0FF7">
        <w:rPr>
          <w:b w:val="0"/>
          <w:i w:val="0"/>
          <w:sz w:val="28"/>
          <w:szCs w:val="28"/>
        </w:rPr>
        <w:t xml:space="preserve">При составлении таблицы необходимо указать, каким образом </w:t>
      </w:r>
      <w:r w:rsidR="009C4ED1" w:rsidRPr="00CD0FF7">
        <w:rPr>
          <w:b w:val="0"/>
          <w:i w:val="0"/>
          <w:sz w:val="28"/>
          <w:szCs w:val="28"/>
        </w:rPr>
        <w:t>закрепл</w:t>
      </w:r>
      <w:r w:rsidR="00B22CBB" w:rsidRPr="00CD0FF7">
        <w:rPr>
          <w:b w:val="0"/>
          <w:i w:val="0"/>
          <w:sz w:val="28"/>
          <w:szCs w:val="28"/>
        </w:rPr>
        <w:t xml:space="preserve">яются </w:t>
      </w:r>
      <w:r w:rsidR="009C4ED1" w:rsidRPr="00CD0FF7">
        <w:rPr>
          <w:b w:val="0"/>
          <w:i w:val="0"/>
          <w:sz w:val="28"/>
          <w:szCs w:val="28"/>
        </w:rPr>
        <w:t>указанны</w:t>
      </w:r>
      <w:r w:rsidR="00B22CBB" w:rsidRPr="00CD0FF7">
        <w:rPr>
          <w:b w:val="0"/>
          <w:i w:val="0"/>
          <w:sz w:val="28"/>
          <w:szCs w:val="28"/>
        </w:rPr>
        <w:t>е</w:t>
      </w:r>
      <w:r w:rsidR="009C4ED1" w:rsidRPr="00CD0FF7">
        <w:rPr>
          <w:b w:val="0"/>
          <w:i w:val="0"/>
          <w:sz w:val="28"/>
          <w:szCs w:val="28"/>
        </w:rPr>
        <w:t xml:space="preserve"> характеристик</w:t>
      </w:r>
      <w:r w:rsidR="00B22CBB" w:rsidRPr="00CD0FF7">
        <w:rPr>
          <w:b w:val="0"/>
          <w:i w:val="0"/>
          <w:sz w:val="28"/>
          <w:szCs w:val="28"/>
        </w:rPr>
        <w:t>и</w:t>
      </w:r>
      <w:r w:rsidR="009C4ED1" w:rsidRPr="00CD0FF7">
        <w:rPr>
          <w:b w:val="0"/>
          <w:i w:val="0"/>
          <w:sz w:val="28"/>
          <w:szCs w:val="28"/>
        </w:rPr>
        <w:t xml:space="preserve"> в конституциях зарубежных государств</w:t>
      </w:r>
      <w:r w:rsidR="003D0945" w:rsidRPr="00CD0FF7">
        <w:rPr>
          <w:b w:val="0"/>
          <w:i w:val="0"/>
          <w:sz w:val="28"/>
          <w:szCs w:val="28"/>
        </w:rPr>
        <w:t>.</w:t>
      </w:r>
    </w:p>
    <w:p w:rsidR="007A68FB" w:rsidRPr="00CD0FF7" w:rsidRDefault="007A68FB" w:rsidP="000864FE">
      <w:pPr>
        <w:pStyle w:val="a3"/>
        <w:ind w:firstLine="567"/>
        <w:jc w:val="both"/>
        <w:rPr>
          <w:b w:val="0"/>
          <w:i w:val="0"/>
          <w:sz w:val="28"/>
          <w:szCs w:val="28"/>
        </w:rPr>
      </w:pPr>
    </w:p>
    <w:p w:rsidR="00046578" w:rsidRPr="00CD0FF7" w:rsidRDefault="00046578" w:rsidP="002C07FA">
      <w:pPr>
        <w:ind w:firstLine="705"/>
        <w:jc w:val="both"/>
        <w:rPr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>Тема 6. Формы правления и государственные режимы в зарубежных странах (2 часа)</w:t>
      </w:r>
    </w:p>
    <w:p w:rsidR="00693EBE" w:rsidRPr="00CD0FF7" w:rsidRDefault="00C10CEA" w:rsidP="002C07FA">
      <w:pPr>
        <w:ind w:firstLine="703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1</w:t>
      </w:r>
      <w:r w:rsidR="00693EBE" w:rsidRPr="00CD0FF7">
        <w:rPr>
          <w:sz w:val="28"/>
          <w:szCs w:val="28"/>
        </w:rPr>
        <w:t xml:space="preserve">. Проанализируйте нормы Конституции США </w:t>
      </w:r>
      <w:smartTag w:uri="urn:schemas-microsoft-com:office:smarttags" w:element="metricconverter">
        <w:smartTagPr>
          <w:attr w:name="ProductID" w:val="2012 г"/>
        </w:smartTagPr>
        <w:r w:rsidR="00693EBE" w:rsidRPr="00CD0FF7">
          <w:rPr>
            <w:sz w:val="28"/>
            <w:szCs w:val="28"/>
          </w:rPr>
          <w:t>1787 г</w:t>
        </w:r>
      </w:smartTag>
      <w:r w:rsidR="00693EBE" w:rsidRPr="00CD0FF7">
        <w:rPr>
          <w:sz w:val="28"/>
          <w:szCs w:val="28"/>
        </w:rPr>
        <w:t xml:space="preserve">. и Конституции Италии </w:t>
      </w:r>
      <w:smartTag w:uri="urn:schemas-microsoft-com:office:smarttags" w:element="metricconverter">
        <w:smartTagPr>
          <w:attr w:name="ProductID" w:val="2012 г"/>
        </w:smartTagPr>
        <w:r w:rsidR="00693EBE" w:rsidRPr="00CD0FF7">
          <w:rPr>
            <w:sz w:val="28"/>
            <w:szCs w:val="28"/>
          </w:rPr>
          <w:t>1947 г</w:t>
        </w:r>
      </w:smartTag>
      <w:r w:rsidR="00693EBE" w:rsidRPr="00CD0FF7">
        <w:rPr>
          <w:sz w:val="28"/>
          <w:szCs w:val="28"/>
        </w:rPr>
        <w:t>.,</w:t>
      </w:r>
      <w:r w:rsidR="000F021C" w:rsidRPr="00CD0FF7">
        <w:rPr>
          <w:sz w:val="28"/>
          <w:szCs w:val="28"/>
        </w:rPr>
        <w:t xml:space="preserve"> </w:t>
      </w:r>
      <w:r w:rsidR="00693EBE" w:rsidRPr="00CD0FF7">
        <w:rPr>
          <w:sz w:val="28"/>
          <w:szCs w:val="28"/>
        </w:rPr>
        <w:t>определите форму правления данных государств. Подтвердите Ваше суждение конкретными положениями указанных конституций, регламентирующими взаимоотношения главы государства, исполнительной и законодательной власти.</w:t>
      </w:r>
    </w:p>
    <w:p w:rsidR="00693EBE" w:rsidRPr="00CD0FF7" w:rsidRDefault="00C10CEA" w:rsidP="002C07FA">
      <w:pPr>
        <w:ind w:firstLine="703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2</w:t>
      </w:r>
      <w:r w:rsidR="00693EBE" w:rsidRPr="00CD0FF7">
        <w:rPr>
          <w:sz w:val="28"/>
          <w:szCs w:val="28"/>
        </w:rPr>
        <w:t xml:space="preserve">. </w:t>
      </w:r>
      <w:r w:rsidR="00092002" w:rsidRPr="00CD0FF7">
        <w:rPr>
          <w:sz w:val="28"/>
          <w:szCs w:val="28"/>
        </w:rPr>
        <w:t>Соста</w:t>
      </w:r>
      <w:r w:rsidR="002925C6" w:rsidRPr="00CD0FF7">
        <w:rPr>
          <w:sz w:val="28"/>
          <w:szCs w:val="28"/>
        </w:rPr>
        <w:t xml:space="preserve">вьте сравнительно-правовую </w:t>
      </w:r>
      <w:r w:rsidR="00092002" w:rsidRPr="00CD0FF7">
        <w:rPr>
          <w:sz w:val="28"/>
          <w:szCs w:val="28"/>
        </w:rPr>
        <w:t>таблицу, позволяющую, с вашей точки зрения, четко разграничить демократический, авторитарный и тоталитарный режимы (критерии – по выбору студента).</w:t>
      </w:r>
    </w:p>
    <w:p w:rsidR="00C10CEA" w:rsidRPr="00CD0FF7" w:rsidRDefault="00C10CEA" w:rsidP="00C10CEA">
      <w:pPr>
        <w:ind w:firstLine="705"/>
        <w:jc w:val="both"/>
        <w:rPr>
          <w:b/>
          <w:sz w:val="28"/>
          <w:szCs w:val="28"/>
          <w:u w:val="single"/>
        </w:rPr>
      </w:pPr>
      <w:r w:rsidRPr="00CD0FF7">
        <w:rPr>
          <w:sz w:val="28"/>
          <w:szCs w:val="28"/>
        </w:rPr>
        <w:t>3. Задание по анализу кейса.</w:t>
      </w:r>
    </w:p>
    <w:p w:rsidR="00C10CEA" w:rsidRPr="00CD0FF7" w:rsidRDefault="00C10CEA" w:rsidP="00C10CE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Изучить кейс: «</w:t>
      </w:r>
      <w:r w:rsidR="00F157DA" w:rsidRPr="00CD0FF7">
        <w:rPr>
          <w:sz w:val="28"/>
          <w:szCs w:val="28"/>
        </w:rPr>
        <w:t>Парламент Италии</w:t>
      </w:r>
      <w:r w:rsidR="00685683" w:rsidRPr="00CD0FF7">
        <w:rPr>
          <w:sz w:val="28"/>
          <w:szCs w:val="28"/>
        </w:rPr>
        <w:t xml:space="preserve"> </w:t>
      </w:r>
      <w:r w:rsidR="00F157DA" w:rsidRPr="00CD0FF7">
        <w:rPr>
          <w:sz w:val="28"/>
          <w:szCs w:val="28"/>
        </w:rPr>
        <w:t xml:space="preserve">выразил недоверие </w:t>
      </w:r>
      <w:r w:rsidR="00685683" w:rsidRPr="00CD0FF7">
        <w:rPr>
          <w:sz w:val="28"/>
          <w:szCs w:val="28"/>
        </w:rPr>
        <w:t>П</w:t>
      </w:r>
      <w:r w:rsidR="00F157DA" w:rsidRPr="00CD0FF7">
        <w:rPr>
          <w:sz w:val="28"/>
          <w:szCs w:val="28"/>
        </w:rPr>
        <w:t>равительст</w:t>
      </w:r>
      <w:r w:rsidR="00D81666" w:rsidRPr="00CD0FF7">
        <w:rPr>
          <w:sz w:val="28"/>
          <w:szCs w:val="28"/>
        </w:rPr>
        <w:t xml:space="preserve">ву. Совет </w:t>
      </w:r>
      <w:r w:rsidR="00F157DA" w:rsidRPr="00CD0FF7">
        <w:rPr>
          <w:sz w:val="28"/>
          <w:szCs w:val="28"/>
        </w:rPr>
        <w:t xml:space="preserve">министров ушел в отставку и не попросил </w:t>
      </w:r>
      <w:r w:rsidR="00685683" w:rsidRPr="00CD0FF7">
        <w:rPr>
          <w:sz w:val="28"/>
          <w:szCs w:val="28"/>
        </w:rPr>
        <w:t>П</w:t>
      </w:r>
      <w:r w:rsidR="00F157DA" w:rsidRPr="00CD0FF7">
        <w:rPr>
          <w:sz w:val="28"/>
          <w:szCs w:val="28"/>
        </w:rPr>
        <w:t xml:space="preserve">резидента </w:t>
      </w:r>
      <w:r w:rsidR="00B46408" w:rsidRPr="00CD0FF7">
        <w:rPr>
          <w:sz w:val="28"/>
          <w:szCs w:val="28"/>
        </w:rPr>
        <w:t xml:space="preserve">Итальянской Республики </w:t>
      </w:r>
      <w:r w:rsidR="00F157DA" w:rsidRPr="00CD0FF7">
        <w:rPr>
          <w:sz w:val="28"/>
          <w:szCs w:val="28"/>
        </w:rPr>
        <w:t xml:space="preserve">распустить </w:t>
      </w:r>
      <w:r w:rsidR="00685683" w:rsidRPr="00CD0FF7">
        <w:rPr>
          <w:sz w:val="28"/>
          <w:szCs w:val="28"/>
        </w:rPr>
        <w:t>П</w:t>
      </w:r>
      <w:r w:rsidR="00F157DA" w:rsidRPr="00CD0FF7">
        <w:rPr>
          <w:sz w:val="28"/>
          <w:szCs w:val="28"/>
        </w:rPr>
        <w:t>арламент, а включил в свой состав более половины новых министров, к которым недоверие, естественно, не относилось</w:t>
      </w:r>
      <w:r w:rsidRPr="00CD0FF7">
        <w:rPr>
          <w:sz w:val="28"/>
          <w:szCs w:val="28"/>
        </w:rPr>
        <w:t>».</w:t>
      </w:r>
    </w:p>
    <w:p w:rsidR="00E93531" w:rsidRPr="00CD0FF7" w:rsidRDefault="00F157DA" w:rsidP="00F157DA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Дайте юридическую оценку действиям </w:t>
      </w:r>
      <w:r w:rsidR="00685683" w:rsidRPr="00CD0FF7">
        <w:rPr>
          <w:sz w:val="28"/>
          <w:szCs w:val="28"/>
        </w:rPr>
        <w:t>П</w:t>
      </w:r>
      <w:r w:rsidRPr="00CD0FF7">
        <w:rPr>
          <w:sz w:val="28"/>
          <w:szCs w:val="28"/>
        </w:rPr>
        <w:t>равительства</w:t>
      </w:r>
      <w:r w:rsidR="00B46408" w:rsidRPr="00CD0FF7">
        <w:rPr>
          <w:sz w:val="28"/>
          <w:szCs w:val="28"/>
        </w:rPr>
        <w:t xml:space="preserve"> Италии</w:t>
      </w:r>
      <w:r w:rsidR="000F021C" w:rsidRPr="00CD0FF7">
        <w:rPr>
          <w:sz w:val="28"/>
          <w:szCs w:val="28"/>
        </w:rPr>
        <w:t xml:space="preserve">, </w:t>
      </w:r>
      <w:r w:rsidR="00C10CEA" w:rsidRPr="00CD0FF7">
        <w:rPr>
          <w:sz w:val="28"/>
          <w:szCs w:val="28"/>
        </w:rPr>
        <w:t>подробно ссыла</w:t>
      </w:r>
      <w:r w:rsidR="000F021C" w:rsidRPr="00CD0FF7">
        <w:rPr>
          <w:sz w:val="28"/>
          <w:szCs w:val="28"/>
        </w:rPr>
        <w:t xml:space="preserve">ясь </w:t>
      </w:r>
      <w:r w:rsidR="00C10CEA" w:rsidRPr="00CD0FF7">
        <w:rPr>
          <w:sz w:val="28"/>
          <w:szCs w:val="28"/>
        </w:rPr>
        <w:t xml:space="preserve">на нормы </w:t>
      </w:r>
      <w:r w:rsidRPr="00CD0FF7">
        <w:rPr>
          <w:sz w:val="28"/>
          <w:szCs w:val="28"/>
        </w:rPr>
        <w:t>Конституции Италии 1947 года.</w:t>
      </w:r>
    </w:p>
    <w:p w:rsidR="00F157DA" w:rsidRPr="00CD0FF7" w:rsidRDefault="00F157DA" w:rsidP="00F157DA">
      <w:pPr>
        <w:ind w:firstLine="567"/>
        <w:jc w:val="both"/>
        <w:rPr>
          <w:bCs/>
          <w:iCs/>
          <w:sz w:val="28"/>
          <w:szCs w:val="28"/>
        </w:rPr>
      </w:pPr>
    </w:p>
    <w:p w:rsidR="00046578" w:rsidRPr="00CD0FF7" w:rsidRDefault="00046578" w:rsidP="002C07FA">
      <w:pPr>
        <w:ind w:firstLine="705"/>
        <w:jc w:val="both"/>
        <w:rPr>
          <w:b/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>Тема 7. Выборы, избирательное право и референдум в зарубежных странах (3 часа)</w:t>
      </w:r>
    </w:p>
    <w:p w:rsidR="00BC778B" w:rsidRPr="00CD0FF7" w:rsidRDefault="00E93531" w:rsidP="002C07FA">
      <w:pPr>
        <w:pStyle w:val="a3"/>
        <w:ind w:firstLine="567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bCs w:val="0"/>
          <w:i w:val="0"/>
          <w:iCs w:val="0"/>
          <w:sz w:val="28"/>
          <w:szCs w:val="28"/>
        </w:rPr>
        <w:tab/>
        <w:t>1.</w:t>
      </w:r>
      <w:r w:rsidR="00931C17" w:rsidRPr="00CD0FF7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A54D54" w:rsidRPr="00CD0FF7">
        <w:rPr>
          <w:b w:val="0"/>
          <w:i w:val="0"/>
          <w:sz w:val="28"/>
          <w:szCs w:val="28"/>
        </w:rPr>
        <w:t>Задание к аналитической работе</w:t>
      </w:r>
      <w:r w:rsidR="004C1930" w:rsidRPr="00CD0FF7">
        <w:rPr>
          <w:b w:val="0"/>
          <w:i w:val="0"/>
          <w:sz w:val="28"/>
          <w:szCs w:val="28"/>
        </w:rPr>
        <w:t>:</w:t>
      </w:r>
      <w:r w:rsidR="00232F52" w:rsidRPr="00CD0FF7">
        <w:rPr>
          <w:b w:val="0"/>
          <w:i w:val="0"/>
          <w:sz w:val="28"/>
          <w:szCs w:val="28"/>
        </w:rPr>
        <w:t xml:space="preserve"> </w:t>
      </w:r>
      <w:r w:rsidR="004C1930" w:rsidRPr="00CD0FF7">
        <w:rPr>
          <w:b w:val="0"/>
          <w:i w:val="0"/>
          <w:sz w:val="28"/>
          <w:szCs w:val="28"/>
        </w:rPr>
        <w:t>«</w:t>
      </w:r>
      <w:r w:rsidR="00BC778B" w:rsidRPr="00CD0FF7">
        <w:rPr>
          <w:b w:val="0"/>
          <w:sz w:val="28"/>
          <w:szCs w:val="28"/>
        </w:rPr>
        <w:t>Сравнение</w:t>
      </w:r>
      <w:r w:rsidR="006C26E3" w:rsidRPr="00CD0FF7">
        <w:rPr>
          <w:b w:val="0"/>
          <w:sz w:val="28"/>
          <w:szCs w:val="28"/>
        </w:rPr>
        <w:t xml:space="preserve"> </w:t>
      </w:r>
      <w:r w:rsidR="00BC778B" w:rsidRPr="00CD0FF7">
        <w:rPr>
          <w:b w:val="0"/>
          <w:sz w:val="28"/>
          <w:szCs w:val="28"/>
        </w:rPr>
        <w:t>мажоритарной и пропорциональной избирательных систем</w:t>
      </w:r>
      <w:r w:rsidR="004C1930" w:rsidRPr="00CD0FF7">
        <w:rPr>
          <w:b w:val="0"/>
          <w:sz w:val="28"/>
          <w:szCs w:val="28"/>
        </w:rPr>
        <w:t>»</w:t>
      </w:r>
      <w:r w:rsidR="00BC778B" w:rsidRPr="00CD0FF7">
        <w:rPr>
          <w:b w:val="0"/>
          <w:sz w:val="28"/>
          <w:szCs w:val="28"/>
        </w:rPr>
        <w:t>.</w:t>
      </w:r>
    </w:p>
    <w:p w:rsidR="00BC778B" w:rsidRPr="00CD0FF7" w:rsidRDefault="00BC778B" w:rsidP="002C07FA">
      <w:pPr>
        <w:pStyle w:val="a3"/>
        <w:ind w:firstLine="567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>В начале работы следует указать, какое значение имеет введение того или иного вида избирательной системы для формирования представительного органа. Далее нужно дать определение мажоритарной и пропорциональной избирательных систем, указать их виды, назвать достоинства и недостатки каждой из систем. В качестве примеров надо проанализировать соответствующие нормы французского и итальянского избирательного законодательства, указанные в списке литературы.</w:t>
      </w:r>
    </w:p>
    <w:p w:rsidR="00BC778B" w:rsidRPr="00CD0FF7" w:rsidRDefault="00BC778B" w:rsidP="002C07FA">
      <w:pPr>
        <w:pStyle w:val="a3"/>
        <w:ind w:firstLine="567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>Желательно, чтобы студент указал избирательную систему, которую он считает наиболее справедливой.</w:t>
      </w:r>
      <w:r w:rsidR="00931C17" w:rsidRPr="00CD0FF7">
        <w:rPr>
          <w:b w:val="0"/>
          <w:i w:val="0"/>
          <w:sz w:val="28"/>
          <w:szCs w:val="28"/>
        </w:rPr>
        <w:t xml:space="preserve"> </w:t>
      </w:r>
      <w:r w:rsidRPr="00CD0FF7">
        <w:rPr>
          <w:b w:val="0"/>
          <w:i w:val="0"/>
          <w:sz w:val="28"/>
          <w:szCs w:val="28"/>
        </w:rPr>
        <w:t xml:space="preserve">В заключительной части работы нужно кратко </w:t>
      </w:r>
      <w:r w:rsidRPr="00CD0FF7">
        <w:rPr>
          <w:b w:val="0"/>
          <w:i w:val="0"/>
          <w:sz w:val="28"/>
          <w:szCs w:val="28"/>
        </w:rPr>
        <w:lastRenderedPageBreak/>
        <w:t>охарактеризовать избирательную систему, применяемую для формирования Государственной Думы Федерального Собрания Росси</w:t>
      </w:r>
      <w:r w:rsidR="00931C17" w:rsidRPr="00CD0FF7">
        <w:rPr>
          <w:b w:val="0"/>
          <w:i w:val="0"/>
          <w:sz w:val="28"/>
          <w:szCs w:val="28"/>
        </w:rPr>
        <w:t>йской Федерации</w:t>
      </w:r>
      <w:r w:rsidRPr="00CD0FF7">
        <w:rPr>
          <w:b w:val="0"/>
          <w:i w:val="0"/>
          <w:sz w:val="28"/>
          <w:szCs w:val="28"/>
        </w:rPr>
        <w:t>.</w:t>
      </w:r>
    </w:p>
    <w:p w:rsidR="00A4008B" w:rsidRPr="00CD0FF7" w:rsidRDefault="00A4008B" w:rsidP="002C07FA">
      <w:pPr>
        <w:pStyle w:val="a3"/>
        <w:ind w:firstLine="567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ab/>
        <w:t xml:space="preserve">2. Используя </w:t>
      </w:r>
      <w:r w:rsidR="00941133" w:rsidRPr="00CD0FF7">
        <w:rPr>
          <w:b w:val="0"/>
          <w:i w:val="0"/>
          <w:sz w:val="28"/>
          <w:szCs w:val="28"/>
        </w:rPr>
        <w:t xml:space="preserve">нормы </w:t>
      </w:r>
      <w:r w:rsidRPr="00CD0FF7">
        <w:rPr>
          <w:b w:val="0"/>
          <w:i w:val="0"/>
          <w:sz w:val="28"/>
          <w:szCs w:val="28"/>
        </w:rPr>
        <w:t>конституций 2-3 зарубежных стран</w:t>
      </w:r>
      <w:r w:rsidR="002001F9" w:rsidRPr="00CD0FF7">
        <w:rPr>
          <w:b w:val="0"/>
          <w:i w:val="0"/>
          <w:sz w:val="28"/>
          <w:szCs w:val="28"/>
        </w:rPr>
        <w:t xml:space="preserve">, </w:t>
      </w:r>
      <w:r w:rsidRPr="00CD0FF7">
        <w:rPr>
          <w:b w:val="0"/>
          <w:i w:val="0"/>
          <w:sz w:val="28"/>
          <w:szCs w:val="28"/>
        </w:rPr>
        <w:t xml:space="preserve">дайте характеристику различным видам избирательных цензов и укажите те из них, которые часто используются в настоящее время применительно к активному и пассивному избирательному корпусу при формировании законодательных, исполнительных и судебных органов. </w:t>
      </w:r>
    </w:p>
    <w:p w:rsidR="00E93531" w:rsidRPr="00CD0FF7" w:rsidRDefault="00A4008B" w:rsidP="002C07FA">
      <w:p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ab/>
        <w:t>3</w:t>
      </w:r>
      <w:r w:rsidR="00EB3C28" w:rsidRPr="00CD0FF7">
        <w:rPr>
          <w:bCs/>
          <w:iCs/>
          <w:sz w:val="28"/>
          <w:szCs w:val="28"/>
        </w:rPr>
        <w:t xml:space="preserve">. </w:t>
      </w:r>
      <w:r w:rsidR="006C26E3" w:rsidRPr="00CD0FF7">
        <w:rPr>
          <w:sz w:val="28"/>
          <w:szCs w:val="28"/>
        </w:rPr>
        <w:t xml:space="preserve">Сравните нормы Конституции Италии </w:t>
      </w:r>
      <w:smartTag w:uri="urn:schemas-microsoft-com:office:smarttags" w:element="metricconverter">
        <w:smartTagPr>
          <w:attr w:name="ProductID" w:val="2012 г"/>
        </w:smartTagPr>
        <w:r w:rsidR="006C26E3" w:rsidRPr="00CD0FF7">
          <w:rPr>
            <w:sz w:val="28"/>
            <w:szCs w:val="28"/>
          </w:rPr>
          <w:t>1947 г</w:t>
        </w:r>
      </w:smartTag>
      <w:r w:rsidR="006C26E3" w:rsidRPr="00CD0FF7">
        <w:rPr>
          <w:sz w:val="28"/>
          <w:szCs w:val="28"/>
        </w:rPr>
        <w:t>.</w:t>
      </w:r>
      <w:r w:rsidR="00232F52" w:rsidRPr="00CD0FF7">
        <w:rPr>
          <w:sz w:val="28"/>
          <w:szCs w:val="28"/>
        </w:rPr>
        <w:t xml:space="preserve"> </w:t>
      </w:r>
      <w:r w:rsidR="006C26E3" w:rsidRPr="00CD0FF7">
        <w:rPr>
          <w:sz w:val="28"/>
          <w:szCs w:val="28"/>
        </w:rPr>
        <w:t xml:space="preserve">и Конституции Швейцарии </w:t>
      </w:r>
      <w:smartTag w:uri="urn:schemas-microsoft-com:office:smarttags" w:element="metricconverter">
        <w:smartTagPr>
          <w:attr w:name="ProductID" w:val="2012 г"/>
        </w:smartTagPr>
        <w:r w:rsidR="006C26E3" w:rsidRPr="00CD0FF7">
          <w:rPr>
            <w:sz w:val="28"/>
            <w:szCs w:val="28"/>
          </w:rPr>
          <w:t>1999 г</w:t>
        </w:r>
      </w:smartTag>
      <w:r w:rsidR="006C26E3" w:rsidRPr="00CD0FF7">
        <w:rPr>
          <w:sz w:val="28"/>
          <w:szCs w:val="28"/>
        </w:rPr>
        <w:t>., регламентирующие</w:t>
      </w:r>
      <w:r w:rsidR="00232F52" w:rsidRPr="00CD0FF7">
        <w:rPr>
          <w:sz w:val="28"/>
          <w:szCs w:val="28"/>
        </w:rPr>
        <w:t xml:space="preserve"> </w:t>
      </w:r>
      <w:r w:rsidR="006C26E3" w:rsidRPr="00CD0FF7">
        <w:rPr>
          <w:sz w:val="28"/>
          <w:szCs w:val="28"/>
        </w:rPr>
        <w:t>институт народной инициативы.</w:t>
      </w:r>
      <w:r w:rsidR="00B46408" w:rsidRPr="00CD0FF7">
        <w:rPr>
          <w:sz w:val="28"/>
          <w:szCs w:val="28"/>
        </w:rPr>
        <w:t xml:space="preserve"> </w:t>
      </w:r>
      <w:r w:rsidR="006C26E3" w:rsidRPr="00CD0FF7">
        <w:rPr>
          <w:sz w:val="28"/>
          <w:szCs w:val="28"/>
        </w:rPr>
        <w:t xml:space="preserve">Ответ оформите в виде сравнительно-правовой таблицы. </w:t>
      </w:r>
    </w:p>
    <w:p w:rsidR="00E93531" w:rsidRPr="00CD0FF7" w:rsidRDefault="00E93531" w:rsidP="002C07FA">
      <w:pPr>
        <w:jc w:val="both"/>
        <w:rPr>
          <w:bCs/>
          <w:iCs/>
          <w:sz w:val="28"/>
          <w:szCs w:val="28"/>
        </w:rPr>
      </w:pPr>
    </w:p>
    <w:p w:rsidR="00046578" w:rsidRPr="00CD0FF7" w:rsidRDefault="00046578" w:rsidP="002C07FA">
      <w:pPr>
        <w:ind w:firstLine="705"/>
        <w:jc w:val="both"/>
        <w:rPr>
          <w:b/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>Тема 8. Законодательная власть. Парламент в зарубежных странах (3 часа)</w:t>
      </w:r>
    </w:p>
    <w:p w:rsidR="00CE7994" w:rsidRPr="00CD0FF7" w:rsidRDefault="00E93531" w:rsidP="00652405">
      <w:pPr>
        <w:pStyle w:val="a3"/>
        <w:ind w:firstLine="705"/>
        <w:jc w:val="both"/>
        <w:rPr>
          <w:b w:val="0"/>
          <w:sz w:val="28"/>
          <w:szCs w:val="28"/>
        </w:rPr>
      </w:pPr>
      <w:r w:rsidRPr="00CD0FF7">
        <w:rPr>
          <w:b w:val="0"/>
          <w:bCs w:val="0"/>
          <w:i w:val="0"/>
          <w:iCs w:val="0"/>
          <w:sz w:val="28"/>
          <w:szCs w:val="28"/>
        </w:rPr>
        <w:t>1</w:t>
      </w:r>
      <w:r w:rsidR="00CE7994" w:rsidRPr="00CD0FF7">
        <w:rPr>
          <w:b w:val="0"/>
          <w:bCs w:val="0"/>
          <w:i w:val="0"/>
          <w:iCs w:val="0"/>
          <w:sz w:val="28"/>
          <w:szCs w:val="28"/>
        </w:rPr>
        <w:t xml:space="preserve">. </w:t>
      </w:r>
      <w:r w:rsidR="00B84FA2" w:rsidRPr="00CD0FF7">
        <w:rPr>
          <w:b w:val="0"/>
          <w:i w:val="0"/>
          <w:sz w:val="28"/>
          <w:szCs w:val="28"/>
        </w:rPr>
        <w:t>Задание к аналитической работ</w:t>
      </w:r>
      <w:r w:rsidR="003C7A25" w:rsidRPr="00CD0FF7">
        <w:rPr>
          <w:b w:val="0"/>
          <w:i w:val="0"/>
          <w:sz w:val="28"/>
          <w:szCs w:val="28"/>
        </w:rPr>
        <w:t>е: «</w:t>
      </w:r>
      <w:r w:rsidR="00CE7994" w:rsidRPr="00CD0FF7">
        <w:rPr>
          <w:b w:val="0"/>
          <w:sz w:val="28"/>
          <w:szCs w:val="28"/>
        </w:rPr>
        <w:t xml:space="preserve">Двухпалатная структура парламента в Германии и </w:t>
      </w:r>
      <w:r w:rsidR="00B16380" w:rsidRPr="00CD0FF7">
        <w:rPr>
          <w:b w:val="0"/>
          <w:sz w:val="28"/>
          <w:szCs w:val="28"/>
        </w:rPr>
        <w:t>Франции</w:t>
      </w:r>
      <w:r w:rsidR="00CE7994" w:rsidRPr="00CD0FF7">
        <w:rPr>
          <w:b w:val="0"/>
          <w:sz w:val="28"/>
          <w:szCs w:val="28"/>
        </w:rPr>
        <w:t>: сравнительный анализ</w:t>
      </w:r>
      <w:r w:rsidR="003C7A25" w:rsidRPr="00CD0FF7">
        <w:rPr>
          <w:b w:val="0"/>
          <w:sz w:val="28"/>
          <w:szCs w:val="28"/>
        </w:rPr>
        <w:t>»</w:t>
      </w:r>
      <w:r w:rsidR="00CE7994" w:rsidRPr="00CD0FF7">
        <w:rPr>
          <w:b w:val="0"/>
          <w:sz w:val="28"/>
          <w:szCs w:val="28"/>
        </w:rPr>
        <w:t>.</w:t>
      </w:r>
    </w:p>
    <w:p w:rsidR="003C7A25" w:rsidRPr="00CD0FF7" w:rsidRDefault="00CE7994" w:rsidP="002C07FA">
      <w:pPr>
        <w:pStyle w:val="a3"/>
        <w:ind w:firstLine="567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>Для сравнения выбраны две страны, имеющие разные формы территориального устройства. В начале работы следует рассказать о причинах существования двухпалатной парламентской структуры в унитарных государствах, а затем – в федеративных. Основную часть работы следует посвятить сравнению порядка формирования соответственно нижних и верхних палат</w:t>
      </w:r>
      <w:r w:rsidR="00B16380" w:rsidRPr="00CD0FF7">
        <w:rPr>
          <w:b w:val="0"/>
          <w:i w:val="0"/>
          <w:sz w:val="28"/>
          <w:szCs w:val="28"/>
        </w:rPr>
        <w:t xml:space="preserve"> парламента</w:t>
      </w:r>
      <w:r w:rsidRPr="00CD0FF7">
        <w:rPr>
          <w:b w:val="0"/>
          <w:i w:val="0"/>
          <w:sz w:val="28"/>
          <w:szCs w:val="28"/>
        </w:rPr>
        <w:t xml:space="preserve">, сделав необходимые выводы, </w:t>
      </w:r>
      <w:r w:rsidR="003C7A25" w:rsidRPr="00CD0FF7">
        <w:rPr>
          <w:b w:val="0"/>
          <w:i w:val="0"/>
          <w:sz w:val="28"/>
          <w:szCs w:val="28"/>
        </w:rPr>
        <w:t xml:space="preserve">а </w:t>
      </w:r>
      <w:r w:rsidRPr="00CD0FF7">
        <w:rPr>
          <w:b w:val="0"/>
          <w:i w:val="0"/>
          <w:sz w:val="28"/>
          <w:szCs w:val="28"/>
        </w:rPr>
        <w:t xml:space="preserve">затем сопоставить полномочия нижних и верхних палат </w:t>
      </w:r>
      <w:r w:rsidR="00B16380" w:rsidRPr="00CD0FF7">
        <w:rPr>
          <w:b w:val="0"/>
          <w:i w:val="0"/>
          <w:sz w:val="28"/>
          <w:szCs w:val="28"/>
        </w:rPr>
        <w:t xml:space="preserve">парламента, </w:t>
      </w:r>
      <w:r w:rsidRPr="00CD0FF7">
        <w:rPr>
          <w:b w:val="0"/>
          <w:i w:val="0"/>
          <w:sz w:val="28"/>
          <w:szCs w:val="28"/>
        </w:rPr>
        <w:t>также с</w:t>
      </w:r>
      <w:r w:rsidR="00B16380" w:rsidRPr="00CD0FF7">
        <w:rPr>
          <w:b w:val="0"/>
          <w:i w:val="0"/>
          <w:sz w:val="28"/>
          <w:szCs w:val="28"/>
        </w:rPr>
        <w:t>делав соответствующие</w:t>
      </w:r>
      <w:r w:rsidRPr="00CD0FF7">
        <w:rPr>
          <w:b w:val="0"/>
          <w:i w:val="0"/>
          <w:sz w:val="28"/>
          <w:szCs w:val="28"/>
        </w:rPr>
        <w:t xml:space="preserve"> вывод</w:t>
      </w:r>
      <w:r w:rsidR="00B16380" w:rsidRPr="00CD0FF7">
        <w:rPr>
          <w:b w:val="0"/>
          <w:i w:val="0"/>
          <w:sz w:val="28"/>
          <w:szCs w:val="28"/>
        </w:rPr>
        <w:t>ы</w:t>
      </w:r>
      <w:r w:rsidRPr="00CD0FF7">
        <w:rPr>
          <w:b w:val="0"/>
          <w:i w:val="0"/>
          <w:sz w:val="28"/>
          <w:szCs w:val="28"/>
        </w:rPr>
        <w:t xml:space="preserve">. </w:t>
      </w:r>
    </w:p>
    <w:p w:rsidR="009F4912" w:rsidRPr="00CD0FF7" w:rsidRDefault="00CE7994" w:rsidP="009F4912">
      <w:pPr>
        <w:pStyle w:val="a3"/>
        <w:ind w:firstLine="567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>В заключительной части желательно очень кратко сказать о сходстве структуры парламентов в рассмотренных странах с двухпалатной структурой российского парламента и отметить отличия, дав им оценку.</w:t>
      </w:r>
    </w:p>
    <w:p w:rsidR="00652405" w:rsidRPr="00CD0FF7" w:rsidRDefault="009F4912" w:rsidP="009F4912">
      <w:pPr>
        <w:pStyle w:val="a3"/>
        <w:ind w:firstLine="708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 xml:space="preserve">2. </w:t>
      </w:r>
      <w:r w:rsidR="00652405" w:rsidRPr="00CD0FF7">
        <w:rPr>
          <w:b w:val="0"/>
          <w:i w:val="0"/>
          <w:sz w:val="28"/>
          <w:szCs w:val="28"/>
        </w:rPr>
        <w:t>Подготовьте рецензию на одну из предлагаемых научных статей:</w:t>
      </w:r>
    </w:p>
    <w:p w:rsidR="00880B01" w:rsidRPr="00CD0FF7" w:rsidRDefault="00880B01" w:rsidP="00E86237">
      <w:pPr>
        <w:numPr>
          <w:ilvl w:val="0"/>
          <w:numId w:val="97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Чиркин В.Е. Способы формирования верхних палат современного парламента: достоинства и недостатки // Гражданин и право. 2012. № 7. С. 3 – 11.</w:t>
      </w:r>
    </w:p>
    <w:p w:rsidR="003F1397" w:rsidRPr="00CD0FF7" w:rsidRDefault="003F1397" w:rsidP="00E86237">
      <w:pPr>
        <w:numPr>
          <w:ilvl w:val="0"/>
          <w:numId w:val="97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Чиркин В.Е. О способах формирования депутатского корпуса представительных органов // Гражданин и право. 2013. № 3. С. 3 – 12.</w:t>
      </w:r>
      <w:r w:rsidRPr="00CD0FF7">
        <w:rPr>
          <w:sz w:val="28"/>
          <w:szCs w:val="28"/>
        </w:rPr>
        <w:t xml:space="preserve"> </w:t>
      </w:r>
    </w:p>
    <w:p w:rsidR="00E93531" w:rsidRPr="00CD0FF7" w:rsidRDefault="00E93531" w:rsidP="002C07FA">
      <w:pPr>
        <w:ind w:firstLine="705"/>
        <w:jc w:val="both"/>
        <w:rPr>
          <w:bCs/>
          <w:iCs/>
          <w:sz w:val="28"/>
          <w:szCs w:val="28"/>
        </w:rPr>
      </w:pPr>
    </w:p>
    <w:p w:rsidR="00046578" w:rsidRPr="00CD0FF7" w:rsidRDefault="00046578" w:rsidP="002C07FA">
      <w:pPr>
        <w:ind w:firstLine="705"/>
        <w:jc w:val="both"/>
        <w:rPr>
          <w:b/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>Тема 9. Исполнительная власть. Глава государства и правительство в зарубежных странах (3 часа)</w:t>
      </w:r>
    </w:p>
    <w:p w:rsidR="00133ED9" w:rsidRPr="00CD0FF7" w:rsidRDefault="00DE1FBE" w:rsidP="004D5BB2">
      <w:pPr>
        <w:tabs>
          <w:tab w:val="left" w:pos="915"/>
        </w:tabs>
        <w:ind w:firstLine="709"/>
        <w:jc w:val="both"/>
        <w:rPr>
          <w:i/>
          <w:sz w:val="28"/>
          <w:szCs w:val="28"/>
        </w:rPr>
      </w:pPr>
      <w:r w:rsidRPr="00CD0FF7">
        <w:rPr>
          <w:sz w:val="28"/>
          <w:szCs w:val="28"/>
        </w:rPr>
        <w:t>1</w:t>
      </w:r>
      <w:r w:rsidRPr="00CD0FF7">
        <w:rPr>
          <w:bCs/>
          <w:i/>
          <w:iCs/>
          <w:sz w:val="28"/>
          <w:szCs w:val="28"/>
        </w:rPr>
        <w:t>.</w:t>
      </w:r>
      <w:r w:rsidR="004D5BB2" w:rsidRPr="00CD0FF7">
        <w:rPr>
          <w:bCs/>
          <w:iCs/>
          <w:sz w:val="28"/>
          <w:szCs w:val="28"/>
        </w:rPr>
        <w:t xml:space="preserve"> </w:t>
      </w:r>
      <w:r w:rsidR="00B84FA2" w:rsidRPr="00CD0FF7">
        <w:rPr>
          <w:sz w:val="28"/>
          <w:szCs w:val="28"/>
        </w:rPr>
        <w:t>Задание к аналитической работе</w:t>
      </w:r>
      <w:r w:rsidR="00232F52" w:rsidRPr="00CD0FF7">
        <w:rPr>
          <w:sz w:val="28"/>
          <w:szCs w:val="28"/>
        </w:rPr>
        <w:t>: «</w:t>
      </w:r>
      <w:r w:rsidR="00133ED9" w:rsidRPr="00CD0FF7">
        <w:rPr>
          <w:i/>
          <w:sz w:val="28"/>
          <w:szCs w:val="28"/>
        </w:rPr>
        <w:t>Исполнительная власть в Соединенном Королевстве</w:t>
      </w:r>
      <w:r w:rsidR="00024D61" w:rsidRPr="00CD0FF7">
        <w:rPr>
          <w:i/>
          <w:sz w:val="28"/>
          <w:szCs w:val="28"/>
        </w:rPr>
        <w:t xml:space="preserve"> Великобритании </w:t>
      </w:r>
      <w:r w:rsidR="00133ED9" w:rsidRPr="00CD0FF7">
        <w:rPr>
          <w:i/>
          <w:sz w:val="28"/>
          <w:szCs w:val="28"/>
        </w:rPr>
        <w:t>и в США: сравнительный анализ</w:t>
      </w:r>
      <w:r w:rsidR="00232F52" w:rsidRPr="00CD0FF7">
        <w:rPr>
          <w:i/>
          <w:sz w:val="28"/>
          <w:szCs w:val="28"/>
        </w:rPr>
        <w:t>»</w:t>
      </w:r>
      <w:r w:rsidR="00133ED9" w:rsidRPr="00CD0FF7">
        <w:rPr>
          <w:i/>
          <w:sz w:val="28"/>
          <w:szCs w:val="28"/>
        </w:rPr>
        <w:t>.</w:t>
      </w:r>
    </w:p>
    <w:p w:rsidR="00133ED9" w:rsidRPr="00CD0FF7" w:rsidRDefault="00133ED9" w:rsidP="002C07FA">
      <w:pPr>
        <w:pStyle w:val="a3"/>
        <w:ind w:firstLine="567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 xml:space="preserve">Для сравнения выбраны страны с различными формами правления. Начинать работу следует с определения исполнительной власти, ее задач и функций, а также указания органов, которыми она осуществляется </w:t>
      </w:r>
      <w:r w:rsidR="00B46408" w:rsidRPr="00CD0FF7">
        <w:rPr>
          <w:b w:val="0"/>
          <w:i w:val="0"/>
          <w:sz w:val="28"/>
          <w:szCs w:val="28"/>
        </w:rPr>
        <w:t>при различных формах правления. Основн</w:t>
      </w:r>
      <w:r w:rsidRPr="00CD0FF7">
        <w:rPr>
          <w:b w:val="0"/>
          <w:i w:val="0"/>
          <w:sz w:val="28"/>
          <w:szCs w:val="28"/>
        </w:rPr>
        <w:t>ая часть работы должна быть посвящена сравнительному анализу конституционных положений о порядке формирования, полномочиях и ответственности органов исполнительной власти в обеих странах с соответствующ</w:t>
      </w:r>
      <w:r w:rsidR="00B9739F" w:rsidRPr="00CD0FF7">
        <w:rPr>
          <w:b w:val="0"/>
          <w:i w:val="0"/>
          <w:sz w:val="28"/>
          <w:szCs w:val="28"/>
        </w:rPr>
        <w:t xml:space="preserve">ими частными и общими выводами. </w:t>
      </w:r>
      <w:r w:rsidR="00B9739F" w:rsidRPr="00CD0FF7">
        <w:rPr>
          <w:b w:val="0"/>
          <w:i w:val="0"/>
          <w:sz w:val="28"/>
          <w:szCs w:val="28"/>
        </w:rPr>
        <w:lastRenderedPageBreak/>
        <w:t xml:space="preserve">Также следует </w:t>
      </w:r>
      <w:r w:rsidRPr="00CD0FF7">
        <w:rPr>
          <w:b w:val="0"/>
          <w:i w:val="0"/>
          <w:sz w:val="28"/>
          <w:szCs w:val="28"/>
        </w:rPr>
        <w:t>сравнить государственные и политические режимы</w:t>
      </w:r>
      <w:r w:rsidR="00B9739F" w:rsidRPr="00CD0FF7">
        <w:rPr>
          <w:b w:val="0"/>
          <w:i w:val="0"/>
          <w:sz w:val="28"/>
          <w:szCs w:val="28"/>
        </w:rPr>
        <w:t xml:space="preserve"> этих государств</w:t>
      </w:r>
      <w:r w:rsidRPr="00CD0FF7">
        <w:rPr>
          <w:b w:val="0"/>
          <w:i w:val="0"/>
          <w:sz w:val="28"/>
          <w:szCs w:val="28"/>
        </w:rPr>
        <w:t>.</w:t>
      </w:r>
    </w:p>
    <w:p w:rsidR="00133ED9" w:rsidRPr="00CD0FF7" w:rsidRDefault="008D68DA" w:rsidP="002C07FA">
      <w:pPr>
        <w:pStyle w:val="a3"/>
        <w:ind w:firstLine="567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 xml:space="preserve">В заключительной части </w:t>
      </w:r>
      <w:r w:rsidR="00133ED9" w:rsidRPr="00CD0FF7">
        <w:rPr>
          <w:b w:val="0"/>
          <w:i w:val="0"/>
          <w:sz w:val="28"/>
          <w:szCs w:val="28"/>
        </w:rPr>
        <w:t>работ</w:t>
      </w:r>
      <w:r w:rsidRPr="00CD0FF7">
        <w:rPr>
          <w:b w:val="0"/>
          <w:i w:val="0"/>
          <w:sz w:val="28"/>
          <w:szCs w:val="28"/>
        </w:rPr>
        <w:t>ы</w:t>
      </w:r>
      <w:r w:rsidR="00133ED9" w:rsidRPr="00CD0FF7">
        <w:rPr>
          <w:b w:val="0"/>
          <w:i w:val="0"/>
          <w:sz w:val="28"/>
          <w:szCs w:val="28"/>
        </w:rPr>
        <w:t xml:space="preserve"> желательно провести краткое сопоставление с исполнительной властью в Р</w:t>
      </w:r>
      <w:r w:rsidRPr="00CD0FF7">
        <w:rPr>
          <w:b w:val="0"/>
          <w:i w:val="0"/>
          <w:sz w:val="28"/>
          <w:szCs w:val="28"/>
        </w:rPr>
        <w:t xml:space="preserve">оссийской </w:t>
      </w:r>
      <w:r w:rsidR="00133ED9" w:rsidRPr="00CD0FF7">
        <w:rPr>
          <w:b w:val="0"/>
          <w:i w:val="0"/>
          <w:sz w:val="28"/>
          <w:szCs w:val="28"/>
        </w:rPr>
        <w:t>Ф</w:t>
      </w:r>
      <w:r w:rsidRPr="00CD0FF7">
        <w:rPr>
          <w:b w:val="0"/>
          <w:i w:val="0"/>
          <w:sz w:val="28"/>
          <w:szCs w:val="28"/>
        </w:rPr>
        <w:t>едерации</w:t>
      </w:r>
      <w:r w:rsidR="00133ED9" w:rsidRPr="00CD0FF7">
        <w:rPr>
          <w:b w:val="0"/>
          <w:i w:val="0"/>
          <w:sz w:val="28"/>
          <w:szCs w:val="28"/>
        </w:rPr>
        <w:t>.</w:t>
      </w:r>
    </w:p>
    <w:p w:rsidR="004D5BB2" w:rsidRPr="00CD0FF7" w:rsidRDefault="004D5BB2" w:rsidP="004D5BB2">
      <w:pPr>
        <w:ind w:firstLine="705"/>
        <w:jc w:val="both"/>
        <w:rPr>
          <w:b/>
          <w:sz w:val="28"/>
          <w:szCs w:val="28"/>
          <w:u w:val="single"/>
        </w:rPr>
      </w:pPr>
      <w:r w:rsidRPr="00CD0FF7">
        <w:rPr>
          <w:b/>
          <w:i/>
          <w:sz w:val="28"/>
          <w:szCs w:val="28"/>
        </w:rPr>
        <w:tab/>
      </w:r>
      <w:r w:rsidRPr="00CD0FF7">
        <w:rPr>
          <w:sz w:val="28"/>
          <w:szCs w:val="28"/>
        </w:rPr>
        <w:t>2. Задание по анализу кейса.</w:t>
      </w:r>
    </w:p>
    <w:p w:rsidR="004D5BB2" w:rsidRPr="00CD0FF7" w:rsidRDefault="004D5BB2" w:rsidP="004D5BB2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Изучить кейс: «</w:t>
      </w:r>
      <w:r w:rsidR="0056749C" w:rsidRPr="00CD0FF7">
        <w:rPr>
          <w:sz w:val="28"/>
          <w:szCs w:val="28"/>
        </w:rPr>
        <w:t>Президент Франции заслушал отчет премьер-министра и издал декрет об отставке Правительства.</w:t>
      </w:r>
      <w:r w:rsidR="00994A50" w:rsidRPr="00CD0FF7">
        <w:rPr>
          <w:sz w:val="28"/>
          <w:szCs w:val="28"/>
        </w:rPr>
        <w:t xml:space="preserve"> </w:t>
      </w:r>
      <w:r w:rsidR="0087035E" w:rsidRPr="00CD0FF7">
        <w:rPr>
          <w:sz w:val="28"/>
          <w:szCs w:val="28"/>
        </w:rPr>
        <w:t xml:space="preserve">Парламентское большинство Национального Собрания выступило против решения главы государства и приняло резолюцию о доверии Правительству. </w:t>
      </w:r>
      <w:r w:rsidR="00A04886" w:rsidRPr="00CD0FF7">
        <w:rPr>
          <w:sz w:val="28"/>
          <w:szCs w:val="28"/>
        </w:rPr>
        <w:t>Сенат</w:t>
      </w:r>
      <w:r w:rsidR="004D0763" w:rsidRPr="00CD0FF7">
        <w:rPr>
          <w:sz w:val="28"/>
          <w:szCs w:val="28"/>
        </w:rPr>
        <w:t xml:space="preserve">, </w:t>
      </w:r>
      <w:r w:rsidR="00A04886" w:rsidRPr="00CD0FF7">
        <w:rPr>
          <w:sz w:val="28"/>
          <w:szCs w:val="28"/>
        </w:rPr>
        <w:t>в</w:t>
      </w:r>
      <w:r w:rsidR="0087035E" w:rsidRPr="00CD0FF7">
        <w:rPr>
          <w:sz w:val="28"/>
          <w:szCs w:val="28"/>
        </w:rPr>
        <w:t>ерхняя палата парламента</w:t>
      </w:r>
      <w:r w:rsidR="004D0763" w:rsidRPr="00CD0FF7">
        <w:rPr>
          <w:sz w:val="28"/>
          <w:szCs w:val="28"/>
        </w:rPr>
        <w:t xml:space="preserve">, </w:t>
      </w:r>
      <w:r w:rsidR="0087035E" w:rsidRPr="00CD0FF7">
        <w:rPr>
          <w:sz w:val="28"/>
          <w:szCs w:val="28"/>
        </w:rPr>
        <w:t>обратился в Конституционный Совет</w:t>
      </w:r>
      <w:r w:rsidR="00A33A09" w:rsidRPr="00CD0FF7">
        <w:rPr>
          <w:sz w:val="28"/>
          <w:szCs w:val="28"/>
        </w:rPr>
        <w:t xml:space="preserve"> Франции</w:t>
      </w:r>
      <w:r w:rsidR="0087035E" w:rsidRPr="00CD0FF7">
        <w:rPr>
          <w:sz w:val="28"/>
          <w:szCs w:val="28"/>
        </w:rPr>
        <w:t>, заявив о неконституционн</w:t>
      </w:r>
      <w:r w:rsidR="004D0763" w:rsidRPr="00CD0FF7">
        <w:rPr>
          <w:sz w:val="28"/>
          <w:szCs w:val="28"/>
        </w:rPr>
        <w:t>ых</w:t>
      </w:r>
      <w:r w:rsidR="0087035E" w:rsidRPr="00CD0FF7">
        <w:rPr>
          <w:sz w:val="28"/>
          <w:szCs w:val="28"/>
        </w:rPr>
        <w:t xml:space="preserve"> действи</w:t>
      </w:r>
      <w:r w:rsidR="004D0763" w:rsidRPr="00CD0FF7">
        <w:rPr>
          <w:sz w:val="28"/>
          <w:szCs w:val="28"/>
        </w:rPr>
        <w:t>ях</w:t>
      </w:r>
      <w:r w:rsidR="0087035E" w:rsidRPr="00CD0FF7">
        <w:rPr>
          <w:sz w:val="28"/>
          <w:szCs w:val="28"/>
        </w:rPr>
        <w:t xml:space="preserve"> Президента</w:t>
      </w:r>
      <w:r w:rsidRPr="00CD0FF7">
        <w:rPr>
          <w:sz w:val="28"/>
          <w:szCs w:val="28"/>
        </w:rPr>
        <w:t>».</w:t>
      </w:r>
    </w:p>
    <w:p w:rsidR="004D5BB2" w:rsidRPr="00CD0FF7" w:rsidRDefault="004D5BB2" w:rsidP="004D5BB2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Разрешите данный конституционно-правовой спор. При разрешении спора необходимо подробно ссылаться на нормы </w:t>
      </w:r>
      <w:r w:rsidR="0087035E" w:rsidRPr="00CD0FF7">
        <w:rPr>
          <w:sz w:val="28"/>
          <w:szCs w:val="28"/>
        </w:rPr>
        <w:t>Конституции Франции 1958</w:t>
      </w:r>
      <w:r w:rsidRPr="00CD0FF7">
        <w:rPr>
          <w:sz w:val="28"/>
          <w:szCs w:val="28"/>
        </w:rPr>
        <w:t xml:space="preserve"> года.</w:t>
      </w:r>
    </w:p>
    <w:p w:rsidR="00DE1FBE" w:rsidRPr="00CD0FF7" w:rsidRDefault="004D5BB2" w:rsidP="002C07FA">
      <w:pPr>
        <w:pStyle w:val="a3"/>
        <w:ind w:firstLine="705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>3</w:t>
      </w:r>
      <w:r w:rsidR="00DE1FBE" w:rsidRPr="00CD0FF7">
        <w:rPr>
          <w:b w:val="0"/>
          <w:i w:val="0"/>
          <w:sz w:val="28"/>
          <w:szCs w:val="28"/>
        </w:rPr>
        <w:t>. Раскройте содержание процедуры отрешения Президента США от должности (импичмента) в соответствии с нормами Конституции США 1787 года. Сравните процедуру импичмента Президента США с процедурой импичмента Президента Франции, ссылаясь на конкретные нормы Конституции США 1787 года и Конституции Франции 1958 года.</w:t>
      </w:r>
    </w:p>
    <w:p w:rsidR="00F96C6D" w:rsidRPr="00CD0FF7" w:rsidRDefault="00045069" w:rsidP="002C07FA">
      <w:pPr>
        <w:pStyle w:val="a3"/>
        <w:ind w:firstLine="705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 xml:space="preserve">4. Используя нормы </w:t>
      </w:r>
      <w:r w:rsidR="00F96C6D" w:rsidRPr="00CD0FF7">
        <w:rPr>
          <w:b w:val="0"/>
          <w:i w:val="0"/>
          <w:sz w:val="28"/>
          <w:szCs w:val="28"/>
        </w:rPr>
        <w:t xml:space="preserve">конституций </w:t>
      </w:r>
      <w:r w:rsidR="00A04886" w:rsidRPr="00CD0FF7">
        <w:rPr>
          <w:b w:val="0"/>
          <w:i w:val="0"/>
          <w:sz w:val="28"/>
          <w:szCs w:val="28"/>
        </w:rPr>
        <w:t xml:space="preserve">зарубежных стран </w:t>
      </w:r>
      <w:r w:rsidR="00F96C6D" w:rsidRPr="00CD0FF7">
        <w:rPr>
          <w:b w:val="0"/>
          <w:i w:val="0"/>
          <w:sz w:val="28"/>
          <w:szCs w:val="28"/>
        </w:rPr>
        <w:t>и учебную литературу, дайте характеристику основных полномочий главы государства в странах с различными формами правления. Опишите порядок их осуществления.</w:t>
      </w:r>
      <w:r w:rsidR="00A04886" w:rsidRPr="00CD0FF7">
        <w:rPr>
          <w:b w:val="0"/>
          <w:i w:val="0"/>
          <w:sz w:val="28"/>
          <w:szCs w:val="28"/>
        </w:rPr>
        <w:t xml:space="preserve"> </w:t>
      </w:r>
    </w:p>
    <w:p w:rsidR="00E93531" w:rsidRPr="00CD0FF7" w:rsidRDefault="00E93531" w:rsidP="002C07FA">
      <w:pPr>
        <w:ind w:firstLine="705"/>
        <w:jc w:val="both"/>
        <w:rPr>
          <w:bCs/>
          <w:iCs/>
          <w:sz w:val="28"/>
          <w:szCs w:val="28"/>
        </w:rPr>
      </w:pPr>
    </w:p>
    <w:p w:rsidR="00046578" w:rsidRPr="00CD0FF7" w:rsidRDefault="00046578" w:rsidP="002C07FA">
      <w:pPr>
        <w:ind w:firstLine="705"/>
        <w:jc w:val="both"/>
        <w:rPr>
          <w:b/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 xml:space="preserve">Тема 10. </w:t>
      </w:r>
      <w:r w:rsidR="00CC0459" w:rsidRPr="00CD0FF7">
        <w:rPr>
          <w:b/>
          <w:bCs/>
          <w:iCs/>
          <w:sz w:val="28"/>
          <w:szCs w:val="28"/>
        </w:rPr>
        <w:t>Судебная власть. Институт конституционного контроля в зарубежных странах (3 часа)</w:t>
      </w:r>
    </w:p>
    <w:p w:rsidR="004028D8" w:rsidRPr="00CD0FF7" w:rsidRDefault="00E93531" w:rsidP="00967204">
      <w:pPr>
        <w:ind w:firstLine="708"/>
        <w:jc w:val="both"/>
        <w:rPr>
          <w:i/>
          <w:sz w:val="28"/>
          <w:szCs w:val="28"/>
        </w:rPr>
      </w:pPr>
      <w:r w:rsidRPr="00CD0FF7">
        <w:rPr>
          <w:bCs/>
          <w:iCs/>
          <w:sz w:val="28"/>
          <w:szCs w:val="28"/>
        </w:rPr>
        <w:t>1.</w:t>
      </w:r>
      <w:r w:rsidR="00B81467" w:rsidRPr="00CD0FF7">
        <w:rPr>
          <w:bCs/>
          <w:iCs/>
          <w:sz w:val="28"/>
          <w:szCs w:val="28"/>
        </w:rPr>
        <w:t xml:space="preserve"> </w:t>
      </w:r>
      <w:r w:rsidR="004028D8" w:rsidRPr="00CD0FF7">
        <w:rPr>
          <w:sz w:val="28"/>
          <w:szCs w:val="28"/>
        </w:rPr>
        <w:t xml:space="preserve">Задание к аналитической работе: </w:t>
      </w:r>
      <w:r w:rsidR="004028D8" w:rsidRPr="00CD0FF7">
        <w:rPr>
          <w:i/>
          <w:sz w:val="28"/>
          <w:szCs w:val="28"/>
        </w:rPr>
        <w:t>«</w:t>
      </w:r>
      <w:r w:rsidR="00B81467" w:rsidRPr="00CD0FF7">
        <w:rPr>
          <w:i/>
          <w:sz w:val="28"/>
          <w:szCs w:val="28"/>
        </w:rPr>
        <w:t>И</w:t>
      </w:r>
      <w:r w:rsidR="004028D8" w:rsidRPr="00CD0FF7">
        <w:rPr>
          <w:i/>
          <w:sz w:val="28"/>
          <w:szCs w:val="28"/>
        </w:rPr>
        <w:t>нститут</w:t>
      </w:r>
      <w:r w:rsidR="00B81467" w:rsidRPr="00CD0FF7">
        <w:rPr>
          <w:i/>
          <w:sz w:val="28"/>
          <w:szCs w:val="28"/>
        </w:rPr>
        <w:t xml:space="preserve"> </w:t>
      </w:r>
      <w:r w:rsidR="004028D8" w:rsidRPr="00CD0FF7">
        <w:rPr>
          <w:i/>
          <w:sz w:val="28"/>
          <w:szCs w:val="28"/>
        </w:rPr>
        <w:t>конституционного контроля в Федеративной Республике Германия и во Франции</w:t>
      </w:r>
      <w:r w:rsidR="00B81467" w:rsidRPr="00CD0FF7">
        <w:rPr>
          <w:i/>
          <w:sz w:val="28"/>
          <w:szCs w:val="28"/>
        </w:rPr>
        <w:t>:</w:t>
      </w:r>
      <w:r w:rsidR="00E115AC" w:rsidRPr="00CD0FF7">
        <w:rPr>
          <w:i/>
          <w:sz w:val="28"/>
          <w:szCs w:val="28"/>
        </w:rPr>
        <w:t xml:space="preserve"> </w:t>
      </w:r>
      <w:r w:rsidR="00B81467" w:rsidRPr="00CD0FF7">
        <w:rPr>
          <w:i/>
          <w:sz w:val="28"/>
          <w:szCs w:val="28"/>
        </w:rPr>
        <w:t>сравнительный анализ</w:t>
      </w:r>
      <w:r w:rsidR="004028D8" w:rsidRPr="00CD0FF7">
        <w:rPr>
          <w:i/>
          <w:sz w:val="28"/>
          <w:szCs w:val="28"/>
        </w:rPr>
        <w:t>».</w:t>
      </w:r>
      <w:r w:rsidR="00B81467" w:rsidRPr="00CD0FF7">
        <w:rPr>
          <w:sz w:val="28"/>
          <w:szCs w:val="28"/>
        </w:rPr>
        <w:t xml:space="preserve"> </w:t>
      </w:r>
    </w:p>
    <w:p w:rsidR="004028D8" w:rsidRPr="00CD0FF7" w:rsidRDefault="004028D8" w:rsidP="004028D8">
      <w:pPr>
        <w:pStyle w:val="a3"/>
        <w:ind w:firstLine="567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>В начале работы следует</w:t>
      </w:r>
      <w:r w:rsidR="004B599A" w:rsidRPr="00CD0FF7">
        <w:rPr>
          <w:b w:val="0"/>
          <w:i w:val="0"/>
          <w:sz w:val="28"/>
          <w:szCs w:val="28"/>
        </w:rPr>
        <w:t xml:space="preserve"> остановиться на особенностях конституционного контроля </w:t>
      </w:r>
      <w:r w:rsidRPr="00CD0FF7">
        <w:rPr>
          <w:b w:val="0"/>
          <w:i w:val="0"/>
          <w:sz w:val="28"/>
          <w:szCs w:val="28"/>
        </w:rPr>
        <w:t>в Федеративной Республике Германия и во Франции.</w:t>
      </w:r>
      <w:r w:rsidR="009D5E55" w:rsidRPr="00CD0FF7">
        <w:rPr>
          <w:b w:val="0"/>
          <w:i w:val="0"/>
          <w:sz w:val="28"/>
          <w:szCs w:val="28"/>
        </w:rPr>
        <w:t xml:space="preserve"> </w:t>
      </w:r>
      <w:r w:rsidRPr="00CD0FF7">
        <w:rPr>
          <w:b w:val="0"/>
          <w:i w:val="0"/>
          <w:sz w:val="28"/>
          <w:szCs w:val="28"/>
        </w:rPr>
        <w:t xml:space="preserve">Далее необходимо раскрыть </w:t>
      </w:r>
      <w:r w:rsidR="00087AA1" w:rsidRPr="00CD0FF7">
        <w:rPr>
          <w:b w:val="0"/>
          <w:i w:val="0"/>
          <w:sz w:val="28"/>
          <w:szCs w:val="28"/>
        </w:rPr>
        <w:t>конституционно-правовой статус Федерального конституционного суда Германии и Конституционного совета Франции</w:t>
      </w:r>
      <w:r w:rsidRPr="00CD0FF7">
        <w:rPr>
          <w:b w:val="0"/>
          <w:i w:val="0"/>
          <w:sz w:val="28"/>
          <w:szCs w:val="28"/>
        </w:rPr>
        <w:t>.</w:t>
      </w:r>
      <w:r w:rsidR="00EA4FDF" w:rsidRPr="00CD0FF7">
        <w:rPr>
          <w:b w:val="0"/>
          <w:i w:val="0"/>
          <w:sz w:val="28"/>
          <w:szCs w:val="28"/>
        </w:rPr>
        <w:t xml:space="preserve"> Для этого необходимо рассмотреть </w:t>
      </w:r>
      <w:r w:rsidR="00087AA1" w:rsidRPr="00CD0FF7">
        <w:rPr>
          <w:b w:val="0"/>
          <w:i w:val="0"/>
          <w:sz w:val="28"/>
          <w:szCs w:val="28"/>
        </w:rPr>
        <w:t>порядок формирования</w:t>
      </w:r>
      <w:r w:rsidR="009D5E55" w:rsidRPr="00CD0FF7">
        <w:rPr>
          <w:b w:val="0"/>
          <w:i w:val="0"/>
          <w:sz w:val="28"/>
          <w:szCs w:val="28"/>
        </w:rPr>
        <w:t xml:space="preserve"> и </w:t>
      </w:r>
      <w:r w:rsidR="00087AA1" w:rsidRPr="00CD0FF7">
        <w:rPr>
          <w:b w:val="0"/>
          <w:i w:val="0"/>
          <w:sz w:val="28"/>
          <w:szCs w:val="28"/>
        </w:rPr>
        <w:t xml:space="preserve">вопросы компетенции </w:t>
      </w:r>
      <w:r w:rsidR="00EA4FDF" w:rsidRPr="00CD0FF7">
        <w:rPr>
          <w:b w:val="0"/>
          <w:i w:val="0"/>
          <w:sz w:val="28"/>
          <w:szCs w:val="28"/>
        </w:rPr>
        <w:t xml:space="preserve">данных </w:t>
      </w:r>
      <w:r w:rsidR="00087AA1" w:rsidRPr="00CD0FF7">
        <w:rPr>
          <w:b w:val="0"/>
          <w:i w:val="0"/>
          <w:sz w:val="28"/>
          <w:szCs w:val="28"/>
        </w:rPr>
        <w:t xml:space="preserve">органов конституционного контроля. </w:t>
      </w:r>
      <w:r w:rsidRPr="00CD0FF7">
        <w:rPr>
          <w:b w:val="0"/>
          <w:i w:val="0"/>
          <w:sz w:val="28"/>
          <w:szCs w:val="28"/>
        </w:rPr>
        <w:t xml:space="preserve">В качестве примеров надо проанализировать соответствующие нормы немецкого и </w:t>
      </w:r>
      <w:r w:rsidR="00087AA1" w:rsidRPr="00CD0FF7">
        <w:rPr>
          <w:b w:val="0"/>
          <w:i w:val="0"/>
          <w:sz w:val="28"/>
          <w:szCs w:val="28"/>
        </w:rPr>
        <w:t>французск</w:t>
      </w:r>
      <w:r w:rsidRPr="00CD0FF7">
        <w:rPr>
          <w:b w:val="0"/>
          <w:i w:val="0"/>
          <w:sz w:val="28"/>
          <w:szCs w:val="28"/>
        </w:rPr>
        <w:t>ого конституционного законодательства, указанные в списке литературы.</w:t>
      </w:r>
    </w:p>
    <w:p w:rsidR="004028D8" w:rsidRPr="00CD0FF7" w:rsidRDefault="004028D8" w:rsidP="004028D8">
      <w:pPr>
        <w:pStyle w:val="a3"/>
        <w:ind w:firstLine="567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 xml:space="preserve">Желательно, чтобы студент указал </w:t>
      </w:r>
      <w:r w:rsidR="00087AA1" w:rsidRPr="00CD0FF7">
        <w:rPr>
          <w:b w:val="0"/>
          <w:i w:val="0"/>
          <w:sz w:val="28"/>
          <w:szCs w:val="28"/>
        </w:rPr>
        <w:t>институт конституционного контроля</w:t>
      </w:r>
      <w:r w:rsidRPr="00CD0FF7">
        <w:rPr>
          <w:b w:val="0"/>
          <w:i w:val="0"/>
          <w:sz w:val="28"/>
          <w:szCs w:val="28"/>
        </w:rPr>
        <w:t>, котор</w:t>
      </w:r>
      <w:r w:rsidR="00087AA1" w:rsidRPr="00CD0FF7">
        <w:rPr>
          <w:b w:val="0"/>
          <w:i w:val="0"/>
          <w:sz w:val="28"/>
          <w:szCs w:val="28"/>
        </w:rPr>
        <w:t>ый</w:t>
      </w:r>
      <w:r w:rsidRPr="00CD0FF7">
        <w:rPr>
          <w:b w:val="0"/>
          <w:i w:val="0"/>
          <w:sz w:val="28"/>
          <w:szCs w:val="28"/>
        </w:rPr>
        <w:t xml:space="preserve"> он считает наиболее эффективн</w:t>
      </w:r>
      <w:r w:rsidR="00087AA1" w:rsidRPr="00CD0FF7">
        <w:rPr>
          <w:b w:val="0"/>
          <w:i w:val="0"/>
          <w:sz w:val="28"/>
          <w:szCs w:val="28"/>
        </w:rPr>
        <w:t>ым</w:t>
      </w:r>
      <w:r w:rsidRPr="00CD0FF7">
        <w:rPr>
          <w:b w:val="0"/>
          <w:i w:val="0"/>
          <w:sz w:val="28"/>
          <w:szCs w:val="28"/>
        </w:rPr>
        <w:t>.</w:t>
      </w:r>
      <w:r w:rsidR="009D5E55" w:rsidRPr="00CD0FF7">
        <w:rPr>
          <w:b w:val="0"/>
          <w:i w:val="0"/>
          <w:sz w:val="28"/>
          <w:szCs w:val="28"/>
        </w:rPr>
        <w:t xml:space="preserve"> </w:t>
      </w:r>
      <w:r w:rsidRPr="00CD0FF7">
        <w:rPr>
          <w:b w:val="0"/>
          <w:i w:val="0"/>
          <w:sz w:val="28"/>
          <w:szCs w:val="28"/>
        </w:rPr>
        <w:t xml:space="preserve">В заключительной части работы следует сформулировать сравнительно-правовые выводы проведенного анализа </w:t>
      </w:r>
      <w:r w:rsidR="00087AA1" w:rsidRPr="00CD0FF7">
        <w:rPr>
          <w:b w:val="0"/>
          <w:bCs w:val="0"/>
          <w:i w:val="0"/>
          <w:iCs w:val="0"/>
          <w:sz w:val="28"/>
          <w:szCs w:val="28"/>
        </w:rPr>
        <w:t>института конституционного контроля</w:t>
      </w:r>
      <w:r w:rsidR="00087AA1" w:rsidRPr="00CD0FF7">
        <w:rPr>
          <w:b w:val="0"/>
          <w:i w:val="0"/>
          <w:sz w:val="28"/>
          <w:szCs w:val="28"/>
        </w:rPr>
        <w:t xml:space="preserve"> в </w:t>
      </w:r>
      <w:r w:rsidRPr="00CD0FF7">
        <w:rPr>
          <w:b w:val="0"/>
          <w:i w:val="0"/>
          <w:sz w:val="28"/>
          <w:szCs w:val="28"/>
        </w:rPr>
        <w:t xml:space="preserve">ФРГ и </w:t>
      </w:r>
      <w:r w:rsidR="00087AA1" w:rsidRPr="00CD0FF7">
        <w:rPr>
          <w:b w:val="0"/>
          <w:i w:val="0"/>
          <w:sz w:val="28"/>
          <w:szCs w:val="28"/>
        </w:rPr>
        <w:t>во Франции</w:t>
      </w:r>
      <w:r w:rsidRPr="00CD0FF7">
        <w:rPr>
          <w:b w:val="0"/>
          <w:i w:val="0"/>
          <w:sz w:val="28"/>
          <w:szCs w:val="28"/>
        </w:rPr>
        <w:t>.</w:t>
      </w:r>
    </w:p>
    <w:p w:rsidR="00967204" w:rsidRPr="00CD0FF7" w:rsidRDefault="00967204" w:rsidP="00967204">
      <w:pPr>
        <w:ind w:firstLine="705"/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2</w:t>
      </w:r>
      <w:r w:rsidR="004B65A6" w:rsidRPr="00CD0FF7">
        <w:rPr>
          <w:bCs/>
          <w:iCs/>
          <w:sz w:val="28"/>
          <w:szCs w:val="28"/>
        </w:rPr>
        <w:t>.</w:t>
      </w:r>
      <w:r w:rsidRPr="00CD0FF7">
        <w:rPr>
          <w:bCs/>
          <w:iCs/>
          <w:sz w:val="28"/>
          <w:szCs w:val="28"/>
        </w:rPr>
        <w:t xml:space="preserve"> </w:t>
      </w:r>
      <w:r w:rsidRPr="00CD0FF7">
        <w:rPr>
          <w:sz w:val="28"/>
          <w:szCs w:val="28"/>
        </w:rPr>
        <w:t>Подготовьте рецензию на одну из предлагаемых научных статей:</w:t>
      </w:r>
    </w:p>
    <w:p w:rsidR="00967204" w:rsidRPr="00CD0FF7" w:rsidRDefault="00967204" w:rsidP="00E86237">
      <w:pPr>
        <w:numPr>
          <w:ilvl w:val="0"/>
          <w:numId w:val="101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Митюков М.А. Юридическая природа конституционных судов стран-уча</w:t>
      </w:r>
      <w:r w:rsidRPr="00CD0FF7">
        <w:rPr>
          <w:sz w:val="28"/>
          <w:szCs w:val="28"/>
        </w:rPr>
        <w:softHyphen/>
        <w:t>стниц СНГ и Балтии // Журнал российского права. 1997. № 12.</w:t>
      </w:r>
    </w:p>
    <w:p w:rsidR="00E93531" w:rsidRPr="00CD0FF7" w:rsidRDefault="00967204" w:rsidP="00E86237">
      <w:pPr>
        <w:numPr>
          <w:ilvl w:val="0"/>
          <w:numId w:val="101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lastRenderedPageBreak/>
        <w:t>Садурский В. Конституционный контроль в Европе и США: влияние, парадоксы и сближение // Сравнительное конституционное обозрение. 2013. № 4 (95). С. 49 – 67.</w:t>
      </w:r>
    </w:p>
    <w:p w:rsidR="00967204" w:rsidRPr="00CD0FF7" w:rsidRDefault="00967204" w:rsidP="002C07FA">
      <w:pPr>
        <w:ind w:firstLine="705"/>
        <w:jc w:val="both"/>
        <w:rPr>
          <w:bCs/>
          <w:iCs/>
          <w:sz w:val="28"/>
          <w:szCs w:val="28"/>
        </w:rPr>
      </w:pPr>
    </w:p>
    <w:p w:rsidR="009073AF" w:rsidRPr="00CD0FF7" w:rsidRDefault="00CC0459" w:rsidP="002C07FA">
      <w:pPr>
        <w:ind w:firstLine="705"/>
        <w:jc w:val="both"/>
        <w:rPr>
          <w:b/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>Тема 11. Территориальная организация публичной власти в зарубежных странах (2 часа)</w:t>
      </w:r>
    </w:p>
    <w:p w:rsidR="009073AF" w:rsidRPr="00CD0FF7" w:rsidRDefault="009073AF" w:rsidP="002C07FA">
      <w:pPr>
        <w:ind w:firstLine="703"/>
        <w:jc w:val="both"/>
        <w:rPr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1. </w:t>
      </w:r>
      <w:r w:rsidRPr="00CD0FF7">
        <w:rPr>
          <w:sz w:val="28"/>
          <w:szCs w:val="28"/>
        </w:rPr>
        <w:t xml:space="preserve">Дайте характеристику правового статуса автономных образований различных видов в Италии и Испании, сравнив нормы Конституции Италии </w:t>
      </w:r>
      <w:smartTag w:uri="urn:schemas-microsoft-com:office:smarttags" w:element="metricconverter">
        <w:smartTagPr>
          <w:attr w:name="ProductID" w:val="2012 г"/>
        </w:smartTagPr>
        <w:r w:rsidRPr="00CD0FF7">
          <w:rPr>
            <w:sz w:val="28"/>
            <w:szCs w:val="28"/>
          </w:rPr>
          <w:t>1947 г</w:t>
        </w:r>
      </w:smartTag>
      <w:r w:rsidRPr="00CD0FF7">
        <w:rPr>
          <w:sz w:val="28"/>
          <w:szCs w:val="28"/>
        </w:rPr>
        <w:t xml:space="preserve">. и Конституции Испании </w:t>
      </w:r>
      <w:smartTag w:uri="urn:schemas-microsoft-com:office:smarttags" w:element="metricconverter">
        <w:smartTagPr>
          <w:attr w:name="ProductID" w:val="2012 г"/>
        </w:smartTagPr>
        <w:r w:rsidRPr="00CD0FF7">
          <w:rPr>
            <w:sz w:val="28"/>
            <w:szCs w:val="28"/>
          </w:rPr>
          <w:t>1978 г</w:t>
        </w:r>
      </w:smartTag>
      <w:r w:rsidRPr="00CD0FF7">
        <w:rPr>
          <w:sz w:val="28"/>
          <w:szCs w:val="28"/>
        </w:rPr>
        <w:t>. Особое внимание уделите порядку их образования и вопросу разграничения компетенции между центральными органами власти и органами автономных единиц.</w:t>
      </w:r>
    </w:p>
    <w:p w:rsidR="009073AF" w:rsidRPr="00CD0FF7" w:rsidRDefault="009073AF" w:rsidP="002C07FA">
      <w:pPr>
        <w:ind w:firstLine="703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2. </w:t>
      </w:r>
      <w:r w:rsidR="00CF74D5" w:rsidRPr="00CD0FF7">
        <w:rPr>
          <w:sz w:val="28"/>
          <w:szCs w:val="28"/>
        </w:rPr>
        <w:t xml:space="preserve">Составьте </w:t>
      </w:r>
      <w:r w:rsidR="006306A9" w:rsidRPr="00CD0FF7">
        <w:rPr>
          <w:sz w:val="28"/>
          <w:szCs w:val="28"/>
        </w:rPr>
        <w:t xml:space="preserve">сравнительно-правовую </w:t>
      </w:r>
      <w:r w:rsidR="00CF74D5" w:rsidRPr="00CD0FF7">
        <w:rPr>
          <w:sz w:val="28"/>
          <w:szCs w:val="28"/>
        </w:rPr>
        <w:t>таблицу:</w:t>
      </w:r>
      <w:r w:rsidR="006306A9" w:rsidRPr="00CD0FF7">
        <w:rPr>
          <w:sz w:val="28"/>
          <w:szCs w:val="28"/>
        </w:rPr>
        <w:t xml:space="preserve"> </w:t>
      </w:r>
      <w:r w:rsidR="00CF74D5" w:rsidRPr="00CD0FF7">
        <w:rPr>
          <w:i/>
          <w:sz w:val="28"/>
          <w:szCs w:val="28"/>
        </w:rPr>
        <w:t>«</w:t>
      </w:r>
      <w:r w:rsidRPr="00CD0FF7">
        <w:rPr>
          <w:i/>
          <w:sz w:val="28"/>
          <w:szCs w:val="28"/>
        </w:rPr>
        <w:t>Местное управление и само</w:t>
      </w:r>
      <w:r w:rsidR="00CF74D5" w:rsidRPr="00CD0FF7">
        <w:rPr>
          <w:i/>
          <w:sz w:val="28"/>
          <w:szCs w:val="28"/>
        </w:rPr>
        <w:t>управление в зарубежных странах»</w:t>
      </w:r>
      <w:r w:rsidR="00CF74D5" w:rsidRPr="00CD0FF7">
        <w:rPr>
          <w:sz w:val="28"/>
          <w:szCs w:val="28"/>
        </w:rPr>
        <w:t>.</w:t>
      </w:r>
      <w:r w:rsidRPr="00CD0FF7">
        <w:rPr>
          <w:sz w:val="28"/>
          <w:szCs w:val="28"/>
        </w:rPr>
        <w:t xml:space="preserve"> </w:t>
      </w:r>
      <w:r w:rsidR="00CF74D5" w:rsidRPr="00CD0FF7">
        <w:rPr>
          <w:sz w:val="28"/>
          <w:szCs w:val="28"/>
        </w:rPr>
        <w:t xml:space="preserve">В таблице </w:t>
      </w:r>
      <w:r w:rsidR="006306A9" w:rsidRPr="00CD0FF7">
        <w:rPr>
          <w:sz w:val="28"/>
          <w:szCs w:val="28"/>
        </w:rPr>
        <w:t xml:space="preserve">следует сравнить </w:t>
      </w:r>
      <w:r w:rsidR="00CF74D5" w:rsidRPr="00CD0FF7">
        <w:rPr>
          <w:sz w:val="28"/>
          <w:szCs w:val="28"/>
        </w:rPr>
        <w:t>с</w:t>
      </w:r>
      <w:r w:rsidRPr="00CD0FF7">
        <w:rPr>
          <w:sz w:val="28"/>
          <w:szCs w:val="28"/>
        </w:rPr>
        <w:t>истемы (основные модели) местного управления и самоуправления</w:t>
      </w:r>
      <w:r w:rsidR="00CF74D5" w:rsidRPr="00CD0FF7">
        <w:rPr>
          <w:sz w:val="28"/>
          <w:szCs w:val="28"/>
        </w:rPr>
        <w:t xml:space="preserve"> в зарубежных странах</w:t>
      </w:r>
      <w:r w:rsidRPr="00CD0FF7">
        <w:rPr>
          <w:sz w:val="28"/>
          <w:szCs w:val="28"/>
        </w:rPr>
        <w:t xml:space="preserve">. </w:t>
      </w:r>
      <w:r w:rsidR="004D0763" w:rsidRPr="00CD0FF7">
        <w:rPr>
          <w:sz w:val="28"/>
          <w:szCs w:val="28"/>
        </w:rPr>
        <w:t>Далее р</w:t>
      </w:r>
      <w:r w:rsidR="00CF74D5" w:rsidRPr="00CD0FF7">
        <w:rPr>
          <w:sz w:val="28"/>
          <w:szCs w:val="28"/>
        </w:rPr>
        <w:t>аскройте п</w:t>
      </w:r>
      <w:r w:rsidRPr="00CD0FF7">
        <w:rPr>
          <w:sz w:val="28"/>
          <w:szCs w:val="28"/>
        </w:rPr>
        <w:t>орядок формирования и компетенци</w:t>
      </w:r>
      <w:r w:rsidR="006306A9" w:rsidRPr="00CD0FF7">
        <w:rPr>
          <w:sz w:val="28"/>
          <w:szCs w:val="28"/>
        </w:rPr>
        <w:t>ю</w:t>
      </w:r>
      <w:r w:rsidRPr="00CD0FF7">
        <w:rPr>
          <w:sz w:val="28"/>
          <w:szCs w:val="28"/>
        </w:rPr>
        <w:t xml:space="preserve"> органов местного самоуправления.</w:t>
      </w:r>
      <w:r w:rsidR="006306A9" w:rsidRPr="00CD0FF7">
        <w:rPr>
          <w:sz w:val="28"/>
          <w:szCs w:val="28"/>
        </w:rPr>
        <w:t xml:space="preserve"> </w:t>
      </w:r>
      <w:r w:rsidR="00CF74D5" w:rsidRPr="00CD0FF7">
        <w:rPr>
          <w:sz w:val="28"/>
          <w:szCs w:val="28"/>
        </w:rPr>
        <w:t xml:space="preserve">Укажите </w:t>
      </w:r>
      <w:r w:rsidRPr="00CD0FF7">
        <w:rPr>
          <w:sz w:val="28"/>
          <w:szCs w:val="28"/>
        </w:rPr>
        <w:t>функции государственного управления и контроля за деятельностью органов местного самоуправления</w:t>
      </w:r>
      <w:r w:rsidR="00B3084B" w:rsidRPr="00CD0FF7">
        <w:rPr>
          <w:sz w:val="28"/>
          <w:szCs w:val="28"/>
        </w:rPr>
        <w:t xml:space="preserve">: </w:t>
      </w:r>
      <w:r w:rsidRPr="00CD0FF7">
        <w:rPr>
          <w:sz w:val="28"/>
          <w:szCs w:val="28"/>
        </w:rPr>
        <w:t>при англо-американской и континентальной моделях местного самоуправления</w:t>
      </w:r>
      <w:r w:rsidR="00CF74D5" w:rsidRPr="00CD0FF7">
        <w:rPr>
          <w:sz w:val="28"/>
          <w:szCs w:val="28"/>
        </w:rPr>
        <w:t>.</w:t>
      </w:r>
    </w:p>
    <w:p w:rsidR="006F0556" w:rsidRPr="00CD0FF7" w:rsidRDefault="001412F6" w:rsidP="002C07FA">
      <w:pPr>
        <w:ind w:firstLine="703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3</w:t>
      </w:r>
      <w:r w:rsidR="006F0556" w:rsidRPr="00CD0FF7">
        <w:rPr>
          <w:sz w:val="28"/>
          <w:szCs w:val="28"/>
        </w:rPr>
        <w:t xml:space="preserve">. Проанализируйте нормы Конституции США </w:t>
      </w:r>
      <w:smartTag w:uri="urn:schemas-microsoft-com:office:smarttags" w:element="metricconverter">
        <w:smartTagPr>
          <w:attr w:name="ProductID" w:val="2012 г"/>
        </w:smartTagPr>
        <w:r w:rsidR="006F0556" w:rsidRPr="00CD0FF7">
          <w:rPr>
            <w:sz w:val="28"/>
            <w:szCs w:val="28"/>
          </w:rPr>
          <w:t>1787 г</w:t>
        </w:r>
      </w:smartTag>
      <w:r w:rsidR="006F0556" w:rsidRPr="00CD0FF7">
        <w:rPr>
          <w:sz w:val="28"/>
          <w:szCs w:val="28"/>
        </w:rPr>
        <w:t xml:space="preserve">. и Основного закона ФРГ </w:t>
      </w:r>
      <w:smartTag w:uri="urn:schemas-microsoft-com:office:smarttags" w:element="metricconverter">
        <w:smartTagPr>
          <w:attr w:name="ProductID" w:val="2012 г"/>
        </w:smartTagPr>
        <w:r w:rsidR="006F0556" w:rsidRPr="00CD0FF7">
          <w:rPr>
            <w:sz w:val="28"/>
            <w:szCs w:val="28"/>
          </w:rPr>
          <w:t>1949 г</w:t>
        </w:r>
      </w:smartTag>
      <w:r w:rsidR="006F0556" w:rsidRPr="00CD0FF7">
        <w:rPr>
          <w:sz w:val="28"/>
          <w:szCs w:val="28"/>
        </w:rPr>
        <w:t>., регламентирующие вопросы разграничения компетенции между федерацией и ее субъектами. На основе данных положений сделайте вывод о правовом статусе субъектов федерации в США и ФРГ.</w:t>
      </w:r>
    </w:p>
    <w:p w:rsidR="006F0556" w:rsidRPr="00CD0FF7" w:rsidRDefault="006F0556" w:rsidP="002C07FA">
      <w:pPr>
        <w:ind w:firstLine="703"/>
        <w:jc w:val="both"/>
        <w:rPr>
          <w:sz w:val="28"/>
          <w:szCs w:val="28"/>
        </w:rPr>
      </w:pPr>
    </w:p>
    <w:p w:rsidR="00CC0459" w:rsidRPr="00CD0FF7" w:rsidRDefault="00CC0459" w:rsidP="002C07FA">
      <w:pPr>
        <w:ind w:firstLine="705"/>
        <w:jc w:val="both"/>
        <w:rPr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>Тема 12. Основы конституционного права Соединенного Королевства Великобритании и Северной Ирландии (2 часа)</w:t>
      </w:r>
    </w:p>
    <w:p w:rsidR="00E93531" w:rsidRPr="00CD0FF7" w:rsidRDefault="00E93531" w:rsidP="002C07FA">
      <w:pPr>
        <w:ind w:firstLine="705"/>
        <w:jc w:val="both"/>
        <w:rPr>
          <w:sz w:val="28"/>
          <w:szCs w:val="28"/>
        </w:rPr>
      </w:pPr>
      <w:r w:rsidRPr="00CD0FF7">
        <w:rPr>
          <w:bCs/>
          <w:iCs/>
          <w:sz w:val="28"/>
          <w:szCs w:val="28"/>
        </w:rPr>
        <w:t>1.</w:t>
      </w:r>
      <w:r w:rsidR="00A30B99" w:rsidRPr="00CD0FF7">
        <w:rPr>
          <w:bCs/>
          <w:iCs/>
          <w:sz w:val="28"/>
          <w:szCs w:val="28"/>
        </w:rPr>
        <w:t xml:space="preserve"> </w:t>
      </w:r>
      <w:r w:rsidR="000957D6" w:rsidRPr="00CD0FF7">
        <w:rPr>
          <w:sz w:val="28"/>
          <w:szCs w:val="28"/>
        </w:rPr>
        <w:t>Сравните юридическое оформление Конституции Великобритании и Конституции Японии</w:t>
      </w:r>
      <w:r w:rsidR="002247CD" w:rsidRPr="00CD0FF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2247CD" w:rsidRPr="00CD0FF7">
          <w:rPr>
            <w:sz w:val="28"/>
            <w:szCs w:val="28"/>
          </w:rPr>
          <w:t>1947 г</w:t>
        </w:r>
      </w:smartTag>
      <w:r w:rsidR="00C3305D" w:rsidRPr="00CD0FF7">
        <w:rPr>
          <w:sz w:val="28"/>
          <w:szCs w:val="28"/>
        </w:rPr>
        <w:t xml:space="preserve">. Укажите </w:t>
      </w:r>
      <w:r w:rsidR="000957D6" w:rsidRPr="00CD0FF7">
        <w:rPr>
          <w:sz w:val="28"/>
          <w:szCs w:val="28"/>
        </w:rPr>
        <w:t>различия по сущности, содержанию, форме и порядку изменения конституци</w:t>
      </w:r>
      <w:r w:rsidR="00C3305D" w:rsidRPr="00CD0FF7">
        <w:rPr>
          <w:sz w:val="28"/>
          <w:szCs w:val="28"/>
        </w:rPr>
        <w:t xml:space="preserve">й, ссылаясь на конкретные нормы данных </w:t>
      </w:r>
      <w:r w:rsidR="000957D6" w:rsidRPr="00CD0FF7">
        <w:rPr>
          <w:sz w:val="28"/>
          <w:szCs w:val="28"/>
        </w:rPr>
        <w:t>конституций.</w:t>
      </w:r>
    </w:p>
    <w:p w:rsidR="00A30B99" w:rsidRPr="00CD0FF7" w:rsidRDefault="00C17662" w:rsidP="00A30B99">
      <w:pPr>
        <w:ind w:firstLine="705"/>
        <w:jc w:val="both"/>
        <w:rPr>
          <w:b/>
          <w:sz w:val="28"/>
          <w:szCs w:val="28"/>
          <w:u w:val="single"/>
        </w:rPr>
      </w:pPr>
      <w:r w:rsidRPr="00CD0FF7">
        <w:rPr>
          <w:sz w:val="28"/>
          <w:szCs w:val="28"/>
        </w:rPr>
        <w:t xml:space="preserve">2. </w:t>
      </w:r>
      <w:r w:rsidR="00A30B99" w:rsidRPr="00CD0FF7">
        <w:rPr>
          <w:sz w:val="28"/>
          <w:szCs w:val="28"/>
        </w:rPr>
        <w:t>Задание по анализу кейса.</w:t>
      </w:r>
    </w:p>
    <w:p w:rsidR="00A30B99" w:rsidRPr="00CD0FF7" w:rsidRDefault="00A30B99" w:rsidP="00A30B99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Изучить кейс: «</w:t>
      </w:r>
      <w:r w:rsidR="00D121A5" w:rsidRPr="00CD0FF7">
        <w:rPr>
          <w:sz w:val="28"/>
          <w:szCs w:val="28"/>
        </w:rPr>
        <w:t>Монарх Великобритании решил применить право короля подписать или не подписать закон и отказал в подписи. В британском обществе возник спор: одни считали, что монарх не прав, вторые – монарх прав, а третьи скептически заявили, что такое в Великобритании невозможно</w:t>
      </w:r>
      <w:r w:rsidRPr="00CD0FF7">
        <w:rPr>
          <w:sz w:val="28"/>
          <w:szCs w:val="28"/>
        </w:rPr>
        <w:t>».</w:t>
      </w:r>
    </w:p>
    <w:p w:rsidR="00A30B99" w:rsidRPr="00CD0FF7" w:rsidRDefault="00A30B99" w:rsidP="00A30B99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Разрешите данный конституционно-правовой спор. При разрешении спора необходимо подробно ссылаться на конституционное законодательство Великобритании.</w:t>
      </w:r>
    </w:p>
    <w:p w:rsidR="00954A18" w:rsidRPr="00CD0FF7" w:rsidRDefault="00C17662" w:rsidP="00954A18">
      <w:pPr>
        <w:ind w:left="360" w:firstLine="345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3</w:t>
      </w:r>
      <w:r w:rsidR="00D253FD" w:rsidRPr="00CD0FF7">
        <w:rPr>
          <w:sz w:val="28"/>
          <w:szCs w:val="28"/>
        </w:rPr>
        <w:t xml:space="preserve">. </w:t>
      </w:r>
      <w:r w:rsidR="00954A18" w:rsidRPr="00CD0FF7">
        <w:rPr>
          <w:sz w:val="28"/>
          <w:szCs w:val="28"/>
        </w:rPr>
        <w:t xml:space="preserve">Выполните аналитическое эссе по теме: «Конституционная реформа 2005 года в Великобритании», используя материал следующих научных публикаций: </w:t>
      </w:r>
    </w:p>
    <w:p w:rsidR="00954A18" w:rsidRPr="00CD0FF7" w:rsidRDefault="00D121A5" w:rsidP="00E86237">
      <w:pPr>
        <w:numPr>
          <w:ilvl w:val="0"/>
          <w:numId w:val="98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Берлявский Л.Г. Трансформация избирательной системы Великобритании // Сравнительное конституционное обозрение. 2011. № 4 (83). С. 47 – 53.</w:t>
      </w:r>
    </w:p>
    <w:p w:rsidR="00954A18" w:rsidRPr="00CD0FF7" w:rsidRDefault="00D121A5" w:rsidP="00E86237">
      <w:pPr>
        <w:numPr>
          <w:ilvl w:val="0"/>
          <w:numId w:val="98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Дудко И.А. Судебная реформа в Соединенном Королевстве Великобритании и Северной Ирландии // Государственная власть и местное самоуправление. 2008. № 4. С. 40 – 47.</w:t>
      </w:r>
    </w:p>
    <w:p w:rsidR="00954A18" w:rsidRPr="00CD0FF7" w:rsidRDefault="00D121A5" w:rsidP="00E86237">
      <w:pPr>
        <w:numPr>
          <w:ilvl w:val="0"/>
          <w:numId w:val="98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lastRenderedPageBreak/>
        <w:t>Иванова И.К. Новый Верховный Суд Соединенного Королевства // Журнал российского права. 2006. № 11. С. 118 – 127.</w:t>
      </w:r>
    </w:p>
    <w:p w:rsidR="00D4267F" w:rsidRPr="00CD0FF7" w:rsidRDefault="00D121A5" w:rsidP="00E86237">
      <w:pPr>
        <w:numPr>
          <w:ilvl w:val="0"/>
          <w:numId w:val="98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Попова М.А. Эволюция конституционно-правового статуса британской Палаты лордов // Сравнительное конституционное обозрение. 2013. № 4 (95). С. 26 – 31.</w:t>
      </w:r>
    </w:p>
    <w:p w:rsidR="00E93531" w:rsidRPr="00CD0FF7" w:rsidRDefault="00E93531" w:rsidP="002C07FA">
      <w:pPr>
        <w:ind w:firstLine="705"/>
        <w:jc w:val="both"/>
        <w:rPr>
          <w:bCs/>
          <w:iCs/>
          <w:sz w:val="28"/>
          <w:szCs w:val="28"/>
        </w:rPr>
      </w:pPr>
    </w:p>
    <w:p w:rsidR="00A73325" w:rsidRPr="00CD0FF7" w:rsidRDefault="00CC0459" w:rsidP="002C07FA">
      <w:pPr>
        <w:ind w:firstLine="705"/>
        <w:jc w:val="both"/>
        <w:rPr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 xml:space="preserve">Тема 13. </w:t>
      </w:r>
      <w:r w:rsidR="00B528A6" w:rsidRPr="00CD0FF7">
        <w:rPr>
          <w:b/>
          <w:bCs/>
          <w:iCs/>
          <w:sz w:val="28"/>
          <w:szCs w:val="28"/>
        </w:rPr>
        <w:t>Основы конституционного права Соединенных Штатов Америки (2 часа)</w:t>
      </w:r>
    </w:p>
    <w:p w:rsidR="00A73325" w:rsidRPr="00CD0FF7" w:rsidRDefault="00C54731" w:rsidP="002C07FA">
      <w:pPr>
        <w:ind w:firstLine="703"/>
        <w:jc w:val="both"/>
        <w:rPr>
          <w:sz w:val="28"/>
          <w:szCs w:val="28"/>
        </w:rPr>
      </w:pPr>
      <w:r w:rsidRPr="00CD0FF7">
        <w:rPr>
          <w:bCs/>
          <w:iCs/>
          <w:sz w:val="28"/>
          <w:szCs w:val="28"/>
        </w:rPr>
        <w:t>1</w:t>
      </w:r>
      <w:r w:rsidR="00A73325" w:rsidRPr="00CD0FF7">
        <w:rPr>
          <w:bCs/>
          <w:iCs/>
          <w:sz w:val="28"/>
          <w:szCs w:val="28"/>
        </w:rPr>
        <w:t>.</w:t>
      </w:r>
      <w:r w:rsidR="00D2233C" w:rsidRPr="00CD0FF7">
        <w:rPr>
          <w:bCs/>
          <w:iCs/>
          <w:sz w:val="28"/>
          <w:szCs w:val="28"/>
        </w:rPr>
        <w:t xml:space="preserve"> </w:t>
      </w:r>
      <w:r w:rsidR="00A73325" w:rsidRPr="00CD0FF7">
        <w:rPr>
          <w:sz w:val="28"/>
          <w:szCs w:val="28"/>
        </w:rPr>
        <w:t>Исследовав содержание норм Конституции США 1787 года, найдите положения, на которые ссылаются сторонники и противники смертной казни для обоснования своей позиции. Обоснуйте свой ответ, указав конкретные нормы Конституции США. Чья аргументация Вам кажется более убедительной с формально-юридической точки зрения?</w:t>
      </w:r>
    </w:p>
    <w:p w:rsidR="00071674" w:rsidRPr="00CD0FF7" w:rsidRDefault="00C54731" w:rsidP="002C07FA">
      <w:pPr>
        <w:ind w:firstLine="703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2</w:t>
      </w:r>
      <w:r w:rsidR="004D1689" w:rsidRPr="00CD0FF7">
        <w:rPr>
          <w:sz w:val="28"/>
          <w:szCs w:val="28"/>
        </w:rPr>
        <w:t xml:space="preserve">. </w:t>
      </w:r>
      <w:r w:rsidR="00071674" w:rsidRPr="00CD0FF7">
        <w:rPr>
          <w:sz w:val="28"/>
          <w:szCs w:val="28"/>
        </w:rPr>
        <w:t>Раскройте содержание системы «сдержек и противовесо</w:t>
      </w:r>
      <w:r w:rsidR="00F260BE" w:rsidRPr="00CD0FF7">
        <w:rPr>
          <w:sz w:val="28"/>
          <w:szCs w:val="28"/>
        </w:rPr>
        <w:t xml:space="preserve">в» по Конституции США 1787 года. </w:t>
      </w:r>
      <w:r w:rsidR="00577C4E" w:rsidRPr="00CD0FF7">
        <w:rPr>
          <w:sz w:val="28"/>
          <w:szCs w:val="28"/>
        </w:rPr>
        <w:t>Подтвердите Ваше суждение конкретными положениями</w:t>
      </w:r>
      <w:r w:rsidR="00F260BE" w:rsidRPr="00CD0FF7">
        <w:rPr>
          <w:sz w:val="28"/>
          <w:szCs w:val="28"/>
        </w:rPr>
        <w:t xml:space="preserve"> </w:t>
      </w:r>
      <w:r w:rsidR="00632E6A" w:rsidRPr="00CD0FF7">
        <w:rPr>
          <w:sz w:val="28"/>
          <w:szCs w:val="28"/>
        </w:rPr>
        <w:t>да</w:t>
      </w:r>
      <w:r w:rsidR="00F260BE" w:rsidRPr="00CD0FF7">
        <w:rPr>
          <w:sz w:val="28"/>
          <w:szCs w:val="28"/>
        </w:rPr>
        <w:t>нной</w:t>
      </w:r>
      <w:r w:rsidR="00577C4E" w:rsidRPr="00CD0FF7">
        <w:rPr>
          <w:sz w:val="28"/>
          <w:szCs w:val="28"/>
        </w:rPr>
        <w:t xml:space="preserve"> конституци</w:t>
      </w:r>
      <w:r w:rsidR="00F260BE" w:rsidRPr="00CD0FF7">
        <w:rPr>
          <w:sz w:val="28"/>
          <w:szCs w:val="28"/>
        </w:rPr>
        <w:t>и</w:t>
      </w:r>
      <w:r w:rsidR="00577C4E" w:rsidRPr="00CD0FF7">
        <w:rPr>
          <w:sz w:val="28"/>
          <w:szCs w:val="28"/>
        </w:rPr>
        <w:t xml:space="preserve">, </w:t>
      </w:r>
      <w:r w:rsidR="00F260BE" w:rsidRPr="00CD0FF7">
        <w:rPr>
          <w:sz w:val="28"/>
          <w:szCs w:val="28"/>
        </w:rPr>
        <w:t xml:space="preserve">которые </w:t>
      </w:r>
      <w:r w:rsidR="00577C4E" w:rsidRPr="00CD0FF7">
        <w:rPr>
          <w:sz w:val="28"/>
          <w:szCs w:val="28"/>
        </w:rPr>
        <w:t>регламентирую</w:t>
      </w:r>
      <w:r w:rsidR="00F260BE" w:rsidRPr="00CD0FF7">
        <w:rPr>
          <w:sz w:val="28"/>
          <w:szCs w:val="28"/>
        </w:rPr>
        <w:t xml:space="preserve">т </w:t>
      </w:r>
      <w:r w:rsidR="00577C4E" w:rsidRPr="00CD0FF7">
        <w:rPr>
          <w:sz w:val="28"/>
          <w:szCs w:val="28"/>
        </w:rPr>
        <w:t xml:space="preserve">взаимоотношения главы государства, исполнительной и законодательной власти. </w:t>
      </w:r>
    </w:p>
    <w:p w:rsidR="00640F9B" w:rsidRPr="00CD0FF7" w:rsidRDefault="00C54731" w:rsidP="002C07FA">
      <w:pPr>
        <w:pStyle w:val="a3"/>
        <w:ind w:firstLine="705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bCs w:val="0"/>
          <w:i w:val="0"/>
          <w:iCs w:val="0"/>
          <w:sz w:val="28"/>
          <w:szCs w:val="28"/>
        </w:rPr>
        <w:t>3</w:t>
      </w:r>
      <w:r w:rsidR="00EF5E9A" w:rsidRPr="00CD0FF7">
        <w:rPr>
          <w:b w:val="0"/>
          <w:bCs w:val="0"/>
          <w:i w:val="0"/>
          <w:iCs w:val="0"/>
          <w:sz w:val="28"/>
          <w:szCs w:val="28"/>
        </w:rPr>
        <w:t>.</w:t>
      </w:r>
      <w:r w:rsidR="00EF5E9A" w:rsidRPr="00CD0FF7">
        <w:rPr>
          <w:b w:val="0"/>
          <w:bCs w:val="0"/>
          <w:iCs w:val="0"/>
          <w:sz w:val="28"/>
          <w:szCs w:val="28"/>
        </w:rPr>
        <w:t xml:space="preserve"> </w:t>
      </w:r>
      <w:r w:rsidR="00EF5E9A" w:rsidRPr="00CD0FF7">
        <w:rPr>
          <w:b w:val="0"/>
          <w:i w:val="0"/>
          <w:sz w:val="28"/>
          <w:szCs w:val="28"/>
        </w:rPr>
        <w:t xml:space="preserve">Раскройте содержание процедуры отрешения Президента США от должности (импичмента) в соответствии с нормами Конституции США 1787 года. Сравните процедуру импичмента Президента США с процедурой импичмента Президента </w:t>
      </w:r>
      <w:r w:rsidR="00001F43" w:rsidRPr="00CD0FF7">
        <w:rPr>
          <w:b w:val="0"/>
          <w:i w:val="0"/>
          <w:sz w:val="28"/>
          <w:szCs w:val="28"/>
        </w:rPr>
        <w:t>Российской Федерации</w:t>
      </w:r>
      <w:r w:rsidR="00EF5E9A" w:rsidRPr="00CD0FF7">
        <w:rPr>
          <w:b w:val="0"/>
          <w:i w:val="0"/>
          <w:sz w:val="28"/>
          <w:szCs w:val="28"/>
        </w:rPr>
        <w:t xml:space="preserve">, ссылаясь на конкретные нормы Конституции США 1787 года и Конституции </w:t>
      </w:r>
      <w:r w:rsidR="00001F43" w:rsidRPr="00CD0FF7">
        <w:rPr>
          <w:b w:val="0"/>
          <w:i w:val="0"/>
          <w:sz w:val="28"/>
          <w:szCs w:val="28"/>
        </w:rPr>
        <w:t>РФ 1993 года</w:t>
      </w:r>
      <w:r w:rsidR="00EF5E9A" w:rsidRPr="00CD0FF7">
        <w:rPr>
          <w:b w:val="0"/>
          <w:i w:val="0"/>
          <w:sz w:val="28"/>
          <w:szCs w:val="28"/>
        </w:rPr>
        <w:t>.</w:t>
      </w:r>
    </w:p>
    <w:p w:rsidR="000A6EF2" w:rsidRPr="00CD0FF7" w:rsidRDefault="000A6EF2" w:rsidP="002C07FA">
      <w:pPr>
        <w:ind w:firstLine="705"/>
        <w:jc w:val="both"/>
        <w:rPr>
          <w:b/>
          <w:bCs/>
          <w:iCs/>
          <w:sz w:val="28"/>
          <w:szCs w:val="28"/>
        </w:rPr>
      </w:pPr>
    </w:p>
    <w:p w:rsidR="00B528A6" w:rsidRPr="00CD0FF7" w:rsidRDefault="00B528A6" w:rsidP="002C07FA">
      <w:pPr>
        <w:ind w:firstLine="705"/>
        <w:jc w:val="both"/>
        <w:rPr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>Тема 14.</w:t>
      </w:r>
      <w:r w:rsidR="001451CE" w:rsidRPr="00CD0FF7">
        <w:rPr>
          <w:b/>
          <w:bCs/>
          <w:iCs/>
          <w:sz w:val="28"/>
          <w:szCs w:val="28"/>
        </w:rPr>
        <w:t xml:space="preserve"> Основы конституционного (государственного) права Федеративной Республики Германия (2 часа)</w:t>
      </w:r>
    </w:p>
    <w:p w:rsidR="008D194E" w:rsidRPr="00CD0FF7" w:rsidRDefault="00A166BF" w:rsidP="002C07FA">
      <w:pPr>
        <w:ind w:firstLine="705"/>
        <w:jc w:val="both"/>
        <w:rPr>
          <w:sz w:val="28"/>
          <w:szCs w:val="28"/>
        </w:rPr>
      </w:pPr>
      <w:r w:rsidRPr="00CD0FF7">
        <w:rPr>
          <w:bCs/>
          <w:iCs/>
          <w:sz w:val="28"/>
          <w:szCs w:val="28"/>
        </w:rPr>
        <w:t>1</w:t>
      </w:r>
      <w:r w:rsidR="008D194E" w:rsidRPr="00CD0FF7">
        <w:rPr>
          <w:bCs/>
          <w:iCs/>
          <w:sz w:val="28"/>
          <w:szCs w:val="28"/>
        </w:rPr>
        <w:t xml:space="preserve">. </w:t>
      </w:r>
      <w:r w:rsidR="008D194E" w:rsidRPr="00CD0FF7">
        <w:rPr>
          <w:sz w:val="28"/>
          <w:szCs w:val="28"/>
        </w:rPr>
        <w:t xml:space="preserve">Сравните институт вотума недоверия Федеральному канцлеру ФРГ по Основному закону ФРГ </w:t>
      </w:r>
      <w:smartTag w:uri="urn:schemas-microsoft-com:office:smarttags" w:element="metricconverter">
        <w:smartTagPr>
          <w:attr w:name="ProductID" w:val="2012 г"/>
        </w:smartTagPr>
        <w:r w:rsidR="008D194E" w:rsidRPr="00CD0FF7">
          <w:rPr>
            <w:sz w:val="28"/>
            <w:szCs w:val="28"/>
          </w:rPr>
          <w:t>1949 г</w:t>
        </w:r>
      </w:smartTag>
      <w:r w:rsidR="008D194E" w:rsidRPr="00CD0FF7">
        <w:rPr>
          <w:sz w:val="28"/>
          <w:szCs w:val="28"/>
        </w:rPr>
        <w:t xml:space="preserve">. и институт вотума недоверия Председателю Совета министров Итальянской Республики по Конституции Италии </w:t>
      </w:r>
      <w:smartTag w:uri="urn:schemas-microsoft-com:office:smarttags" w:element="metricconverter">
        <w:smartTagPr>
          <w:attr w:name="ProductID" w:val="2012 г"/>
        </w:smartTagPr>
        <w:r w:rsidR="008D194E" w:rsidRPr="00CD0FF7">
          <w:rPr>
            <w:sz w:val="28"/>
            <w:szCs w:val="28"/>
          </w:rPr>
          <w:t>1947 г</w:t>
        </w:r>
      </w:smartTag>
      <w:r w:rsidR="008D194E" w:rsidRPr="00CD0FF7">
        <w:rPr>
          <w:sz w:val="28"/>
          <w:szCs w:val="28"/>
        </w:rPr>
        <w:t>. Укажите различия, используя теоретический материал и нормы данных конституций.</w:t>
      </w:r>
    </w:p>
    <w:p w:rsidR="00B762F2" w:rsidRPr="00CD0FF7" w:rsidRDefault="00A166BF" w:rsidP="002C07FA">
      <w:pPr>
        <w:ind w:firstLine="705"/>
        <w:jc w:val="both"/>
        <w:rPr>
          <w:b/>
          <w:sz w:val="28"/>
          <w:szCs w:val="28"/>
          <w:u w:val="single"/>
        </w:rPr>
      </w:pPr>
      <w:r w:rsidRPr="00CD0FF7">
        <w:rPr>
          <w:sz w:val="28"/>
          <w:szCs w:val="28"/>
        </w:rPr>
        <w:t>2</w:t>
      </w:r>
      <w:r w:rsidR="00B762F2" w:rsidRPr="00CD0FF7">
        <w:rPr>
          <w:sz w:val="28"/>
          <w:szCs w:val="28"/>
        </w:rPr>
        <w:t>. Задание по анализу кейса.</w:t>
      </w:r>
    </w:p>
    <w:p w:rsidR="004D391C" w:rsidRPr="00CD0FF7" w:rsidRDefault="00B762F2" w:rsidP="004D391C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Изучить </w:t>
      </w:r>
      <w:r w:rsidR="0061577F" w:rsidRPr="00CD0FF7">
        <w:rPr>
          <w:sz w:val="28"/>
          <w:szCs w:val="28"/>
        </w:rPr>
        <w:t>кейс</w:t>
      </w:r>
      <w:r w:rsidR="004B5D45" w:rsidRPr="00CD0FF7">
        <w:rPr>
          <w:sz w:val="28"/>
          <w:szCs w:val="28"/>
        </w:rPr>
        <w:t xml:space="preserve">: «Ландтаг земли </w:t>
      </w:r>
      <w:r w:rsidR="006E5FE1" w:rsidRPr="00CD0FF7">
        <w:rPr>
          <w:sz w:val="28"/>
          <w:szCs w:val="28"/>
        </w:rPr>
        <w:t xml:space="preserve">Бавария </w:t>
      </w:r>
      <w:r w:rsidR="00963EA9" w:rsidRPr="00CD0FF7">
        <w:rPr>
          <w:sz w:val="28"/>
          <w:szCs w:val="28"/>
        </w:rPr>
        <w:t>принял решение об избрании своих представителей в Бундесрат ФРГ</w:t>
      </w:r>
      <w:r w:rsidRPr="00CD0FF7">
        <w:rPr>
          <w:sz w:val="28"/>
          <w:szCs w:val="28"/>
        </w:rPr>
        <w:t>.</w:t>
      </w:r>
      <w:r w:rsidR="00963EA9" w:rsidRPr="00CD0FF7">
        <w:rPr>
          <w:sz w:val="28"/>
          <w:szCs w:val="28"/>
        </w:rPr>
        <w:t xml:space="preserve"> Правительство земли заявило о своем несогласии и назначило членов Бундесрата. Парламент земли обратился в Федеральный конституционный суд ФРГ с запросом о признании решения Правительства неконституционным. </w:t>
      </w:r>
      <w:r w:rsidR="00904B5F" w:rsidRPr="00CD0FF7">
        <w:rPr>
          <w:sz w:val="28"/>
          <w:szCs w:val="28"/>
        </w:rPr>
        <w:t>Суд принял решение об отказе в рассмотрении спора и предложил обратиться в Конституционный суд земли. Однако Суд земли, не желая быть втянутым в политическую борьбу между властями, повторно обратился в Федеральный конституционный суд Германии. В каком случае Федеральный конституционный суд Германии обязан разрешить конституционный спор в пределах одной земли?</w:t>
      </w:r>
      <w:r w:rsidR="00AB3348" w:rsidRPr="00CD0FF7">
        <w:rPr>
          <w:sz w:val="28"/>
          <w:szCs w:val="28"/>
        </w:rPr>
        <w:t>»</w:t>
      </w:r>
    </w:p>
    <w:p w:rsidR="00B762F2" w:rsidRPr="00CD0FF7" w:rsidRDefault="00B762F2" w:rsidP="004D391C">
      <w:pPr>
        <w:ind w:firstLine="56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Разрешите данный конституционно-правовой спор. При разрешении спора необходимо подробно ссылаться на нормы Основного закона ФРГ 1949 года.</w:t>
      </w:r>
    </w:p>
    <w:p w:rsidR="008D194E" w:rsidRPr="00CD0FF7" w:rsidRDefault="00A166BF" w:rsidP="002C07FA">
      <w:pPr>
        <w:pStyle w:val="a3"/>
        <w:ind w:firstLine="705"/>
        <w:jc w:val="both"/>
        <w:rPr>
          <w:b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>3</w:t>
      </w:r>
      <w:r w:rsidR="008D194E" w:rsidRPr="00CD0FF7">
        <w:rPr>
          <w:b w:val="0"/>
          <w:i w:val="0"/>
          <w:sz w:val="28"/>
          <w:szCs w:val="28"/>
        </w:rPr>
        <w:t xml:space="preserve">. </w:t>
      </w:r>
      <w:r w:rsidR="000042F5" w:rsidRPr="00CD0FF7">
        <w:rPr>
          <w:b w:val="0"/>
          <w:i w:val="0"/>
          <w:sz w:val="28"/>
          <w:szCs w:val="28"/>
        </w:rPr>
        <w:t>Задание к аналитической работе</w:t>
      </w:r>
      <w:r w:rsidRPr="00CD0FF7">
        <w:rPr>
          <w:b w:val="0"/>
          <w:i w:val="0"/>
          <w:sz w:val="28"/>
          <w:szCs w:val="28"/>
        </w:rPr>
        <w:t>: «</w:t>
      </w:r>
      <w:r w:rsidR="008D194E" w:rsidRPr="00CD0FF7">
        <w:rPr>
          <w:b w:val="0"/>
          <w:sz w:val="28"/>
          <w:szCs w:val="28"/>
        </w:rPr>
        <w:t xml:space="preserve">Разграничение законодательной компетенции между федерацией и ее субъектами в </w:t>
      </w:r>
      <w:r w:rsidR="00D2233C" w:rsidRPr="00CD0FF7">
        <w:rPr>
          <w:b w:val="0"/>
          <w:sz w:val="28"/>
          <w:szCs w:val="28"/>
        </w:rPr>
        <w:t xml:space="preserve">ФРГ </w:t>
      </w:r>
      <w:r w:rsidR="008D194E" w:rsidRPr="00CD0FF7">
        <w:rPr>
          <w:b w:val="0"/>
          <w:sz w:val="28"/>
          <w:szCs w:val="28"/>
        </w:rPr>
        <w:t>и</w:t>
      </w:r>
      <w:r w:rsidR="00D2233C" w:rsidRPr="00CD0FF7">
        <w:rPr>
          <w:b w:val="0"/>
          <w:sz w:val="28"/>
          <w:szCs w:val="28"/>
        </w:rPr>
        <w:t xml:space="preserve"> </w:t>
      </w:r>
      <w:r w:rsidR="00063D61" w:rsidRPr="00CD0FF7">
        <w:rPr>
          <w:b w:val="0"/>
          <w:sz w:val="28"/>
          <w:szCs w:val="28"/>
        </w:rPr>
        <w:t xml:space="preserve">в </w:t>
      </w:r>
      <w:r w:rsidR="00D2233C" w:rsidRPr="00CD0FF7">
        <w:rPr>
          <w:b w:val="0"/>
          <w:sz w:val="28"/>
          <w:szCs w:val="28"/>
        </w:rPr>
        <w:t>США</w:t>
      </w:r>
      <w:r w:rsidR="008D194E" w:rsidRPr="00CD0FF7">
        <w:rPr>
          <w:b w:val="0"/>
          <w:sz w:val="28"/>
          <w:szCs w:val="28"/>
        </w:rPr>
        <w:t>: сравнительный анализ</w:t>
      </w:r>
      <w:r w:rsidRPr="00CD0FF7">
        <w:rPr>
          <w:b w:val="0"/>
          <w:sz w:val="28"/>
          <w:szCs w:val="28"/>
        </w:rPr>
        <w:t>»</w:t>
      </w:r>
      <w:r w:rsidR="008D194E" w:rsidRPr="00CD0FF7">
        <w:rPr>
          <w:b w:val="0"/>
          <w:sz w:val="28"/>
          <w:szCs w:val="28"/>
        </w:rPr>
        <w:t xml:space="preserve">. </w:t>
      </w:r>
    </w:p>
    <w:p w:rsidR="008D194E" w:rsidRPr="00CD0FF7" w:rsidRDefault="008D194E" w:rsidP="002C07FA">
      <w:pPr>
        <w:ind w:firstLine="705"/>
        <w:jc w:val="both"/>
        <w:rPr>
          <w:sz w:val="28"/>
          <w:szCs w:val="28"/>
        </w:rPr>
      </w:pPr>
      <w:r w:rsidRPr="00CD0FF7">
        <w:rPr>
          <w:sz w:val="28"/>
          <w:szCs w:val="28"/>
        </w:rPr>
        <w:lastRenderedPageBreak/>
        <w:t xml:space="preserve"> Начинать работу следует с уяснения социального назначения федерализма и возможных его характеристик в конкретных государствах, после чего изложить отличительные признаки федерализма в </w:t>
      </w:r>
      <w:r w:rsidR="00063D61" w:rsidRPr="00CD0FF7">
        <w:rPr>
          <w:sz w:val="28"/>
          <w:szCs w:val="28"/>
        </w:rPr>
        <w:t xml:space="preserve">ФРГ и в </w:t>
      </w:r>
      <w:r w:rsidRPr="00CD0FF7">
        <w:rPr>
          <w:sz w:val="28"/>
          <w:szCs w:val="28"/>
        </w:rPr>
        <w:t>США. Основываясь на этом, надо сравнить принципы разграничения компетенции в области законодательства между федерацией и субъектами федераци</w:t>
      </w:r>
      <w:r w:rsidR="00063D61" w:rsidRPr="00CD0FF7">
        <w:rPr>
          <w:sz w:val="28"/>
          <w:szCs w:val="28"/>
        </w:rPr>
        <w:t xml:space="preserve">и в двух </w:t>
      </w:r>
      <w:r w:rsidRPr="00CD0FF7">
        <w:rPr>
          <w:sz w:val="28"/>
          <w:szCs w:val="28"/>
        </w:rPr>
        <w:t>государствах и сопоставить конкретные полномочия</w:t>
      </w:r>
      <w:r w:rsidR="00063D61" w:rsidRPr="00CD0FF7">
        <w:rPr>
          <w:sz w:val="28"/>
          <w:szCs w:val="28"/>
        </w:rPr>
        <w:t xml:space="preserve">. В заключительной части работы необходимо сформулировать выводы </w:t>
      </w:r>
      <w:r w:rsidR="00E9391B" w:rsidRPr="00CD0FF7">
        <w:rPr>
          <w:sz w:val="28"/>
          <w:szCs w:val="28"/>
        </w:rPr>
        <w:t>проведенного сравнительного анализа.</w:t>
      </w:r>
    </w:p>
    <w:p w:rsidR="00E93531" w:rsidRPr="00CD0FF7" w:rsidRDefault="00E93531" w:rsidP="002C07FA">
      <w:pPr>
        <w:ind w:firstLine="705"/>
        <w:jc w:val="both"/>
        <w:rPr>
          <w:bCs/>
          <w:iCs/>
          <w:sz w:val="28"/>
          <w:szCs w:val="28"/>
        </w:rPr>
      </w:pPr>
    </w:p>
    <w:p w:rsidR="00E93531" w:rsidRPr="00CD0FF7" w:rsidRDefault="001451CE" w:rsidP="002C07FA">
      <w:pPr>
        <w:ind w:firstLine="705"/>
        <w:jc w:val="both"/>
        <w:rPr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>Тема 15. Основы конституционного права Франции (2 часа)</w:t>
      </w:r>
      <w:r w:rsidR="00E71FF9" w:rsidRPr="00CD0FF7">
        <w:rPr>
          <w:bCs/>
          <w:iCs/>
          <w:sz w:val="28"/>
          <w:szCs w:val="28"/>
        </w:rPr>
        <w:t xml:space="preserve"> </w:t>
      </w:r>
    </w:p>
    <w:p w:rsidR="000C2D5D" w:rsidRPr="00CD0FF7" w:rsidRDefault="00E71FF9" w:rsidP="002C07FA">
      <w:pPr>
        <w:ind w:firstLine="705"/>
        <w:jc w:val="both"/>
        <w:rPr>
          <w:i/>
          <w:sz w:val="28"/>
          <w:szCs w:val="28"/>
        </w:rPr>
      </w:pPr>
      <w:r w:rsidRPr="00CD0FF7">
        <w:rPr>
          <w:bCs/>
          <w:iCs/>
          <w:sz w:val="28"/>
          <w:szCs w:val="28"/>
        </w:rPr>
        <w:t>1</w:t>
      </w:r>
      <w:r w:rsidR="000C2D5D" w:rsidRPr="00CD0FF7">
        <w:rPr>
          <w:bCs/>
          <w:iCs/>
          <w:sz w:val="28"/>
          <w:szCs w:val="28"/>
        </w:rPr>
        <w:t>.</w:t>
      </w:r>
      <w:r w:rsidR="00953C56" w:rsidRPr="00CD0FF7">
        <w:rPr>
          <w:bCs/>
          <w:iCs/>
          <w:sz w:val="28"/>
          <w:szCs w:val="28"/>
        </w:rPr>
        <w:t xml:space="preserve"> </w:t>
      </w:r>
      <w:r w:rsidR="000C2D5D" w:rsidRPr="00CD0FF7">
        <w:rPr>
          <w:sz w:val="28"/>
          <w:szCs w:val="28"/>
        </w:rPr>
        <w:t>Задание к аналитической работе</w:t>
      </w:r>
      <w:r w:rsidR="00ED1B6F" w:rsidRPr="00CD0FF7">
        <w:rPr>
          <w:sz w:val="28"/>
          <w:szCs w:val="28"/>
        </w:rPr>
        <w:t>:</w:t>
      </w:r>
      <w:r w:rsidR="001503F0" w:rsidRPr="00CD0FF7">
        <w:rPr>
          <w:sz w:val="28"/>
          <w:szCs w:val="28"/>
        </w:rPr>
        <w:t xml:space="preserve"> </w:t>
      </w:r>
      <w:r w:rsidR="000C2D5D" w:rsidRPr="00CD0FF7">
        <w:rPr>
          <w:i/>
          <w:sz w:val="28"/>
          <w:szCs w:val="28"/>
        </w:rPr>
        <w:t xml:space="preserve">«Сравнительно-правовой анализ конституционно-правовых систем </w:t>
      </w:r>
      <w:r w:rsidR="001503F0" w:rsidRPr="00CD0FF7">
        <w:rPr>
          <w:i/>
          <w:sz w:val="28"/>
          <w:szCs w:val="28"/>
        </w:rPr>
        <w:t xml:space="preserve">Франции и </w:t>
      </w:r>
      <w:r w:rsidR="000C2D5D" w:rsidRPr="00CD0FF7">
        <w:rPr>
          <w:i/>
          <w:sz w:val="28"/>
          <w:szCs w:val="28"/>
        </w:rPr>
        <w:t>ФРГ».</w:t>
      </w:r>
    </w:p>
    <w:p w:rsidR="00DE7116" w:rsidRPr="00CD0FF7" w:rsidRDefault="00DE7116" w:rsidP="00DE7116">
      <w:pPr>
        <w:widowControl w:val="0"/>
        <w:ind w:left="360" w:firstLine="345"/>
        <w:jc w:val="both"/>
        <w:rPr>
          <w:i/>
          <w:sz w:val="28"/>
          <w:szCs w:val="28"/>
        </w:rPr>
      </w:pPr>
      <w:r w:rsidRPr="00CD0FF7">
        <w:rPr>
          <w:i/>
          <w:sz w:val="28"/>
          <w:szCs w:val="28"/>
        </w:rPr>
        <w:t>Задание 1. Конституционно-правовая система Франции.</w:t>
      </w:r>
    </w:p>
    <w:p w:rsidR="00DE7116" w:rsidRPr="00CD0FF7" w:rsidRDefault="00DE7116" w:rsidP="00DE7116">
      <w:pPr>
        <w:ind w:firstLine="705"/>
        <w:rPr>
          <w:sz w:val="28"/>
          <w:szCs w:val="28"/>
        </w:rPr>
      </w:pPr>
      <w:r w:rsidRPr="00CD0FF7">
        <w:rPr>
          <w:sz w:val="28"/>
          <w:szCs w:val="28"/>
        </w:rPr>
        <w:t xml:space="preserve">Прочитайте текст из книги М. Прело «Конституционное право Франции». </w:t>
      </w:r>
    </w:p>
    <w:p w:rsidR="00DE7116" w:rsidRPr="00CD0FF7" w:rsidRDefault="00DE7116" w:rsidP="00DE7116">
      <w:pPr>
        <w:rPr>
          <w:sz w:val="28"/>
          <w:szCs w:val="28"/>
        </w:rPr>
      </w:pPr>
      <w:r w:rsidRPr="00CD0FF7">
        <w:rPr>
          <w:sz w:val="28"/>
          <w:szCs w:val="28"/>
        </w:rPr>
        <w:t>Ответьте письменно, развернуто на</w:t>
      </w:r>
      <w:r w:rsidR="00220167" w:rsidRPr="00CD0FF7">
        <w:rPr>
          <w:sz w:val="28"/>
          <w:szCs w:val="28"/>
        </w:rPr>
        <w:t xml:space="preserve"> следующие </w:t>
      </w:r>
      <w:r w:rsidRPr="00CD0FF7">
        <w:rPr>
          <w:sz w:val="28"/>
          <w:szCs w:val="28"/>
        </w:rPr>
        <w:t xml:space="preserve"> вопросы:</w:t>
      </w:r>
    </w:p>
    <w:p w:rsidR="00B97F84" w:rsidRPr="00CD0FF7" w:rsidRDefault="00DE7116" w:rsidP="00B97F84">
      <w:pPr>
        <w:ind w:left="360" w:firstLine="34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1)</w:t>
      </w:r>
      <w:r w:rsidR="003749A6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Что представляет собой юридическ</w:t>
      </w:r>
      <w:r w:rsidR="003B7914" w:rsidRPr="00CD0FF7">
        <w:rPr>
          <w:sz w:val="28"/>
          <w:szCs w:val="28"/>
        </w:rPr>
        <w:t xml:space="preserve">ая </w:t>
      </w:r>
      <w:r w:rsidRPr="00CD0FF7">
        <w:rPr>
          <w:sz w:val="28"/>
          <w:szCs w:val="28"/>
        </w:rPr>
        <w:t xml:space="preserve">Конституция Франции? </w:t>
      </w:r>
    </w:p>
    <w:p w:rsidR="003B7914" w:rsidRPr="00CD0FF7" w:rsidRDefault="008368EA" w:rsidP="003B7914">
      <w:pPr>
        <w:widowControl w:val="0"/>
        <w:ind w:left="360" w:firstLine="34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2)</w:t>
      </w:r>
      <w:r w:rsidR="003749A6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В чем заключаются особенности конституционного регулирования прав и свобод человека и гражданина во Франции?</w:t>
      </w:r>
    </w:p>
    <w:p w:rsidR="00F30275" w:rsidRPr="00CD0FF7" w:rsidRDefault="00F30275" w:rsidP="003B7914">
      <w:pPr>
        <w:widowControl w:val="0"/>
        <w:ind w:left="360" w:firstLine="34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3)</w:t>
      </w:r>
      <w:r w:rsidR="003749A6" w:rsidRPr="00CD0FF7">
        <w:rPr>
          <w:sz w:val="28"/>
          <w:szCs w:val="28"/>
        </w:rPr>
        <w:t xml:space="preserve"> Раскройте конституционный статус </w:t>
      </w:r>
      <w:r w:rsidR="008368EA" w:rsidRPr="00CD0FF7">
        <w:rPr>
          <w:sz w:val="28"/>
          <w:szCs w:val="28"/>
        </w:rPr>
        <w:t>центральных органов государственной власти Французской республики?</w:t>
      </w:r>
    </w:p>
    <w:p w:rsidR="008368EA" w:rsidRPr="00CD0FF7" w:rsidRDefault="008368EA" w:rsidP="00DE7116">
      <w:pPr>
        <w:ind w:left="708"/>
        <w:rPr>
          <w:sz w:val="28"/>
          <w:szCs w:val="28"/>
        </w:rPr>
      </w:pPr>
      <w:r w:rsidRPr="00CD0FF7">
        <w:rPr>
          <w:sz w:val="28"/>
          <w:szCs w:val="28"/>
        </w:rPr>
        <w:t>4</w:t>
      </w:r>
      <w:r w:rsidR="00DE7116" w:rsidRPr="00CD0FF7">
        <w:rPr>
          <w:sz w:val="28"/>
          <w:szCs w:val="28"/>
        </w:rPr>
        <w:t>) Какую форму государственного устройства</w:t>
      </w:r>
      <w:r w:rsidRPr="00CD0FF7">
        <w:rPr>
          <w:sz w:val="28"/>
          <w:szCs w:val="28"/>
        </w:rPr>
        <w:t xml:space="preserve"> имеет Франц</w:t>
      </w:r>
      <w:r w:rsidR="003749A6" w:rsidRPr="00CD0FF7">
        <w:rPr>
          <w:sz w:val="28"/>
          <w:szCs w:val="28"/>
        </w:rPr>
        <w:t>ия</w:t>
      </w:r>
      <w:r w:rsidRPr="00CD0FF7">
        <w:rPr>
          <w:sz w:val="28"/>
          <w:szCs w:val="28"/>
        </w:rPr>
        <w:t xml:space="preserve">? Укажите </w:t>
      </w:r>
      <w:r w:rsidR="003749A6" w:rsidRPr="00CD0FF7">
        <w:rPr>
          <w:sz w:val="28"/>
          <w:szCs w:val="28"/>
        </w:rPr>
        <w:t xml:space="preserve">ее </w:t>
      </w:r>
      <w:r w:rsidRPr="00CD0FF7">
        <w:rPr>
          <w:sz w:val="28"/>
          <w:szCs w:val="28"/>
        </w:rPr>
        <w:t>особенности.</w:t>
      </w:r>
    </w:p>
    <w:p w:rsidR="000C2D5D" w:rsidRPr="00CD0FF7" w:rsidRDefault="000C2D5D" w:rsidP="00DE7116">
      <w:pPr>
        <w:ind w:left="708"/>
        <w:rPr>
          <w:i/>
          <w:sz w:val="28"/>
          <w:szCs w:val="28"/>
        </w:rPr>
      </w:pPr>
      <w:r w:rsidRPr="00CD0FF7">
        <w:rPr>
          <w:i/>
          <w:sz w:val="28"/>
          <w:szCs w:val="28"/>
        </w:rPr>
        <w:t xml:space="preserve">Задание </w:t>
      </w:r>
      <w:r w:rsidR="00DE7116" w:rsidRPr="00CD0FF7">
        <w:rPr>
          <w:i/>
          <w:sz w:val="28"/>
          <w:szCs w:val="28"/>
        </w:rPr>
        <w:t>2</w:t>
      </w:r>
      <w:r w:rsidRPr="00CD0FF7">
        <w:rPr>
          <w:i/>
          <w:sz w:val="28"/>
          <w:szCs w:val="28"/>
        </w:rPr>
        <w:t>. Конституционно-правовая система Ф</w:t>
      </w:r>
      <w:r w:rsidR="00DE7116" w:rsidRPr="00CD0FF7">
        <w:rPr>
          <w:i/>
          <w:sz w:val="28"/>
          <w:szCs w:val="28"/>
        </w:rPr>
        <w:t xml:space="preserve">едеративной </w:t>
      </w:r>
      <w:r w:rsidRPr="00CD0FF7">
        <w:rPr>
          <w:i/>
          <w:sz w:val="28"/>
          <w:szCs w:val="28"/>
        </w:rPr>
        <w:t>Р</w:t>
      </w:r>
      <w:r w:rsidR="00DE7116" w:rsidRPr="00CD0FF7">
        <w:rPr>
          <w:i/>
          <w:sz w:val="28"/>
          <w:szCs w:val="28"/>
        </w:rPr>
        <w:t xml:space="preserve">еспублики </w:t>
      </w:r>
      <w:r w:rsidRPr="00CD0FF7">
        <w:rPr>
          <w:i/>
          <w:sz w:val="28"/>
          <w:szCs w:val="28"/>
        </w:rPr>
        <w:t>Г</w:t>
      </w:r>
      <w:r w:rsidR="00DE7116" w:rsidRPr="00CD0FF7">
        <w:rPr>
          <w:i/>
          <w:sz w:val="28"/>
          <w:szCs w:val="28"/>
        </w:rPr>
        <w:t>ермания</w:t>
      </w:r>
      <w:r w:rsidRPr="00CD0FF7">
        <w:rPr>
          <w:i/>
          <w:sz w:val="28"/>
          <w:szCs w:val="28"/>
        </w:rPr>
        <w:t>.</w:t>
      </w:r>
    </w:p>
    <w:p w:rsidR="000C2D5D" w:rsidRPr="00CD0FF7" w:rsidRDefault="000C2D5D" w:rsidP="002C07FA">
      <w:pPr>
        <w:ind w:firstLine="708"/>
        <w:rPr>
          <w:sz w:val="28"/>
          <w:szCs w:val="28"/>
        </w:rPr>
      </w:pPr>
      <w:r w:rsidRPr="00CD0FF7">
        <w:rPr>
          <w:sz w:val="28"/>
          <w:szCs w:val="28"/>
        </w:rPr>
        <w:t xml:space="preserve">Прочитайте текст из книги К. Хессе «Основы конституционного права ФРГ».   </w:t>
      </w:r>
    </w:p>
    <w:p w:rsidR="000C2D5D" w:rsidRPr="00CD0FF7" w:rsidRDefault="000C2D5D" w:rsidP="002C07FA">
      <w:pPr>
        <w:rPr>
          <w:sz w:val="28"/>
          <w:szCs w:val="28"/>
        </w:rPr>
      </w:pPr>
      <w:r w:rsidRPr="00CD0FF7">
        <w:rPr>
          <w:sz w:val="28"/>
          <w:szCs w:val="28"/>
        </w:rPr>
        <w:t xml:space="preserve">Ответьте письменно, развернуто на </w:t>
      </w:r>
      <w:r w:rsidR="00220167" w:rsidRPr="00CD0FF7">
        <w:rPr>
          <w:sz w:val="28"/>
          <w:szCs w:val="28"/>
        </w:rPr>
        <w:t xml:space="preserve">следующие </w:t>
      </w:r>
      <w:r w:rsidRPr="00CD0FF7">
        <w:rPr>
          <w:sz w:val="28"/>
          <w:szCs w:val="28"/>
        </w:rPr>
        <w:t>вопросы:</w:t>
      </w:r>
    </w:p>
    <w:p w:rsidR="000C2D5D" w:rsidRPr="00CD0FF7" w:rsidRDefault="00E71FF9" w:rsidP="002C07FA">
      <w:pPr>
        <w:widowControl w:val="0"/>
        <w:ind w:left="360" w:firstLine="34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1) </w:t>
      </w:r>
      <w:r w:rsidR="000C2D5D" w:rsidRPr="00CD0FF7">
        <w:rPr>
          <w:sz w:val="28"/>
          <w:szCs w:val="28"/>
        </w:rPr>
        <w:t xml:space="preserve">Объясните, почему в Германии конституция </w:t>
      </w:r>
      <w:r w:rsidR="008368EA" w:rsidRPr="00CD0FF7">
        <w:rPr>
          <w:sz w:val="28"/>
          <w:szCs w:val="28"/>
        </w:rPr>
        <w:t>именуе</w:t>
      </w:r>
      <w:r w:rsidR="000C2D5D" w:rsidRPr="00CD0FF7">
        <w:rPr>
          <w:sz w:val="28"/>
          <w:szCs w:val="28"/>
        </w:rPr>
        <w:t xml:space="preserve">тся Основным законом?  </w:t>
      </w:r>
    </w:p>
    <w:p w:rsidR="008368EA" w:rsidRPr="00CD0FF7" w:rsidRDefault="00E71FF9" w:rsidP="002C07FA">
      <w:pPr>
        <w:widowControl w:val="0"/>
        <w:ind w:left="360" w:firstLine="34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2) </w:t>
      </w:r>
      <w:r w:rsidR="008368EA" w:rsidRPr="00CD0FF7">
        <w:rPr>
          <w:sz w:val="28"/>
          <w:szCs w:val="28"/>
        </w:rPr>
        <w:t>В чем заключаются особенности конституционного регулирования прав и свобод человека и гражданина в Германии?</w:t>
      </w:r>
    </w:p>
    <w:p w:rsidR="008368EA" w:rsidRPr="00CD0FF7" w:rsidRDefault="008368EA" w:rsidP="002C07FA">
      <w:pPr>
        <w:widowControl w:val="0"/>
        <w:ind w:left="360" w:firstLine="34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3)</w:t>
      </w:r>
      <w:r w:rsidR="003749A6" w:rsidRPr="00CD0FF7">
        <w:rPr>
          <w:sz w:val="28"/>
          <w:szCs w:val="28"/>
        </w:rPr>
        <w:t xml:space="preserve"> Раскройте конституционный статус </w:t>
      </w:r>
      <w:r w:rsidRPr="00CD0FF7">
        <w:rPr>
          <w:sz w:val="28"/>
          <w:szCs w:val="28"/>
        </w:rPr>
        <w:t>высших органов государственной власти ФРГ?</w:t>
      </w:r>
    </w:p>
    <w:p w:rsidR="009D5A52" w:rsidRPr="00CD0FF7" w:rsidRDefault="008368EA" w:rsidP="002C07FA">
      <w:pPr>
        <w:widowControl w:val="0"/>
        <w:ind w:left="360" w:firstLine="34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4</w:t>
      </w:r>
      <w:r w:rsidR="009D5A52" w:rsidRPr="00CD0FF7">
        <w:rPr>
          <w:sz w:val="28"/>
          <w:szCs w:val="28"/>
        </w:rPr>
        <w:t>)</w:t>
      </w:r>
      <w:r w:rsidR="003749A6" w:rsidRPr="00CD0FF7">
        <w:rPr>
          <w:sz w:val="28"/>
          <w:szCs w:val="28"/>
        </w:rPr>
        <w:t xml:space="preserve"> </w:t>
      </w:r>
      <w:r w:rsidR="002A6C0C" w:rsidRPr="00CD0FF7">
        <w:rPr>
          <w:sz w:val="28"/>
          <w:szCs w:val="28"/>
        </w:rPr>
        <w:t xml:space="preserve">Раскройте </w:t>
      </w:r>
      <w:r w:rsidR="009D5A52" w:rsidRPr="00CD0FF7">
        <w:rPr>
          <w:sz w:val="28"/>
          <w:szCs w:val="28"/>
        </w:rPr>
        <w:t xml:space="preserve">юридическое содержание основополагающего конституционного принципа </w:t>
      </w:r>
      <w:r w:rsidR="000C2D5D" w:rsidRPr="00CD0FF7">
        <w:rPr>
          <w:sz w:val="28"/>
          <w:szCs w:val="28"/>
        </w:rPr>
        <w:t>Герман</w:t>
      </w:r>
      <w:r w:rsidR="009D5A52" w:rsidRPr="00CD0FF7">
        <w:rPr>
          <w:sz w:val="28"/>
          <w:szCs w:val="28"/>
        </w:rPr>
        <w:t>ской федерации</w:t>
      </w:r>
      <w:r w:rsidR="00511DF0" w:rsidRPr="00CD0FF7">
        <w:rPr>
          <w:sz w:val="28"/>
          <w:szCs w:val="28"/>
        </w:rPr>
        <w:t xml:space="preserve"> – </w:t>
      </w:r>
      <w:r w:rsidR="000C2D5D" w:rsidRPr="00CD0FF7">
        <w:rPr>
          <w:sz w:val="28"/>
          <w:szCs w:val="28"/>
        </w:rPr>
        <w:t>«</w:t>
      </w:r>
      <w:r w:rsidR="009D5A52" w:rsidRPr="00CD0FF7">
        <w:rPr>
          <w:sz w:val="28"/>
          <w:szCs w:val="28"/>
        </w:rPr>
        <w:t xml:space="preserve">принципа </w:t>
      </w:r>
      <w:r w:rsidR="000C2D5D" w:rsidRPr="00CD0FF7">
        <w:rPr>
          <w:sz w:val="28"/>
          <w:szCs w:val="28"/>
        </w:rPr>
        <w:t>верности</w:t>
      </w:r>
      <w:r w:rsidR="009D5A52" w:rsidRPr="00CD0FF7">
        <w:rPr>
          <w:sz w:val="28"/>
          <w:szCs w:val="28"/>
        </w:rPr>
        <w:t xml:space="preserve"> федерации</w:t>
      </w:r>
      <w:r w:rsidR="000C2D5D" w:rsidRPr="00CD0FF7">
        <w:rPr>
          <w:sz w:val="28"/>
          <w:szCs w:val="28"/>
        </w:rPr>
        <w:t>»</w:t>
      </w:r>
      <w:r w:rsidR="009D5A52" w:rsidRPr="00CD0FF7">
        <w:rPr>
          <w:sz w:val="28"/>
          <w:szCs w:val="28"/>
        </w:rPr>
        <w:t>?</w:t>
      </w:r>
      <w:r w:rsidR="000C2D5D" w:rsidRPr="00CD0FF7">
        <w:rPr>
          <w:sz w:val="28"/>
          <w:szCs w:val="28"/>
        </w:rPr>
        <w:t xml:space="preserve"> </w:t>
      </w:r>
    </w:p>
    <w:p w:rsidR="000C2D5D" w:rsidRPr="00CD0FF7" w:rsidRDefault="000C2D5D" w:rsidP="00DE7116">
      <w:pPr>
        <w:widowControl w:val="0"/>
        <w:ind w:left="360" w:firstLine="348"/>
        <w:jc w:val="both"/>
        <w:rPr>
          <w:i/>
          <w:sz w:val="28"/>
          <w:szCs w:val="28"/>
        </w:rPr>
      </w:pPr>
      <w:r w:rsidRPr="00CD0FF7">
        <w:rPr>
          <w:i/>
          <w:sz w:val="28"/>
          <w:szCs w:val="28"/>
        </w:rPr>
        <w:t xml:space="preserve">Задание 3. Сравнительно-правовой  анализ конституционно-правовых систем </w:t>
      </w:r>
      <w:r w:rsidR="00DE7116" w:rsidRPr="00CD0FF7">
        <w:rPr>
          <w:i/>
          <w:sz w:val="28"/>
          <w:szCs w:val="28"/>
        </w:rPr>
        <w:t xml:space="preserve">Франции </w:t>
      </w:r>
      <w:r w:rsidRPr="00CD0FF7">
        <w:rPr>
          <w:i/>
          <w:sz w:val="28"/>
          <w:szCs w:val="28"/>
        </w:rPr>
        <w:t>и</w:t>
      </w:r>
      <w:r w:rsidR="00DE7116" w:rsidRPr="00CD0FF7">
        <w:rPr>
          <w:i/>
          <w:sz w:val="28"/>
          <w:szCs w:val="28"/>
        </w:rPr>
        <w:t xml:space="preserve"> ФРГ</w:t>
      </w:r>
      <w:r w:rsidRPr="00CD0FF7">
        <w:rPr>
          <w:i/>
          <w:sz w:val="28"/>
          <w:szCs w:val="28"/>
        </w:rPr>
        <w:t>.</w:t>
      </w:r>
    </w:p>
    <w:p w:rsidR="000C2D5D" w:rsidRPr="00CD0FF7" w:rsidRDefault="000C2D5D" w:rsidP="002C07FA">
      <w:pPr>
        <w:widowControl w:val="0"/>
        <w:ind w:left="360" w:firstLine="34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В чем сходство и различие представленных конституционно-правовых систем?</w:t>
      </w:r>
      <w:r w:rsidR="002A6C0C" w:rsidRPr="00CD0FF7">
        <w:rPr>
          <w:sz w:val="28"/>
          <w:szCs w:val="28"/>
        </w:rPr>
        <w:t xml:space="preserve"> Сформулируйте соответствующие выводы.</w:t>
      </w:r>
      <w:r w:rsidRPr="00CD0FF7">
        <w:rPr>
          <w:sz w:val="28"/>
          <w:szCs w:val="28"/>
        </w:rPr>
        <w:t xml:space="preserve"> </w:t>
      </w:r>
    </w:p>
    <w:p w:rsidR="00C04E1B" w:rsidRPr="00CD0FF7" w:rsidRDefault="008C2604" w:rsidP="00C04E1B">
      <w:pPr>
        <w:widowControl w:val="0"/>
        <w:ind w:firstLine="709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2</w:t>
      </w:r>
      <w:r w:rsidR="00C04E1B" w:rsidRPr="00CD0FF7">
        <w:rPr>
          <w:sz w:val="28"/>
          <w:szCs w:val="28"/>
        </w:rPr>
        <w:t>. Задание по анализу кейса.</w:t>
      </w:r>
    </w:p>
    <w:p w:rsidR="00C04E1B" w:rsidRPr="00CD0FF7" w:rsidRDefault="00C04E1B" w:rsidP="00C04E1B">
      <w:pPr>
        <w:ind w:firstLine="709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Изучить кейс: «Национальное собрание и Сенат Французской Республики приняли органический (конституционный) закон о статусе Президента Франции. Глава государства промульгировал его на следующий день и официально опубликовал. Однако Парламент заявил о нарушении Президентом Конституции Франции и обратился в Конституционный Совет Франции».</w:t>
      </w:r>
    </w:p>
    <w:p w:rsidR="00E93531" w:rsidRPr="00CD0FF7" w:rsidRDefault="00C04E1B" w:rsidP="00C04E1B">
      <w:pPr>
        <w:ind w:firstLine="705"/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lastRenderedPageBreak/>
        <w:t>Разрешите данный конституционно-правовой спор. При разрешении спора необходимо подробно ссылаться на нормы Конституции Франции 1958 года.</w:t>
      </w:r>
    </w:p>
    <w:p w:rsidR="008C2604" w:rsidRPr="00CD0FF7" w:rsidRDefault="008C2604" w:rsidP="002C07FA">
      <w:pPr>
        <w:ind w:firstLine="705"/>
        <w:jc w:val="both"/>
        <w:rPr>
          <w:b/>
          <w:bCs/>
          <w:iCs/>
          <w:sz w:val="28"/>
          <w:szCs w:val="28"/>
        </w:rPr>
      </w:pPr>
    </w:p>
    <w:p w:rsidR="001451CE" w:rsidRPr="00CD0FF7" w:rsidRDefault="001451CE" w:rsidP="002C07FA">
      <w:pPr>
        <w:ind w:firstLine="705"/>
        <w:jc w:val="both"/>
        <w:rPr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>Тема 16. Основы конституционного права Японии (3 часа)</w:t>
      </w:r>
    </w:p>
    <w:p w:rsidR="00E93531" w:rsidRPr="00CD0FF7" w:rsidRDefault="00E93531" w:rsidP="002C07FA">
      <w:pPr>
        <w:ind w:firstLine="705"/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1.</w:t>
      </w:r>
      <w:r w:rsidR="009C2E03" w:rsidRPr="00CD0FF7">
        <w:rPr>
          <w:bCs/>
          <w:iCs/>
          <w:sz w:val="28"/>
          <w:szCs w:val="28"/>
        </w:rPr>
        <w:t xml:space="preserve"> Подготовьте электронную </w:t>
      </w:r>
      <w:r w:rsidR="00C054CA" w:rsidRPr="00CD0FF7">
        <w:rPr>
          <w:bCs/>
          <w:iCs/>
          <w:sz w:val="28"/>
          <w:szCs w:val="28"/>
        </w:rPr>
        <w:t>презентацию</w:t>
      </w:r>
      <w:r w:rsidR="00047E69" w:rsidRPr="00CD0FF7">
        <w:rPr>
          <w:bCs/>
          <w:iCs/>
          <w:sz w:val="28"/>
          <w:szCs w:val="28"/>
        </w:rPr>
        <w:t xml:space="preserve">: </w:t>
      </w:r>
      <w:r w:rsidR="00047E69" w:rsidRPr="00CD0FF7">
        <w:rPr>
          <w:bCs/>
          <w:i/>
          <w:iCs/>
          <w:sz w:val="28"/>
          <w:szCs w:val="28"/>
        </w:rPr>
        <w:t>«К</w:t>
      </w:r>
      <w:r w:rsidR="00C054CA" w:rsidRPr="00CD0FF7">
        <w:rPr>
          <w:bCs/>
          <w:i/>
          <w:iCs/>
          <w:sz w:val="28"/>
          <w:szCs w:val="28"/>
        </w:rPr>
        <w:t>онституционно-правов</w:t>
      </w:r>
      <w:r w:rsidR="00047E69" w:rsidRPr="00CD0FF7">
        <w:rPr>
          <w:bCs/>
          <w:i/>
          <w:iCs/>
          <w:sz w:val="28"/>
          <w:szCs w:val="28"/>
        </w:rPr>
        <w:t>ая</w:t>
      </w:r>
      <w:r w:rsidR="00C054CA" w:rsidRPr="00CD0FF7">
        <w:rPr>
          <w:bCs/>
          <w:i/>
          <w:iCs/>
          <w:sz w:val="28"/>
          <w:szCs w:val="28"/>
        </w:rPr>
        <w:t xml:space="preserve"> систем</w:t>
      </w:r>
      <w:r w:rsidR="00047E69" w:rsidRPr="00CD0FF7">
        <w:rPr>
          <w:bCs/>
          <w:i/>
          <w:iCs/>
          <w:sz w:val="28"/>
          <w:szCs w:val="28"/>
        </w:rPr>
        <w:t>а</w:t>
      </w:r>
      <w:r w:rsidR="00C054CA" w:rsidRPr="00CD0FF7">
        <w:rPr>
          <w:bCs/>
          <w:i/>
          <w:iCs/>
          <w:sz w:val="28"/>
          <w:szCs w:val="28"/>
        </w:rPr>
        <w:t xml:space="preserve"> Японии</w:t>
      </w:r>
      <w:r w:rsidR="00047E69" w:rsidRPr="00CD0FF7">
        <w:rPr>
          <w:bCs/>
          <w:i/>
          <w:iCs/>
          <w:sz w:val="28"/>
          <w:szCs w:val="28"/>
        </w:rPr>
        <w:t>».</w:t>
      </w:r>
      <w:r w:rsidR="00047E69" w:rsidRPr="00CD0FF7">
        <w:rPr>
          <w:bCs/>
          <w:iCs/>
          <w:sz w:val="28"/>
          <w:szCs w:val="28"/>
        </w:rPr>
        <w:t xml:space="preserve"> Презентацию необходимо разработать </w:t>
      </w:r>
      <w:r w:rsidR="00C054CA" w:rsidRPr="00CD0FF7">
        <w:rPr>
          <w:bCs/>
          <w:iCs/>
          <w:sz w:val="28"/>
          <w:szCs w:val="28"/>
        </w:rPr>
        <w:t>в</w:t>
      </w:r>
      <w:r w:rsidR="00047E69" w:rsidRPr="00CD0FF7">
        <w:rPr>
          <w:bCs/>
          <w:iCs/>
          <w:sz w:val="28"/>
          <w:szCs w:val="28"/>
        </w:rPr>
        <w:t xml:space="preserve"> электронной системе – </w:t>
      </w:r>
      <w:r w:rsidR="0042573E" w:rsidRPr="00CD0FF7">
        <w:rPr>
          <w:bCs/>
          <w:iCs/>
          <w:sz w:val="28"/>
          <w:szCs w:val="28"/>
          <w:lang w:val="en-US"/>
        </w:rPr>
        <w:t>Microsoft</w:t>
      </w:r>
      <w:r w:rsidR="0042573E" w:rsidRPr="00CD0FF7">
        <w:rPr>
          <w:bCs/>
          <w:iCs/>
          <w:sz w:val="28"/>
          <w:szCs w:val="28"/>
        </w:rPr>
        <w:t xml:space="preserve"> </w:t>
      </w:r>
      <w:r w:rsidR="0042573E" w:rsidRPr="00CD0FF7">
        <w:rPr>
          <w:bCs/>
          <w:iCs/>
          <w:sz w:val="28"/>
          <w:szCs w:val="28"/>
          <w:lang w:val="en-US"/>
        </w:rPr>
        <w:t>Power</w:t>
      </w:r>
      <w:r w:rsidR="0042573E" w:rsidRPr="00CD0FF7">
        <w:rPr>
          <w:bCs/>
          <w:iCs/>
          <w:sz w:val="28"/>
          <w:szCs w:val="28"/>
        </w:rPr>
        <w:t xml:space="preserve"> </w:t>
      </w:r>
      <w:r w:rsidR="0042573E" w:rsidRPr="00CD0FF7">
        <w:rPr>
          <w:bCs/>
          <w:iCs/>
          <w:sz w:val="28"/>
          <w:szCs w:val="28"/>
          <w:lang w:val="en-US"/>
        </w:rPr>
        <w:t>Point</w:t>
      </w:r>
      <w:r w:rsidR="00047E69" w:rsidRPr="00CD0FF7">
        <w:rPr>
          <w:bCs/>
          <w:iCs/>
          <w:sz w:val="28"/>
          <w:szCs w:val="28"/>
        </w:rPr>
        <w:t xml:space="preserve">. Содержание презентации </w:t>
      </w:r>
      <w:r w:rsidR="00B54453" w:rsidRPr="00CD0FF7">
        <w:rPr>
          <w:bCs/>
          <w:iCs/>
          <w:sz w:val="28"/>
          <w:szCs w:val="28"/>
        </w:rPr>
        <w:t xml:space="preserve">должно содержать </w:t>
      </w:r>
      <w:r w:rsidR="00047E69" w:rsidRPr="00CD0FF7">
        <w:rPr>
          <w:bCs/>
          <w:iCs/>
          <w:sz w:val="28"/>
          <w:szCs w:val="28"/>
        </w:rPr>
        <w:t>следующи</w:t>
      </w:r>
      <w:r w:rsidR="00B54453" w:rsidRPr="00CD0FF7">
        <w:rPr>
          <w:bCs/>
          <w:iCs/>
          <w:sz w:val="28"/>
          <w:szCs w:val="28"/>
        </w:rPr>
        <w:t>е</w:t>
      </w:r>
      <w:r w:rsidR="00047E69" w:rsidRPr="00CD0FF7">
        <w:rPr>
          <w:bCs/>
          <w:iCs/>
          <w:sz w:val="28"/>
          <w:szCs w:val="28"/>
        </w:rPr>
        <w:t xml:space="preserve"> положения:</w:t>
      </w:r>
      <w:r w:rsidR="00C054CA" w:rsidRPr="00CD0FF7">
        <w:rPr>
          <w:bCs/>
          <w:iCs/>
          <w:sz w:val="28"/>
          <w:szCs w:val="28"/>
        </w:rPr>
        <w:t xml:space="preserve">  </w:t>
      </w:r>
    </w:p>
    <w:p w:rsidR="0042573E" w:rsidRPr="00CD0FF7" w:rsidRDefault="0042573E" w:rsidP="0042573E">
      <w:p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ab/>
        <w:t xml:space="preserve"> </w:t>
      </w:r>
      <w:r w:rsidR="009C2E03" w:rsidRPr="00CD0FF7">
        <w:rPr>
          <w:bCs/>
          <w:iCs/>
          <w:sz w:val="28"/>
          <w:szCs w:val="28"/>
        </w:rPr>
        <w:t>1) общая характеристика Конституции Японии 1947 года;</w:t>
      </w:r>
    </w:p>
    <w:p w:rsidR="009C2E03" w:rsidRPr="00CD0FF7" w:rsidRDefault="009C2E03" w:rsidP="0042573E">
      <w:p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ab/>
        <w:t xml:space="preserve"> 2) конституционно-правовой статус человека и гражданина;</w:t>
      </w:r>
    </w:p>
    <w:p w:rsidR="009C2E03" w:rsidRPr="00CD0FF7" w:rsidRDefault="009C2E03" w:rsidP="0042573E">
      <w:p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ab/>
        <w:t xml:space="preserve"> 3) конституционно-правовые основы общественного строя</w:t>
      </w:r>
      <w:r w:rsidR="00B54453" w:rsidRPr="00CD0FF7">
        <w:rPr>
          <w:bCs/>
          <w:iCs/>
          <w:sz w:val="28"/>
          <w:szCs w:val="28"/>
        </w:rPr>
        <w:t xml:space="preserve"> Японии</w:t>
      </w:r>
      <w:r w:rsidRPr="00CD0FF7">
        <w:rPr>
          <w:bCs/>
          <w:iCs/>
          <w:sz w:val="28"/>
          <w:szCs w:val="28"/>
        </w:rPr>
        <w:t>;</w:t>
      </w:r>
    </w:p>
    <w:p w:rsidR="009C2E03" w:rsidRPr="00CD0FF7" w:rsidRDefault="009C2E03" w:rsidP="0042573E">
      <w:p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ab/>
        <w:t xml:space="preserve"> 4) центральные органы государственной власти</w:t>
      </w:r>
      <w:r w:rsidR="00B54453" w:rsidRPr="00CD0FF7">
        <w:rPr>
          <w:bCs/>
          <w:iCs/>
          <w:sz w:val="28"/>
          <w:szCs w:val="28"/>
        </w:rPr>
        <w:t xml:space="preserve"> Японии</w:t>
      </w:r>
      <w:r w:rsidRPr="00CD0FF7">
        <w:rPr>
          <w:bCs/>
          <w:iCs/>
          <w:sz w:val="28"/>
          <w:szCs w:val="28"/>
        </w:rPr>
        <w:t>;</w:t>
      </w:r>
    </w:p>
    <w:p w:rsidR="009C2E03" w:rsidRPr="00CD0FF7" w:rsidRDefault="009C2E03" w:rsidP="0042573E">
      <w:p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ab/>
        <w:t xml:space="preserve"> 5) политико-территориальное устройство</w:t>
      </w:r>
      <w:r w:rsidR="00B54453" w:rsidRPr="00CD0FF7">
        <w:rPr>
          <w:bCs/>
          <w:iCs/>
          <w:sz w:val="28"/>
          <w:szCs w:val="28"/>
        </w:rPr>
        <w:t xml:space="preserve"> Японии</w:t>
      </w:r>
      <w:r w:rsidRPr="00CD0FF7">
        <w:rPr>
          <w:bCs/>
          <w:iCs/>
          <w:sz w:val="28"/>
          <w:szCs w:val="28"/>
        </w:rPr>
        <w:t>;</w:t>
      </w:r>
    </w:p>
    <w:p w:rsidR="009C2E03" w:rsidRPr="00CD0FF7" w:rsidRDefault="009C2E03" w:rsidP="0042573E">
      <w:p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ab/>
        <w:t xml:space="preserve"> 6) местные органы публичной власти</w:t>
      </w:r>
      <w:r w:rsidR="00B54453" w:rsidRPr="00CD0FF7">
        <w:rPr>
          <w:bCs/>
          <w:iCs/>
          <w:sz w:val="28"/>
          <w:szCs w:val="28"/>
        </w:rPr>
        <w:t xml:space="preserve"> Японии</w:t>
      </w:r>
      <w:r w:rsidRPr="00CD0FF7">
        <w:rPr>
          <w:bCs/>
          <w:iCs/>
          <w:sz w:val="28"/>
          <w:szCs w:val="28"/>
        </w:rPr>
        <w:t>.</w:t>
      </w:r>
    </w:p>
    <w:p w:rsidR="00ED3C63" w:rsidRPr="00CD0FF7" w:rsidRDefault="00ED3C63" w:rsidP="00ED3C63">
      <w:pPr>
        <w:pStyle w:val="a3"/>
        <w:ind w:firstLine="708"/>
        <w:jc w:val="both"/>
        <w:rPr>
          <w:b w:val="0"/>
          <w:i w:val="0"/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Pr="00CD0FF7">
        <w:rPr>
          <w:b w:val="0"/>
          <w:i w:val="0"/>
          <w:sz w:val="28"/>
          <w:szCs w:val="28"/>
        </w:rPr>
        <w:t>2. Подготовьте рецензию на одну из предлагаемых научных статей:</w:t>
      </w:r>
    </w:p>
    <w:p w:rsidR="00ED3C63" w:rsidRPr="00CD0FF7" w:rsidRDefault="00ED3C63" w:rsidP="00E86237">
      <w:pPr>
        <w:numPr>
          <w:ilvl w:val="0"/>
          <w:numId w:val="97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Львова Е.Л. Контрольные полномочия Верховного Суда Японии и его место в системе центральных органов государственной власти // Конституционное и муниципальное право. 2012. № 7. С. 57 – 65. </w:t>
      </w:r>
    </w:p>
    <w:p w:rsidR="00ED3C63" w:rsidRPr="00CD0FF7" w:rsidRDefault="00ED3C63" w:rsidP="00E86237">
      <w:pPr>
        <w:numPr>
          <w:ilvl w:val="0"/>
          <w:numId w:val="97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Синода Ю. Конституционализм и тенденции реформирования Конституции Японии // Конституционное и муниципальное право. 2014. № 2. С. 65 – 68.</w:t>
      </w:r>
    </w:p>
    <w:p w:rsidR="00ED3C63" w:rsidRPr="00CD0FF7" w:rsidRDefault="00ED3C63" w:rsidP="002C07FA">
      <w:pPr>
        <w:ind w:firstLine="705"/>
        <w:jc w:val="both"/>
        <w:rPr>
          <w:bCs/>
          <w:iCs/>
          <w:sz w:val="28"/>
          <w:szCs w:val="28"/>
        </w:rPr>
      </w:pPr>
    </w:p>
    <w:p w:rsidR="001451CE" w:rsidRPr="00CD0FF7" w:rsidRDefault="001451CE" w:rsidP="002C07FA">
      <w:pPr>
        <w:ind w:firstLine="705"/>
        <w:jc w:val="both"/>
        <w:rPr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>Тема 17. Основы конституционного права Италии (3 часа)</w:t>
      </w:r>
    </w:p>
    <w:p w:rsidR="00764D09" w:rsidRPr="00CD0FF7" w:rsidRDefault="00E93531" w:rsidP="002C07FA">
      <w:pPr>
        <w:ind w:firstLine="708"/>
        <w:jc w:val="both"/>
        <w:rPr>
          <w:i/>
          <w:sz w:val="28"/>
          <w:szCs w:val="28"/>
        </w:rPr>
      </w:pPr>
      <w:r w:rsidRPr="00CD0FF7">
        <w:rPr>
          <w:bCs/>
          <w:iCs/>
          <w:sz w:val="28"/>
          <w:szCs w:val="28"/>
        </w:rPr>
        <w:t>1.</w:t>
      </w:r>
      <w:r w:rsidR="00764D09" w:rsidRPr="00CD0FF7">
        <w:rPr>
          <w:sz w:val="28"/>
          <w:szCs w:val="28"/>
        </w:rPr>
        <w:t xml:space="preserve"> </w:t>
      </w:r>
      <w:r w:rsidR="00ED1B6F" w:rsidRPr="00CD0FF7">
        <w:rPr>
          <w:sz w:val="28"/>
          <w:szCs w:val="28"/>
        </w:rPr>
        <w:t>Задание к аналитической работе</w:t>
      </w:r>
      <w:r w:rsidR="00C820CA" w:rsidRPr="00CD0FF7">
        <w:rPr>
          <w:sz w:val="28"/>
          <w:szCs w:val="28"/>
        </w:rPr>
        <w:t>: «</w:t>
      </w:r>
      <w:r w:rsidR="00764D09" w:rsidRPr="00CD0FF7">
        <w:rPr>
          <w:i/>
          <w:sz w:val="28"/>
          <w:szCs w:val="28"/>
        </w:rPr>
        <w:t>Конституционное регулирование экономических, социальн</w:t>
      </w:r>
      <w:r w:rsidR="009064D7" w:rsidRPr="00CD0FF7">
        <w:rPr>
          <w:i/>
          <w:sz w:val="28"/>
          <w:szCs w:val="28"/>
        </w:rPr>
        <w:t xml:space="preserve">ых и культурных прав и свобод в </w:t>
      </w:r>
      <w:r w:rsidR="00764D09" w:rsidRPr="00CD0FF7">
        <w:rPr>
          <w:i/>
          <w:sz w:val="28"/>
          <w:szCs w:val="28"/>
        </w:rPr>
        <w:t>Италии</w:t>
      </w:r>
      <w:r w:rsidR="009064D7" w:rsidRPr="00CD0FF7">
        <w:rPr>
          <w:i/>
          <w:sz w:val="28"/>
          <w:szCs w:val="28"/>
        </w:rPr>
        <w:t xml:space="preserve"> и Франции</w:t>
      </w:r>
      <w:r w:rsidR="00764D09" w:rsidRPr="00CD0FF7">
        <w:rPr>
          <w:i/>
          <w:sz w:val="28"/>
          <w:szCs w:val="28"/>
        </w:rPr>
        <w:t>: сравнительный анализ</w:t>
      </w:r>
      <w:r w:rsidR="00C820CA" w:rsidRPr="00CD0FF7">
        <w:rPr>
          <w:i/>
          <w:sz w:val="28"/>
          <w:szCs w:val="28"/>
        </w:rPr>
        <w:t>»</w:t>
      </w:r>
      <w:r w:rsidR="00764D09" w:rsidRPr="00CD0FF7">
        <w:rPr>
          <w:i/>
          <w:sz w:val="28"/>
          <w:szCs w:val="28"/>
        </w:rPr>
        <w:t>.</w:t>
      </w:r>
    </w:p>
    <w:p w:rsidR="00764D09" w:rsidRPr="00CD0FF7" w:rsidRDefault="00764D09" w:rsidP="002C07FA">
      <w:pPr>
        <w:pStyle w:val="a3"/>
        <w:ind w:firstLine="567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 xml:space="preserve">В начале работы следует дать понятие экономических, социальных и культурных прав и свобод, указать место этих институтов в общей совокупности прав и свобод. Эти права нужно перечислить и </w:t>
      </w:r>
      <w:r w:rsidR="007F374A" w:rsidRPr="00CD0FF7">
        <w:rPr>
          <w:b w:val="0"/>
          <w:i w:val="0"/>
          <w:sz w:val="28"/>
          <w:szCs w:val="28"/>
        </w:rPr>
        <w:t>раскрыть их содержание</w:t>
      </w:r>
      <w:r w:rsidRPr="00CD0FF7">
        <w:rPr>
          <w:b w:val="0"/>
          <w:i w:val="0"/>
          <w:sz w:val="28"/>
          <w:szCs w:val="28"/>
        </w:rPr>
        <w:t>. Основная часть работы должна начинаться со сравнения перечней названных прав и свобод в конституциях Италии</w:t>
      </w:r>
      <w:r w:rsidR="007F374A" w:rsidRPr="00CD0FF7">
        <w:rPr>
          <w:b w:val="0"/>
          <w:i w:val="0"/>
          <w:sz w:val="28"/>
          <w:szCs w:val="28"/>
        </w:rPr>
        <w:t xml:space="preserve"> и Франции, а также </w:t>
      </w:r>
      <w:r w:rsidRPr="00CD0FF7">
        <w:rPr>
          <w:b w:val="0"/>
          <w:i w:val="0"/>
          <w:sz w:val="28"/>
          <w:szCs w:val="28"/>
        </w:rPr>
        <w:t xml:space="preserve">конституционных условий их реализации. После каждого сопоставления следует делать выводы. Затем нужно провести сравнение конституционных норм, регулирующих те права и свободы, которые содержатся в обеих конституциях, разумеется, с выводами частного и общего характера. </w:t>
      </w:r>
    </w:p>
    <w:p w:rsidR="00764D09" w:rsidRPr="00CD0FF7" w:rsidRDefault="00764D09" w:rsidP="002C07FA">
      <w:pPr>
        <w:pStyle w:val="a3"/>
        <w:ind w:firstLine="567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>Работу желательно завершить кратким сопоставлением с названной группой прав и свобод, содержащихся в Конституции РФ, с соответствующей оценкой.</w:t>
      </w:r>
    </w:p>
    <w:p w:rsidR="00E93531" w:rsidRPr="00CD0FF7" w:rsidRDefault="00545403" w:rsidP="002C07FA">
      <w:pPr>
        <w:ind w:firstLine="705"/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2. </w:t>
      </w:r>
      <w:r w:rsidRPr="00CD0FF7">
        <w:rPr>
          <w:sz w:val="28"/>
          <w:szCs w:val="28"/>
        </w:rPr>
        <w:t xml:space="preserve">Дайте </w:t>
      </w:r>
      <w:r w:rsidR="00E75FDF" w:rsidRPr="00CD0FF7">
        <w:rPr>
          <w:sz w:val="28"/>
          <w:szCs w:val="28"/>
        </w:rPr>
        <w:t xml:space="preserve">конституционную </w:t>
      </w:r>
      <w:r w:rsidRPr="00CD0FF7">
        <w:rPr>
          <w:sz w:val="28"/>
          <w:szCs w:val="28"/>
        </w:rPr>
        <w:t>характеристику процессам регионализма в Италии.</w:t>
      </w:r>
      <w:r w:rsidR="00ED3C63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 xml:space="preserve">Для этого раскройте правовой статус автономных образований различных видов в Италии, используя нормы Конституции Италии </w:t>
      </w:r>
      <w:smartTag w:uri="urn:schemas-microsoft-com:office:smarttags" w:element="metricconverter">
        <w:smartTagPr>
          <w:attr w:name="ProductID" w:val="2012 г"/>
        </w:smartTagPr>
        <w:r w:rsidRPr="00CD0FF7">
          <w:rPr>
            <w:sz w:val="28"/>
            <w:szCs w:val="28"/>
          </w:rPr>
          <w:t>1947 г</w:t>
        </w:r>
      </w:smartTag>
      <w:r w:rsidRPr="00CD0FF7">
        <w:rPr>
          <w:sz w:val="28"/>
          <w:szCs w:val="28"/>
        </w:rPr>
        <w:t>. Особое внимание уделите порядку их образования и вопросу разграничения компетенции между центральными органами власти и органами автономных единиц.</w:t>
      </w:r>
    </w:p>
    <w:p w:rsidR="00E93531" w:rsidRPr="00CD0FF7" w:rsidRDefault="00E93531" w:rsidP="002C07FA">
      <w:pPr>
        <w:ind w:firstLine="705"/>
        <w:jc w:val="both"/>
        <w:rPr>
          <w:bCs/>
          <w:iCs/>
          <w:sz w:val="28"/>
          <w:szCs w:val="28"/>
        </w:rPr>
      </w:pPr>
    </w:p>
    <w:p w:rsidR="001451CE" w:rsidRPr="00CD0FF7" w:rsidRDefault="001451CE" w:rsidP="002C07FA">
      <w:pPr>
        <w:ind w:firstLine="705"/>
        <w:jc w:val="both"/>
        <w:rPr>
          <w:b/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lastRenderedPageBreak/>
        <w:t>Тема 18. Основы конституционного права Канады (3 часа)</w:t>
      </w:r>
    </w:p>
    <w:p w:rsidR="00A83302" w:rsidRPr="00CD0FF7" w:rsidRDefault="00E93531" w:rsidP="00AE5FFE">
      <w:pPr>
        <w:ind w:firstLine="705"/>
        <w:jc w:val="both"/>
        <w:rPr>
          <w:b/>
          <w:sz w:val="28"/>
          <w:szCs w:val="28"/>
          <w:u w:val="single"/>
        </w:rPr>
      </w:pPr>
      <w:r w:rsidRPr="00CD0FF7">
        <w:rPr>
          <w:bCs/>
          <w:iCs/>
          <w:sz w:val="28"/>
          <w:szCs w:val="28"/>
        </w:rPr>
        <w:t xml:space="preserve">1. </w:t>
      </w:r>
      <w:r w:rsidR="00A83302" w:rsidRPr="00CD0FF7">
        <w:rPr>
          <w:sz w:val="28"/>
          <w:szCs w:val="28"/>
        </w:rPr>
        <w:t>Задание для подготовки аналитического реферата.</w:t>
      </w:r>
      <w:r w:rsidR="00A83302" w:rsidRPr="00CD0FF7">
        <w:rPr>
          <w:b/>
          <w:sz w:val="28"/>
          <w:szCs w:val="28"/>
          <w:u w:val="single"/>
        </w:rPr>
        <w:t xml:space="preserve"> </w:t>
      </w:r>
    </w:p>
    <w:p w:rsidR="00A83302" w:rsidRPr="00CD0FF7" w:rsidRDefault="00A83302" w:rsidP="00AE5FFE">
      <w:pPr>
        <w:ind w:firstLine="705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Тема</w:t>
      </w:r>
      <w:r w:rsidR="007E6C1F" w:rsidRPr="00CD0FF7">
        <w:rPr>
          <w:sz w:val="28"/>
          <w:szCs w:val="28"/>
        </w:rPr>
        <w:t xml:space="preserve">: </w:t>
      </w:r>
      <w:r w:rsidRPr="00CD0FF7">
        <w:rPr>
          <w:i/>
          <w:sz w:val="28"/>
          <w:szCs w:val="28"/>
        </w:rPr>
        <w:t>«Основные модели федерализма в зарубежных странах (на примере</w:t>
      </w:r>
      <w:r w:rsidR="007E6C1F" w:rsidRPr="00CD0FF7">
        <w:rPr>
          <w:i/>
          <w:sz w:val="28"/>
          <w:szCs w:val="28"/>
        </w:rPr>
        <w:t xml:space="preserve"> Канады</w:t>
      </w:r>
      <w:r w:rsidRPr="00CD0FF7">
        <w:rPr>
          <w:i/>
          <w:sz w:val="28"/>
          <w:szCs w:val="28"/>
        </w:rPr>
        <w:t xml:space="preserve">, ФРГ, </w:t>
      </w:r>
      <w:r w:rsidR="007E6C1F" w:rsidRPr="00CD0FF7">
        <w:rPr>
          <w:i/>
          <w:sz w:val="28"/>
          <w:szCs w:val="28"/>
        </w:rPr>
        <w:t>США</w:t>
      </w:r>
      <w:r w:rsidRPr="00CD0FF7">
        <w:rPr>
          <w:i/>
          <w:sz w:val="28"/>
          <w:szCs w:val="28"/>
        </w:rPr>
        <w:t>)»</w:t>
      </w:r>
      <w:r w:rsidRPr="00CD0FF7">
        <w:rPr>
          <w:sz w:val="28"/>
          <w:szCs w:val="28"/>
        </w:rPr>
        <w:t>.</w:t>
      </w:r>
    </w:p>
    <w:p w:rsidR="00A83302" w:rsidRPr="00CD0FF7" w:rsidRDefault="00A83302" w:rsidP="00AE5FFE">
      <w:pPr>
        <w:ind w:firstLine="705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Тема общая (рамочная), но каждый выбирает фокус анализа тенденций или проблем развития, исходя из своего интереса</w:t>
      </w:r>
      <w:r w:rsidR="00141D7D" w:rsidRPr="00CD0FF7">
        <w:rPr>
          <w:sz w:val="28"/>
          <w:szCs w:val="28"/>
        </w:rPr>
        <w:t xml:space="preserve"> либо </w:t>
      </w:r>
      <w:r w:rsidRPr="00CD0FF7">
        <w:rPr>
          <w:sz w:val="28"/>
          <w:szCs w:val="28"/>
        </w:rPr>
        <w:t xml:space="preserve">темы курсовой работы. </w:t>
      </w:r>
    </w:p>
    <w:p w:rsidR="00A83302" w:rsidRPr="00CD0FF7" w:rsidRDefault="00A83302" w:rsidP="008A0E0B">
      <w:pPr>
        <w:ind w:firstLine="705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Структура</w:t>
      </w:r>
      <w:r w:rsidR="008A0E0B" w:rsidRPr="00CD0FF7">
        <w:rPr>
          <w:sz w:val="28"/>
          <w:szCs w:val="28"/>
        </w:rPr>
        <w:t xml:space="preserve"> реферата:</w:t>
      </w:r>
    </w:p>
    <w:p w:rsidR="00A83302" w:rsidRPr="00CD0FF7" w:rsidRDefault="00061B4A" w:rsidP="00061B4A">
      <w:pPr>
        <w:pStyle w:val="ae"/>
        <w:spacing w:line="240" w:lineRule="auto"/>
        <w:ind w:left="70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FF7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6574C2" w:rsidRPr="00CD0FF7">
        <w:rPr>
          <w:rFonts w:ascii="Times New Roman" w:hAnsi="Times New Roman"/>
          <w:sz w:val="28"/>
          <w:szCs w:val="28"/>
          <w:lang w:eastAsia="ru-RU"/>
        </w:rPr>
        <w:t>в</w:t>
      </w:r>
      <w:r w:rsidR="00A83302" w:rsidRPr="00CD0FF7">
        <w:rPr>
          <w:rFonts w:ascii="Times New Roman" w:hAnsi="Times New Roman"/>
          <w:sz w:val="28"/>
          <w:szCs w:val="28"/>
          <w:lang w:eastAsia="ru-RU"/>
        </w:rPr>
        <w:t xml:space="preserve">ведение: постановка вопроса, на который </w:t>
      </w:r>
      <w:r w:rsidRPr="00CD0FF7">
        <w:rPr>
          <w:rFonts w:ascii="Times New Roman" w:hAnsi="Times New Roman"/>
          <w:sz w:val="28"/>
          <w:szCs w:val="28"/>
          <w:lang w:eastAsia="ru-RU"/>
        </w:rPr>
        <w:t xml:space="preserve">в аналитическом реферате будете </w:t>
      </w:r>
      <w:r w:rsidR="00A83302" w:rsidRPr="00CD0FF7">
        <w:rPr>
          <w:rFonts w:ascii="Times New Roman" w:hAnsi="Times New Roman"/>
          <w:sz w:val="28"/>
          <w:szCs w:val="28"/>
          <w:lang w:eastAsia="ru-RU"/>
        </w:rPr>
        <w:t>искать ответ, обоснование его значимости (1 стр</w:t>
      </w:r>
      <w:r w:rsidR="00012BAC" w:rsidRPr="00CD0FF7">
        <w:rPr>
          <w:rFonts w:ascii="Times New Roman" w:hAnsi="Times New Roman"/>
          <w:sz w:val="28"/>
          <w:szCs w:val="28"/>
          <w:lang w:eastAsia="ru-RU"/>
        </w:rPr>
        <w:t>.</w:t>
      </w:r>
      <w:r w:rsidR="00A83302" w:rsidRPr="00CD0FF7">
        <w:rPr>
          <w:rFonts w:ascii="Times New Roman" w:hAnsi="Times New Roman"/>
          <w:sz w:val="28"/>
          <w:szCs w:val="28"/>
          <w:lang w:eastAsia="ru-RU"/>
        </w:rPr>
        <w:t>)</w:t>
      </w:r>
      <w:r w:rsidR="006574C2" w:rsidRPr="00CD0FF7">
        <w:rPr>
          <w:rFonts w:ascii="Times New Roman" w:hAnsi="Times New Roman"/>
          <w:sz w:val="28"/>
          <w:szCs w:val="28"/>
          <w:lang w:eastAsia="ru-RU"/>
        </w:rPr>
        <w:t>;</w:t>
      </w:r>
    </w:p>
    <w:p w:rsidR="00A83302" w:rsidRPr="00CD0FF7" w:rsidRDefault="00061B4A" w:rsidP="00061B4A">
      <w:pPr>
        <w:pStyle w:val="ae"/>
        <w:spacing w:line="240" w:lineRule="auto"/>
        <w:ind w:left="360" w:firstLine="3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FF7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6574C2" w:rsidRPr="00CD0FF7">
        <w:rPr>
          <w:rFonts w:ascii="Times New Roman" w:hAnsi="Times New Roman"/>
          <w:sz w:val="28"/>
          <w:szCs w:val="28"/>
          <w:lang w:eastAsia="ru-RU"/>
        </w:rPr>
        <w:t>т</w:t>
      </w:r>
      <w:r w:rsidR="00A83302" w:rsidRPr="00CD0FF7">
        <w:rPr>
          <w:rFonts w:ascii="Times New Roman" w:hAnsi="Times New Roman"/>
          <w:sz w:val="28"/>
          <w:szCs w:val="28"/>
          <w:lang w:eastAsia="ru-RU"/>
        </w:rPr>
        <w:t>еоретические положения, отражающие суть поставленного вопроса (2-6 стр.)</w:t>
      </w:r>
      <w:r w:rsidR="006574C2" w:rsidRPr="00CD0FF7">
        <w:rPr>
          <w:rFonts w:ascii="Times New Roman" w:hAnsi="Times New Roman"/>
          <w:sz w:val="28"/>
          <w:szCs w:val="28"/>
          <w:lang w:eastAsia="ru-RU"/>
        </w:rPr>
        <w:t>;</w:t>
      </w:r>
    </w:p>
    <w:p w:rsidR="00A83302" w:rsidRPr="00CD0FF7" w:rsidRDefault="00061B4A" w:rsidP="00061B4A">
      <w:pPr>
        <w:pStyle w:val="ae"/>
        <w:spacing w:line="240" w:lineRule="auto"/>
        <w:ind w:left="70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FF7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6574C2" w:rsidRPr="00CD0FF7">
        <w:rPr>
          <w:rFonts w:ascii="Times New Roman" w:hAnsi="Times New Roman"/>
          <w:sz w:val="28"/>
          <w:szCs w:val="28"/>
          <w:lang w:eastAsia="ru-RU"/>
        </w:rPr>
        <w:t>и</w:t>
      </w:r>
      <w:r w:rsidR="00A83302" w:rsidRPr="00CD0FF7">
        <w:rPr>
          <w:rFonts w:ascii="Times New Roman" w:hAnsi="Times New Roman"/>
          <w:sz w:val="28"/>
          <w:szCs w:val="28"/>
          <w:lang w:eastAsia="ru-RU"/>
        </w:rPr>
        <w:t>ллюстрация рассматриваемых тенденций или проблем развития государств на примере кейса по этим странам (реферативное изложение кейса по развитию данного государства из любых источников</w:t>
      </w:r>
      <w:r w:rsidR="006574C2" w:rsidRPr="00CD0FF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83302" w:rsidRPr="00CD0FF7">
        <w:rPr>
          <w:rFonts w:ascii="Times New Roman" w:hAnsi="Times New Roman"/>
          <w:sz w:val="28"/>
          <w:szCs w:val="28"/>
          <w:lang w:eastAsia="ru-RU"/>
        </w:rPr>
        <w:t>2-3 стр.)</w:t>
      </w:r>
      <w:r w:rsidR="006574C2" w:rsidRPr="00CD0FF7">
        <w:rPr>
          <w:rFonts w:ascii="Times New Roman" w:hAnsi="Times New Roman"/>
          <w:sz w:val="28"/>
          <w:szCs w:val="28"/>
          <w:lang w:eastAsia="ru-RU"/>
        </w:rPr>
        <w:t>;</w:t>
      </w:r>
    </w:p>
    <w:p w:rsidR="00061B4A" w:rsidRPr="00CD0FF7" w:rsidRDefault="006574C2" w:rsidP="00061B4A">
      <w:pPr>
        <w:pStyle w:val="ae"/>
        <w:spacing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4) а</w:t>
      </w:r>
      <w:r w:rsidR="00A83302" w:rsidRPr="00CD0FF7">
        <w:rPr>
          <w:rFonts w:ascii="Times New Roman" w:hAnsi="Times New Roman"/>
          <w:sz w:val="28"/>
          <w:szCs w:val="28"/>
        </w:rPr>
        <w:t>налитический комментарий: в чем вы убедились, как отражается теория в практике, в чем расхождение, какова реальность рассматриваемой темы в практике конкретных государств (2 стр.).</w:t>
      </w:r>
    </w:p>
    <w:p w:rsidR="00061B4A" w:rsidRPr="00CD0FF7" w:rsidRDefault="00061B4A" w:rsidP="00061B4A">
      <w:pPr>
        <w:pStyle w:val="ae"/>
        <w:spacing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2. Подготовьте рецензию на одну из предлагаемых научных статей:</w:t>
      </w:r>
    </w:p>
    <w:p w:rsidR="00CD45A4" w:rsidRPr="00CD0FF7" w:rsidRDefault="00061B4A" w:rsidP="00E86237">
      <w:pPr>
        <w:pStyle w:val="ae"/>
        <w:numPr>
          <w:ilvl w:val="0"/>
          <w:numId w:val="99"/>
        </w:numPr>
        <w:spacing w:line="240" w:lineRule="auto"/>
        <w:jc w:val="both"/>
        <w:rPr>
          <w:bCs/>
          <w:iCs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Кабышев С.В. Общественное мнение и законотворчество: канадские подходы // Государство и право. 2011. № 9. С. 93– 96.</w:t>
      </w:r>
    </w:p>
    <w:p w:rsidR="00CD45A4" w:rsidRPr="00CD0FF7" w:rsidRDefault="00CD45A4" w:rsidP="00E86237">
      <w:pPr>
        <w:pStyle w:val="ae"/>
        <w:numPr>
          <w:ilvl w:val="0"/>
          <w:numId w:val="99"/>
        </w:numPr>
        <w:spacing w:line="240" w:lineRule="auto"/>
        <w:jc w:val="both"/>
        <w:rPr>
          <w:bCs/>
          <w:iCs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Краснова О.И., Пименов Е.А. Договорная практика разграничения полномочий по предметам совместного ведения: опыт России и Канады // Государство и право. 2011. № 4. С. 14 – 20.</w:t>
      </w:r>
    </w:p>
    <w:p w:rsidR="005D79CD" w:rsidRPr="00CD0FF7" w:rsidRDefault="001451CE" w:rsidP="002C07FA">
      <w:pPr>
        <w:ind w:firstLine="705"/>
        <w:jc w:val="both"/>
        <w:rPr>
          <w:b/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>Тема 19. Основы конституционного (государственного) права Китайской Народной Республики (3 часа)</w:t>
      </w:r>
    </w:p>
    <w:p w:rsidR="00B51DB2" w:rsidRPr="00CD0FF7" w:rsidRDefault="00E93531" w:rsidP="00CF1644">
      <w:pPr>
        <w:pStyle w:val="a3"/>
        <w:ind w:firstLine="705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bCs w:val="0"/>
          <w:i w:val="0"/>
          <w:iCs w:val="0"/>
          <w:sz w:val="28"/>
          <w:szCs w:val="28"/>
        </w:rPr>
        <w:t>1.</w:t>
      </w:r>
      <w:r w:rsidR="00ED1B6F" w:rsidRPr="00CD0FF7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ED1B6F" w:rsidRPr="00CD0FF7">
        <w:rPr>
          <w:b w:val="0"/>
          <w:i w:val="0"/>
          <w:sz w:val="28"/>
          <w:szCs w:val="28"/>
        </w:rPr>
        <w:t>Задание к аналитической работе</w:t>
      </w:r>
      <w:r w:rsidR="005A3B51" w:rsidRPr="00CD0FF7">
        <w:rPr>
          <w:b w:val="0"/>
          <w:i w:val="0"/>
          <w:sz w:val="28"/>
          <w:szCs w:val="28"/>
        </w:rPr>
        <w:t>: «</w:t>
      </w:r>
      <w:r w:rsidR="00B51DB2" w:rsidRPr="00CD0FF7">
        <w:rPr>
          <w:b w:val="0"/>
          <w:sz w:val="28"/>
          <w:szCs w:val="28"/>
        </w:rPr>
        <w:t>Конституционные личные (гражданские) права и свободы в Италии и КНР: сравнительный анализ</w:t>
      </w:r>
      <w:r w:rsidR="005A3B51" w:rsidRPr="00CD0FF7">
        <w:rPr>
          <w:b w:val="0"/>
          <w:sz w:val="28"/>
          <w:szCs w:val="28"/>
        </w:rPr>
        <w:t>»</w:t>
      </w:r>
      <w:r w:rsidR="00B51DB2" w:rsidRPr="00CD0FF7">
        <w:rPr>
          <w:b w:val="0"/>
          <w:sz w:val="28"/>
          <w:szCs w:val="28"/>
        </w:rPr>
        <w:t>.</w:t>
      </w:r>
    </w:p>
    <w:p w:rsidR="00B51DB2" w:rsidRPr="00CD0FF7" w:rsidRDefault="00B51DB2" w:rsidP="002C07FA">
      <w:pPr>
        <w:pStyle w:val="a3"/>
        <w:ind w:firstLine="567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>В начале работы нужно выяснить, каков состав этой категории прав и свобод, каково ее место среди других прав и свобод, сопоставить их перечень в Конституциях Италии и КНР. Основная часть работы должна быть посвящена сопоставительному анализу текстов обоих конституционных документов, относящихся к регулированию личных прав и свобод. Нужно указать гарантии этих прав и свобод и ограничения каждого вида. Сравнение перечней прав и свобод, а также норм, имеющих одинаковый предмет, следует завершать выводами.</w:t>
      </w:r>
    </w:p>
    <w:p w:rsidR="00B51DB2" w:rsidRPr="00CD0FF7" w:rsidRDefault="00B51DB2" w:rsidP="002C07FA">
      <w:pPr>
        <w:pStyle w:val="a3"/>
        <w:ind w:firstLine="567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 xml:space="preserve">В заключительной части работы желательно провести сопоставление с личными правами и свободами, провозглашенными в Конституции РФ </w:t>
      </w:r>
      <w:smartTag w:uri="urn:schemas-microsoft-com:office:smarttags" w:element="metricconverter">
        <w:smartTagPr>
          <w:attr w:name="ProductID" w:val="2012 г"/>
        </w:smartTagPr>
        <w:r w:rsidRPr="00CD0FF7">
          <w:rPr>
            <w:b w:val="0"/>
            <w:i w:val="0"/>
            <w:sz w:val="28"/>
            <w:szCs w:val="28"/>
          </w:rPr>
          <w:t>1993 г</w:t>
        </w:r>
      </w:smartTag>
      <w:r w:rsidRPr="00CD0FF7">
        <w:rPr>
          <w:b w:val="0"/>
          <w:i w:val="0"/>
          <w:sz w:val="28"/>
          <w:szCs w:val="28"/>
        </w:rPr>
        <w:t>., и оценить с точки зрения названной категории прав и свобод соответствующую часть главы 2 раздела первого нашей Конституции.</w:t>
      </w:r>
    </w:p>
    <w:p w:rsidR="00F6177D" w:rsidRPr="00CD0FF7" w:rsidRDefault="00F6177D" w:rsidP="00CF1644">
      <w:pPr>
        <w:pStyle w:val="a3"/>
        <w:ind w:left="219" w:firstLine="489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>2. Подготовьте рецензию на одну из предлагаемых научных статей:</w:t>
      </w:r>
    </w:p>
    <w:p w:rsidR="00F6177D" w:rsidRPr="00CD0FF7" w:rsidRDefault="00F6177D" w:rsidP="00E86237">
      <w:pPr>
        <w:numPr>
          <w:ilvl w:val="0"/>
          <w:numId w:val="100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Ван Чуньянь. Генезис реформы государственного управления второй половины </w:t>
      </w:r>
      <w:r w:rsidRPr="00CD0FF7">
        <w:rPr>
          <w:bCs/>
          <w:iCs/>
          <w:sz w:val="28"/>
          <w:szCs w:val="28"/>
          <w:lang w:val="en-US"/>
        </w:rPr>
        <w:t>XX</w:t>
      </w:r>
      <w:r w:rsidRPr="00CD0FF7">
        <w:rPr>
          <w:bCs/>
          <w:iCs/>
          <w:sz w:val="28"/>
          <w:szCs w:val="28"/>
        </w:rPr>
        <w:t xml:space="preserve"> – начала </w:t>
      </w:r>
      <w:r w:rsidRPr="00CD0FF7">
        <w:rPr>
          <w:bCs/>
          <w:iCs/>
          <w:sz w:val="28"/>
          <w:szCs w:val="28"/>
          <w:lang w:val="en-US"/>
        </w:rPr>
        <w:t>XXI</w:t>
      </w:r>
      <w:r w:rsidRPr="00CD0FF7">
        <w:rPr>
          <w:bCs/>
          <w:iCs/>
          <w:sz w:val="28"/>
          <w:szCs w:val="28"/>
        </w:rPr>
        <w:t xml:space="preserve"> вв. в Китае </w:t>
      </w:r>
      <w:r w:rsidRPr="00CD0FF7">
        <w:rPr>
          <w:sz w:val="28"/>
          <w:szCs w:val="28"/>
        </w:rPr>
        <w:t>// Право и политика. 2008. № 10. С. 2353 – 2359.</w:t>
      </w:r>
      <w:r w:rsidRPr="00CD0FF7">
        <w:rPr>
          <w:bCs/>
          <w:iCs/>
          <w:sz w:val="28"/>
          <w:szCs w:val="28"/>
        </w:rPr>
        <w:t xml:space="preserve"> </w:t>
      </w:r>
    </w:p>
    <w:p w:rsidR="00F6177D" w:rsidRPr="00CD0FF7" w:rsidRDefault="00F6177D" w:rsidP="00E86237">
      <w:pPr>
        <w:numPr>
          <w:ilvl w:val="0"/>
          <w:numId w:val="100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Савинов Л.В. Национальный вопрос в Китае: эволюция политики и права </w:t>
      </w:r>
      <w:r w:rsidRPr="00CD0FF7">
        <w:rPr>
          <w:sz w:val="28"/>
          <w:szCs w:val="28"/>
        </w:rPr>
        <w:t>// Право и политика. 2009. № 1. С. 44 – 55.</w:t>
      </w:r>
    </w:p>
    <w:p w:rsidR="005D79CD" w:rsidRPr="00CD0FF7" w:rsidRDefault="005E5374" w:rsidP="002C07FA">
      <w:pPr>
        <w:widowControl w:val="0"/>
        <w:autoSpaceDE w:val="0"/>
        <w:autoSpaceDN w:val="0"/>
        <w:adjustRightInd w:val="0"/>
        <w:ind w:left="708"/>
        <w:jc w:val="both"/>
        <w:rPr>
          <w:b/>
          <w:sz w:val="28"/>
          <w:szCs w:val="28"/>
        </w:rPr>
      </w:pPr>
      <w:r w:rsidRPr="00CD0FF7">
        <w:rPr>
          <w:b/>
          <w:sz w:val="28"/>
          <w:szCs w:val="28"/>
        </w:rPr>
        <w:lastRenderedPageBreak/>
        <w:t>6</w:t>
      </w:r>
      <w:r w:rsidR="001024B9" w:rsidRPr="00CD0FF7">
        <w:rPr>
          <w:b/>
          <w:sz w:val="28"/>
          <w:szCs w:val="28"/>
        </w:rPr>
        <w:t>.2. Тесты</w:t>
      </w:r>
    </w:p>
    <w:p w:rsidR="00541831" w:rsidRPr="00CD0FF7" w:rsidRDefault="006F726B" w:rsidP="002C07FA">
      <w:pPr>
        <w:jc w:val="both"/>
        <w:rPr>
          <w:b/>
          <w:sz w:val="28"/>
          <w:szCs w:val="28"/>
        </w:rPr>
      </w:pPr>
      <w:r w:rsidRPr="00CD0FF7">
        <w:rPr>
          <w:b/>
          <w:sz w:val="28"/>
          <w:szCs w:val="28"/>
        </w:rPr>
        <w:tab/>
      </w:r>
    </w:p>
    <w:p w:rsidR="004177CD" w:rsidRPr="00CD0FF7" w:rsidRDefault="004177CD" w:rsidP="002C07FA">
      <w:pPr>
        <w:ind w:firstLine="708"/>
        <w:jc w:val="both"/>
        <w:rPr>
          <w:bCs/>
          <w:sz w:val="28"/>
          <w:szCs w:val="28"/>
        </w:rPr>
      </w:pPr>
      <w:r w:rsidRPr="00CD0FF7">
        <w:rPr>
          <w:bCs/>
          <w:sz w:val="28"/>
          <w:szCs w:val="28"/>
        </w:rPr>
        <w:t>Тестовые задания состоят из вопроса и нескольких вариантов ответа. Правильными в каждом задании могут быть несколько вариантов</w:t>
      </w:r>
      <w:r w:rsidR="000C3B55" w:rsidRPr="00CD0FF7">
        <w:rPr>
          <w:bCs/>
          <w:sz w:val="28"/>
          <w:szCs w:val="28"/>
        </w:rPr>
        <w:t xml:space="preserve"> ответа</w:t>
      </w:r>
      <w:r w:rsidRPr="00CD0FF7">
        <w:rPr>
          <w:bCs/>
          <w:sz w:val="28"/>
          <w:szCs w:val="28"/>
        </w:rPr>
        <w:t>. Решение представляет собой указание номера вопроса</w:t>
      </w:r>
      <w:r w:rsidR="000C3B55" w:rsidRPr="00CD0FF7">
        <w:rPr>
          <w:bCs/>
          <w:sz w:val="28"/>
          <w:szCs w:val="28"/>
        </w:rPr>
        <w:t xml:space="preserve"> </w:t>
      </w:r>
      <w:r w:rsidRPr="00CD0FF7">
        <w:rPr>
          <w:bCs/>
          <w:sz w:val="28"/>
          <w:szCs w:val="28"/>
        </w:rPr>
        <w:t>и букву, которой обозначен правильный, по мнению студента, вариант ответа.</w:t>
      </w:r>
    </w:p>
    <w:p w:rsidR="00BF291B" w:rsidRPr="00CD0FF7" w:rsidRDefault="00BF291B" w:rsidP="002C07FA">
      <w:pPr>
        <w:ind w:firstLine="708"/>
        <w:jc w:val="both"/>
        <w:rPr>
          <w:bCs/>
          <w:sz w:val="28"/>
          <w:szCs w:val="28"/>
        </w:rPr>
      </w:pPr>
      <w:r w:rsidRPr="00CD0FF7">
        <w:rPr>
          <w:bCs/>
          <w:sz w:val="28"/>
          <w:szCs w:val="28"/>
        </w:rPr>
        <w:t xml:space="preserve">Каждый правильный ответ равняется одному баллу. 30 баллов и более – зачтено, менее 30 баллов – не зачтено. </w:t>
      </w:r>
    </w:p>
    <w:p w:rsidR="004177CD" w:rsidRPr="00CD0FF7" w:rsidRDefault="004177CD" w:rsidP="002C07FA">
      <w:pPr>
        <w:jc w:val="both"/>
        <w:rPr>
          <w:bCs/>
          <w:sz w:val="28"/>
          <w:szCs w:val="28"/>
        </w:rPr>
      </w:pPr>
    </w:p>
    <w:p w:rsidR="000C3B55" w:rsidRPr="00CD0FF7" w:rsidRDefault="000C3B55" w:rsidP="00E86237">
      <w:pPr>
        <w:numPr>
          <w:ilvl w:val="0"/>
          <w:numId w:val="7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Конституция, представляющая собой совокупность законов, принятых в разное время:</w:t>
      </w:r>
    </w:p>
    <w:p w:rsidR="000C3B55" w:rsidRPr="00CD0FF7" w:rsidRDefault="000C3B55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ab/>
        <w:t>а) кодифицированная конституция;</w:t>
      </w:r>
    </w:p>
    <w:p w:rsidR="000C3B55" w:rsidRPr="00CD0FF7" w:rsidRDefault="000C3B55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ab/>
        <w:t>б) реальная конституция;</w:t>
      </w:r>
    </w:p>
    <w:p w:rsidR="000C3B55" w:rsidRPr="00CD0FF7" w:rsidRDefault="000C3B55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ab/>
        <w:t>в) неконсолидированная конституция;</w:t>
      </w:r>
    </w:p>
    <w:p w:rsidR="000C3B55" w:rsidRPr="00CD0FF7" w:rsidRDefault="000C3B55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ab/>
        <w:t>г) федеративная конституция.</w:t>
      </w:r>
    </w:p>
    <w:p w:rsidR="007B259F" w:rsidRPr="00CD0FF7" w:rsidRDefault="00D27C8A" w:rsidP="00E86237">
      <w:pPr>
        <w:numPr>
          <w:ilvl w:val="0"/>
          <w:numId w:val="7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В регулировании конституционно-правовых отношений в зарубежных странах преобладают методы:</w:t>
      </w:r>
    </w:p>
    <w:p w:rsidR="00D27C8A" w:rsidRPr="00CD0FF7" w:rsidRDefault="00D27C8A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ab/>
        <w:t>а) императивные;</w:t>
      </w:r>
    </w:p>
    <w:p w:rsidR="00D27C8A" w:rsidRPr="00CD0FF7" w:rsidRDefault="00D27C8A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ab/>
        <w:t>б) диспозитивные;</w:t>
      </w:r>
    </w:p>
    <w:p w:rsidR="00D27C8A" w:rsidRPr="00CD0FF7" w:rsidRDefault="00D27C8A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ab/>
        <w:t>в) субординации;</w:t>
      </w:r>
    </w:p>
    <w:p w:rsidR="00D27C8A" w:rsidRPr="00CD0FF7" w:rsidRDefault="00D27C8A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ab/>
        <w:t>г) координации.</w:t>
      </w:r>
    </w:p>
    <w:p w:rsidR="00D27C8A" w:rsidRPr="00CD0FF7" w:rsidRDefault="00D27C8A" w:rsidP="00E86237">
      <w:pPr>
        <w:numPr>
          <w:ilvl w:val="0"/>
          <w:numId w:val="7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Решение суда по конкретному делу, которое признается обязательным при рассмотрении в последующем аналогичных дел:</w:t>
      </w:r>
    </w:p>
    <w:p w:rsidR="00D27C8A" w:rsidRPr="00CD0FF7" w:rsidRDefault="00D27C8A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ab/>
        <w:t>а) обычай;</w:t>
      </w:r>
    </w:p>
    <w:p w:rsidR="00D27C8A" w:rsidRPr="00CD0FF7" w:rsidRDefault="00D27C8A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ab/>
        <w:t>б) договор;</w:t>
      </w:r>
    </w:p>
    <w:p w:rsidR="00D27C8A" w:rsidRPr="00CD0FF7" w:rsidRDefault="00D27C8A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ab/>
        <w:t xml:space="preserve">в) </w:t>
      </w:r>
      <w:r w:rsidR="00BB76A4" w:rsidRPr="00CD0FF7">
        <w:rPr>
          <w:sz w:val="28"/>
          <w:szCs w:val="28"/>
        </w:rPr>
        <w:t>прецедент</w:t>
      </w:r>
      <w:r w:rsidRPr="00CD0FF7">
        <w:rPr>
          <w:sz w:val="28"/>
          <w:szCs w:val="28"/>
        </w:rPr>
        <w:t>;</w:t>
      </w:r>
    </w:p>
    <w:p w:rsidR="00D27C8A" w:rsidRPr="00CD0FF7" w:rsidRDefault="00D27C8A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ab/>
        <w:t>г) закон.</w:t>
      </w:r>
    </w:p>
    <w:p w:rsidR="00BB7597" w:rsidRPr="00CD0FF7" w:rsidRDefault="00BB7597" w:rsidP="00E86237">
      <w:pPr>
        <w:numPr>
          <w:ilvl w:val="0"/>
          <w:numId w:val="7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Конституция, которая изменяется в том же порядке, что и другие законы:</w:t>
      </w:r>
    </w:p>
    <w:p w:rsidR="00BB7597" w:rsidRPr="00CD0FF7" w:rsidRDefault="00BB7597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ab/>
        <w:t>а) жесткая;</w:t>
      </w:r>
    </w:p>
    <w:p w:rsidR="00BB7597" w:rsidRPr="00CD0FF7" w:rsidRDefault="00BB7597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ab/>
        <w:t>б) фиктивная;</w:t>
      </w:r>
    </w:p>
    <w:p w:rsidR="00BB7597" w:rsidRPr="00CD0FF7" w:rsidRDefault="00BB7597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ab/>
        <w:t>в) реальная;</w:t>
      </w:r>
    </w:p>
    <w:p w:rsidR="00BB7597" w:rsidRPr="00CD0FF7" w:rsidRDefault="00BB7597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ab/>
        <w:t>г) гибкая.</w:t>
      </w:r>
    </w:p>
    <w:p w:rsidR="00D27C8A" w:rsidRPr="00CD0FF7" w:rsidRDefault="00BB76A4" w:rsidP="00E86237">
      <w:pPr>
        <w:numPr>
          <w:ilvl w:val="0"/>
          <w:numId w:val="7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Где была принята первая писаная конституция?</w:t>
      </w:r>
    </w:p>
    <w:p w:rsidR="00BB76A4" w:rsidRPr="00CD0FF7" w:rsidRDefault="00BB76A4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ab/>
        <w:t>а) Россия;</w:t>
      </w:r>
    </w:p>
    <w:p w:rsidR="00BB76A4" w:rsidRPr="00CD0FF7" w:rsidRDefault="00BB76A4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ab/>
        <w:t>б) США;</w:t>
      </w:r>
    </w:p>
    <w:p w:rsidR="00BB76A4" w:rsidRPr="00CD0FF7" w:rsidRDefault="00BB76A4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ab/>
        <w:t>в) Франция;</w:t>
      </w:r>
    </w:p>
    <w:p w:rsidR="00BB76A4" w:rsidRPr="00CD0FF7" w:rsidRDefault="00BB76A4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ab/>
        <w:t>г) Нидерланды.</w:t>
      </w:r>
    </w:p>
    <w:p w:rsidR="00BB7597" w:rsidRPr="00CD0FF7" w:rsidRDefault="00BB7597" w:rsidP="00E86237">
      <w:pPr>
        <w:numPr>
          <w:ilvl w:val="0"/>
          <w:numId w:val="7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Конституционное право как отрасль </w:t>
      </w:r>
      <w:r w:rsidR="00934480" w:rsidRPr="00CD0FF7">
        <w:rPr>
          <w:sz w:val="28"/>
          <w:szCs w:val="28"/>
        </w:rPr>
        <w:t xml:space="preserve">права </w:t>
      </w:r>
      <w:r w:rsidRPr="00CD0FF7">
        <w:rPr>
          <w:sz w:val="28"/>
          <w:szCs w:val="28"/>
        </w:rPr>
        <w:t xml:space="preserve">– это: </w:t>
      </w:r>
    </w:p>
    <w:p w:rsidR="00BB7597" w:rsidRPr="00CD0FF7" w:rsidRDefault="00BB7597" w:rsidP="002C07FA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а)</w:t>
      </w:r>
      <w:r w:rsidR="00934480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 xml:space="preserve">совокупность правовых норм, регулирующих основные черты социально-экономической системы и политической организации общества; </w:t>
      </w:r>
    </w:p>
    <w:p w:rsidR="00BB7597" w:rsidRPr="00CD0FF7" w:rsidRDefault="00BB7597" w:rsidP="002C07FA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б) совокупность правовых норм, закрепляющих охрану прав и свобод человека, устройства государства и государственной власти;</w:t>
      </w:r>
    </w:p>
    <w:p w:rsidR="008B7606" w:rsidRPr="00CD0FF7" w:rsidRDefault="00BB7597" w:rsidP="002C07FA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в) совокупность конституционно-правовых норм, регулирующих общественные отношения в сфере основ конституционного строя, правового положения граждан, федеративного устройства, избирательной </w:t>
      </w:r>
      <w:r w:rsidRPr="00CD0FF7">
        <w:rPr>
          <w:sz w:val="28"/>
          <w:szCs w:val="28"/>
        </w:rPr>
        <w:lastRenderedPageBreak/>
        <w:t>системы, системы органов государственной власти и местного самоуправления.</w:t>
      </w:r>
    </w:p>
    <w:p w:rsidR="00BB76A4" w:rsidRPr="00CD0FF7" w:rsidRDefault="007F00C7" w:rsidP="00E86237">
      <w:pPr>
        <w:numPr>
          <w:ilvl w:val="0"/>
          <w:numId w:val="7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Органические законы – это:</w:t>
      </w:r>
    </w:p>
    <w:p w:rsidR="007F00C7" w:rsidRPr="00CD0FF7" w:rsidRDefault="007F00C7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ab/>
        <w:t>а) законы, принятые по инициативе Президента страны;</w:t>
      </w:r>
    </w:p>
    <w:p w:rsidR="007F00C7" w:rsidRPr="00CD0FF7" w:rsidRDefault="007F00C7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ab/>
        <w:t>б) все законы, принятые Парламентом государства;</w:t>
      </w:r>
    </w:p>
    <w:p w:rsidR="007F00C7" w:rsidRPr="00CD0FF7" w:rsidRDefault="007F00C7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ab/>
        <w:t>в) законы, принятые по предписанию Конституции государства;</w:t>
      </w:r>
    </w:p>
    <w:p w:rsidR="00E57C65" w:rsidRPr="00CD0FF7" w:rsidRDefault="007F00C7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ab/>
        <w:t>г) законы, принятые референдумом.</w:t>
      </w:r>
    </w:p>
    <w:p w:rsidR="00DE5C2C" w:rsidRPr="00CD0FF7" w:rsidRDefault="005E50BA" w:rsidP="00E86237">
      <w:pPr>
        <w:numPr>
          <w:ilvl w:val="0"/>
          <w:numId w:val="7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Конституционно-правовым нормам не свойственны черты:</w:t>
      </w:r>
    </w:p>
    <w:p w:rsidR="005E50BA" w:rsidRPr="00CD0FF7" w:rsidRDefault="005E50BA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ab/>
        <w:t>а) общего характера;</w:t>
      </w:r>
    </w:p>
    <w:p w:rsidR="005E50BA" w:rsidRPr="00CD0FF7" w:rsidRDefault="005E50BA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ab/>
        <w:t>б) учредительного характера;</w:t>
      </w:r>
    </w:p>
    <w:p w:rsidR="005E50BA" w:rsidRPr="00CD0FF7" w:rsidRDefault="005E50BA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ab/>
        <w:t>в) общерегулятивного характера;</w:t>
      </w:r>
    </w:p>
    <w:p w:rsidR="005E50BA" w:rsidRPr="00CD0FF7" w:rsidRDefault="005E50BA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ab/>
        <w:t>г) персонифицированного характера.</w:t>
      </w:r>
    </w:p>
    <w:p w:rsidR="00EF0029" w:rsidRPr="00CD0FF7" w:rsidRDefault="00C42E02" w:rsidP="00E86237">
      <w:pPr>
        <w:numPr>
          <w:ilvl w:val="0"/>
          <w:numId w:val="7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Какой вид конституционного контроля предполагает, что спор о конституционности того или иного акта рассматривается лишь после того, как этот акт вступил в силу:</w:t>
      </w:r>
    </w:p>
    <w:p w:rsidR="00C42E02" w:rsidRPr="00CD0FF7" w:rsidRDefault="00C42E02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ab/>
        <w:t>а) предварительный;</w:t>
      </w:r>
    </w:p>
    <w:p w:rsidR="00C42E02" w:rsidRPr="00CD0FF7" w:rsidRDefault="00C42E02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ab/>
        <w:t>б) консультативный;</w:t>
      </w:r>
    </w:p>
    <w:p w:rsidR="00C42E02" w:rsidRPr="00CD0FF7" w:rsidRDefault="00C42E02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ab/>
        <w:t>в) последующий;</w:t>
      </w:r>
    </w:p>
    <w:p w:rsidR="00C42E02" w:rsidRPr="00CD0FF7" w:rsidRDefault="00C42E02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ab/>
        <w:t>г) абстрактный.</w:t>
      </w:r>
    </w:p>
    <w:p w:rsidR="00C42E02" w:rsidRPr="00CD0FF7" w:rsidRDefault="00934480" w:rsidP="00E86237">
      <w:pPr>
        <w:numPr>
          <w:ilvl w:val="0"/>
          <w:numId w:val="7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747376" w:rsidRPr="00CD0FF7">
        <w:rPr>
          <w:sz w:val="28"/>
          <w:szCs w:val="28"/>
        </w:rPr>
        <w:t>Какая основная задача решается социальным государством?</w:t>
      </w:r>
    </w:p>
    <w:p w:rsidR="00747376" w:rsidRPr="00CD0FF7" w:rsidRDefault="00747376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ab/>
        <w:t>а)</w:t>
      </w:r>
      <w:r w:rsidR="00934480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 xml:space="preserve">обеспечить каждому своему гражданину достойный человека </w:t>
      </w:r>
      <w:r w:rsidRPr="00CD0FF7">
        <w:rPr>
          <w:sz w:val="28"/>
          <w:szCs w:val="28"/>
        </w:rPr>
        <w:tab/>
        <w:t>прожиточный минимум;</w:t>
      </w:r>
    </w:p>
    <w:p w:rsidR="00747376" w:rsidRPr="00CD0FF7" w:rsidRDefault="00747376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ab/>
        <w:t>б) уравнять всех людей в их доходах;</w:t>
      </w:r>
    </w:p>
    <w:p w:rsidR="00747376" w:rsidRPr="00CD0FF7" w:rsidRDefault="00747376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ab/>
        <w:t>в) сделать всех людей богатыми;</w:t>
      </w:r>
    </w:p>
    <w:p w:rsidR="00747376" w:rsidRPr="00CD0FF7" w:rsidRDefault="00747376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ab/>
        <w:t>г) дать каждому человеку землю.</w:t>
      </w:r>
    </w:p>
    <w:p w:rsidR="00747376" w:rsidRPr="00CD0FF7" w:rsidRDefault="00747376" w:rsidP="00E86237">
      <w:pPr>
        <w:numPr>
          <w:ilvl w:val="0"/>
          <w:numId w:val="7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Правовому государству не свойственны:</w:t>
      </w:r>
    </w:p>
    <w:p w:rsidR="00747376" w:rsidRPr="00CD0FF7" w:rsidRDefault="00747376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ab/>
        <w:t>а) утверждение суверенитета народа как источника власти;</w:t>
      </w:r>
    </w:p>
    <w:p w:rsidR="00747376" w:rsidRPr="00CD0FF7" w:rsidRDefault="00747376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ab/>
        <w:t>б) демократизм в государственной жизни;</w:t>
      </w:r>
    </w:p>
    <w:p w:rsidR="00747376" w:rsidRPr="00CD0FF7" w:rsidRDefault="00747376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ab/>
        <w:t>в) подчинение государства обществу;</w:t>
      </w:r>
    </w:p>
    <w:p w:rsidR="00747376" w:rsidRPr="00CD0FF7" w:rsidRDefault="00747376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ab/>
        <w:t>г) классовость в управлении государством.</w:t>
      </w:r>
    </w:p>
    <w:p w:rsidR="003C2298" w:rsidRPr="00CD0FF7" w:rsidRDefault="00934480" w:rsidP="00E86237">
      <w:pPr>
        <w:numPr>
          <w:ilvl w:val="0"/>
          <w:numId w:val="7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3C2298" w:rsidRPr="00CD0FF7">
        <w:rPr>
          <w:sz w:val="28"/>
          <w:szCs w:val="28"/>
        </w:rPr>
        <w:t>Субъектами конституционно-правовых отношений являются:</w:t>
      </w:r>
    </w:p>
    <w:p w:rsidR="003C2298" w:rsidRPr="00CD0FF7" w:rsidRDefault="003C2298" w:rsidP="002C07FA">
      <w:pPr>
        <w:ind w:left="180" w:firstLine="52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а) граждане ; </w:t>
      </w:r>
    </w:p>
    <w:p w:rsidR="003C2298" w:rsidRPr="00CD0FF7" w:rsidRDefault="003C2298" w:rsidP="002C07FA">
      <w:pPr>
        <w:ind w:left="180" w:firstLine="52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б) депутаты; </w:t>
      </w:r>
    </w:p>
    <w:p w:rsidR="003C2298" w:rsidRPr="00CD0FF7" w:rsidRDefault="003C2298" w:rsidP="002C07FA">
      <w:pPr>
        <w:ind w:left="180" w:firstLine="52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в) органы местного самоуправления; </w:t>
      </w:r>
    </w:p>
    <w:p w:rsidR="003C2298" w:rsidRPr="00CD0FF7" w:rsidRDefault="003C2298" w:rsidP="002C07FA">
      <w:pPr>
        <w:ind w:left="180" w:firstLine="52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г) избирательные комиссии; </w:t>
      </w:r>
    </w:p>
    <w:p w:rsidR="003C2298" w:rsidRPr="00CD0FF7" w:rsidRDefault="003C2298" w:rsidP="002C07FA">
      <w:pPr>
        <w:ind w:left="180" w:firstLine="52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д) директор завода;</w:t>
      </w:r>
    </w:p>
    <w:p w:rsidR="003C2298" w:rsidRPr="00CD0FF7" w:rsidRDefault="003C2298" w:rsidP="002C07FA">
      <w:pPr>
        <w:ind w:left="180" w:firstLine="52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е) председатель районного суда; </w:t>
      </w:r>
    </w:p>
    <w:p w:rsidR="00A502DD" w:rsidRPr="00CD0FF7" w:rsidRDefault="003C2298" w:rsidP="002C07FA">
      <w:pPr>
        <w:ind w:left="180" w:firstLine="52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ж) нация.</w:t>
      </w:r>
    </w:p>
    <w:p w:rsidR="002C63F0" w:rsidRPr="00CD0FF7" w:rsidRDefault="00934480" w:rsidP="00E86237">
      <w:pPr>
        <w:numPr>
          <w:ilvl w:val="0"/>
          <w:numId w:val="7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2C63F0" w:rsidRPr="00CD0FF7">
        <w:rPr>
          <w:sz w:val="28"/>
          <w:szCs w:val="28"/>
        </w:rPr>
        <w:t xml:space="preserve">Наука конституционного права </w:t>
      </w:r>
      <w:r w:rsidRPr="00CD0FF7">
        <w:rPr>
          <w:sz w:val="28"/>
          <w:szCs w:val="28"/>
        </w:rPr>
        <w:t xml:space="preserve">зарубежных стран </w:t>
      </w:r>
      <w:r w:rsidR="002C63F0" w:rsidRPr="00CD0FF7">
        <w:rPr>
          <w:sz w:val="28"/>
          <w:szCs w:val="28"/>
        </w:rPr>
        <w:t xml:space="preserve">– это: </w:t>
      </w:r>
    </w:p>
    <w:p w:rsidR="002C63F0" w:rsidRPr="00CD0FF7" w:rsidRDefault="002C63F0" w:rsidP="002C07FA">
      <w:pPr>
        <w:ind w:left="180" w:firstLine="52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а) система правовых норм; </w:t>
      </w:r>
    </w:p>
    <w:p w:rsidR="002C63F0" w:rsidRPr="00CD0FF7" w:rsidRDefault="002C63F0" w:rsidP="002C07FA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б</w:t>
      </w:r>
      <w:r w:rsidR="00934480" w:rsidRPr="00CD0FF7">
        <w:rPr>
          <w:sz w:val="28"/>
          <w:szCs w:val="28"/>
        </w:rPr>
        <w:t>)</w:t>
      </w:r>
      <w:r w:rsidR="00177A60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 xml:space="preserve">совокупность регулируемых нормами конституционного права общественных отношений; </w:t>
      </w:r>
    </w:p>
    <w:p w:rsidR="002C63F0" w:rsidRDefault="002C63F0" w:rsidP="002C07FA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в)</w:t>
      </w:r>
      <w:r w:rsidR="00177A60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совокупность</w:t>
      </w:r>
      <w:r w:rsidR="00177A60" w:rsidRPr="00CD0FF7">
        <w:rPr>
          <w:sz w:val="28"/>
          <w:szCs w:val="28"/>
        </w:rPr>
        <w:t xml:space="preserve"> научных </w:t>
      </w:r>
      <w:r w:rsidRPr="00CD0FF7">
        <w:rPr>
          <w:sz w:val="28"/>
          <w:szCs w:val="28"/>
        </w:rPr>
        <w:t>государственно-правовых</w:t>
      </w:r>
      <w:r w:rsidR="00177A60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взглядов</w:t>
      </w:r>
      <w:r w:rsidR="00177A60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 xml:space="preserve">и </w:t>
      </w:r>
      <w:r w:rsidR="00177A60" w:rsidRPr="00CD0FF7">
        <w:rPr>
          <w:sz w:val="28"/>
          <w:szCs w:val="28"/>
        </w:rPr>
        <w:t>принципов</w:t>
      </w:r>
      <w:r w:rsidRPr="00CD0FF7">
        <w:rPr>
          <w:sz w:val="28"/>
          <w:szCs w:val="28"/>
        </w:rPr>
        <w:t>.</w:t>
      </w:r>
    </w:p>
    <w:p w:rsidR="000E43BD" w:rsidRPr="00CD0FF7" w:rsidRDefault="000E43BD" w:rsidP="002C07FA">
      <w:pPr>
        <w:ind w:left="708"/>
        <w:jc w:val="both"/>
        <w:rPr>
          <w:sz w:val="28"/>
          <w:szCs w:val="28"/>
        </w:rPr>
      </w:pPr>
    </w:p>
    <w:p w:rsidR="002C63F0" w:rsidRPr="00CD0FF7" w:rsidRDefault="00177A60" w:rsidP="00E86237">
      <w:pPr>
        <w:numPr>
          <w:ilvl w:val="0"/>
          <w:numId w:val="7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lastRenderedPageBreak/>
        <w:t xml:space="preserve"> Система конституционного права зарубежных стран </w:t>
      </w:r>
      <w:r w:rsidR="002C63F0" w:rsidRPr="00CD0FF7">
        <w:rPr>
          <w:sz w:val="28"/>
          <w:szCs w:val="28"/>
        </w:rPr>
        <w:t>как</w:t>
      </w:r>
      <w:r w:rsidRPr="00CD0FF7">
        <w:rPr>
          <w:sz w:val="28"/>
          <w:szCs w:val="28"/>
        </w:rPr>
        <w:t xml:space="preserve"> </w:t>
      </w:r>
      <w:r w:rsidR="002C63F0" w:rsidRPr="00CD0FF7">
        <w:rPr>
          <w:sz w:val="28"/>
          <w:szCs w:val="28"/>
        </w:rPr>
        <w:t>отрасли</w:t>
      </w:r>
      <w:r w:rsidRPr="00CD0FF7">
        <w:rPr>
          <w:sz w:val="28"/>
          <w:szCs w:val="28"/>
        </w:rPr>
        <w:t xml:space="preserve"> права </w:t>
      </w:r>
      <w:r w:rsidR="002C63F0" w:rsidRPr="00CD0FF7">
        <w:rPr>
          <w:sz w:val="28"/>
          <w:szCs w:val="28"/>
        </w:rPr>
        <w:t xml:space="preserve">включает основные институты: </w:t>
      </w:r>
    </w:p>
    <w:p w:rsidR="002C63F0" w:rsidRPr="00CD0FF7" w:rsidRDefault="002C63F0" w:rsidP="002C07FA">
      <w:pPr>
        <w:ind w:left="180" w:firstLine="52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а) основы конституционного строя; </w:t>
      </w:r>
    </w:p>
    <w:p w:rsidR="002C63F0" w:rsidRPr="00CD0FF7" w:rsidRDefault="002C63F0" w:rsidP="002C07FA">
      <w:pPr>
        <w:ind w:left="180" w:firstLine="52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6) основы правового статуса человека и гражданина;</w:t>
      </w:r>
    </w:p>
    <w:p w:rsidR="002C63F0" w:rsidRPr="00CD0FF7" w:rsidRDefault="002C63F0" w:rsidP="002C07FA">
      <w:pPr>
        <w:ind w:left="180" w:firstLine="52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в) конституционно-правовую ответственность; </w:t>
      </w:r>
    </w:p>
    <w:p w:rsidR="002C63F0" w:rsidRPr="00CD0FF7" w:rsidRDefault="002C63F0" w:rsidP="002C07FA">
      <w:pPr>
        <w:ind w:left="180" w:firstLine="52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г) федеративное устройство; </w:t>
      </w:r>
    </w:p>
    <w:p w:rsidR="002C63F0" w:rsidRPr="00CD0FF7" w:rsidRDefault="002C63F0" w:rsidP="002C07FA">
      <w:pPr>
        <w:ind w:left="180" w:firstLine="52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д) понятие и предмет конституционного права; </w:t>
      </w:r>
    </w:p>
    <w:p w:rsidR="002C63F0" w:rsidRPr="00CD0FF7" w:rsidRDefault="002C63F0" w:rsidP="002C07FA">
      <w:pPr>
        <w:ind w:left="180" w:firstLine="52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е) избирательное право; </w:t>
      </w:r>
    </w:p>
    <w:p w:rsidR="002C63F0" w:rsidRPr="00CD0FF7" w:rsidRDefault="002C63F0" w:rsidP="002C07FA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ж) система органов государственной власти и органов местного самоуправления.</w:t>
      </w:r>
    </w:p>
    <w:p w:rsidR="002C63F0" w:rsidRPr="00CD0FF7" w:rsidRDefault="00177A60" w:rsidP="00E86237">
      <w:pPr>
        <w:numPr>
          <w:ilvl w:val="0"/>
          <w:numId w:val="7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2C63F0" w:rsidRPr="00CD0FF7">
        <w:rPr>
          <w:sz w:val="28"/>
          <w:szCs w:val="28"/>
        </w:rPr>
        <w:t xml:space="preserve">Специфика конституционно-правовых норм состоит в том, что: </w:t>
      </w:r>
    </w:p>
    <w:p w:rsidR="002C63F0" w:rsidRPr="00CD0FF7" w:rsidRDefault="002C63F0" w:rsidP="002C07FA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а) они регулируют самые важные в обществе отношения, субъектом которых может выступать народ в целом; </w:t>
      </w:r>
    </w:p>
    <w:p w:rsidR="002C63F0" w:rsidRPr="00CD0FF7" w:rsidRDefault="002C63F0" w:rsidP="002C07FA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б) они выступают в качестве принципов для норм других отраслей права; </w:t>
      </w:r>
    </w:p>
    <w:p w:rsidR="002C63F0" w:rsidRPr="00CD0FF7" w:rsidRDefault="002C63F0" w:rsidP="002C07FA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в) конституционно-правовое регулирование общественных отношений в различных сферах жизни, охватываемых данной отраслью, неодинаково по своему объему; </w:t>
      </w:r>
    </w:p>
    <w:p w:rsidR="002C63F0" w:rsidRPr="00CD0FF7" w:rsidRDefault="002C63F0" w:rsidP="002C07FA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г)</w:t>
      </w:r>
      <w:r w:rsidR="00177A60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они регулируют отношения в сфере исполнительно-распорядительной деятельности.</w:t>
      </w:r>
    </w:p>
    <w:p w:rsidR="00DD5B69" w:rsidRPr="00CD0FF7" w:rsidRDefault="00177A60" w:rsidP="00E86237">
      <w:pPr>
        <w:numPr>
          <w:ilvl w:val="0"/>
          <w:numId w:val="74"/>
        </w:numPr>
        <w:jc w:val="both"/>
        <w:rPr>
          <w:bCs/>
          <w:sz w:val="28"/>
          <w:szCs w:val="28"/>
        </w:rPr>
      </w:pPr>
      <w:r w:rsidRPr="00CD0FF7">
        <w:rPr>
          <w:bCs/>
          <w:sz w:val="28"/>
          <w:szCs w:val="28"/>
        </w:rPr>
        <w:t xml:space="preserve"> </w:t>
      </w:r>
      <w:r w:rsidR="00DD5B69" w:rsidRPr="00CD0FF7">
        <w:rPr>
          <w:bCs/>
          <w:sz w:val="28"/>
          <w:szCs w:val="28"/>
        </w:rPr>
        <w:t xml:space="preserve">Какое количество поправок </w:t>
      </w:r>
      <w:r w:rsidRPr="00CD0FF7">
        <w:rPr>
          <w:bCs/>
          <w:sz w:val="28"/>
          <w:szCs w:val="28"/>
        </w:rPr>
        <w:t xml:space="preserve">было </w:t>
      </w:r>
      <w:r w:rsidR="00DD5B69" w:rsidRPr="00CD0FF7">
        <w:rPr>
          <w:bCs/>
          <w:sz w:val="28"/>
          <w:szCs w:val="28"/>
        </w:rPr>
        <w:t>принято</w:t>
      </w:r>
      <w:r w:rsidRPr="00CD0FF7">
        <w:rPr>
          <w:bCs/>
          <w:sz w:val="28"/>
          <w:szCs w:val="28"/>
        </w:rPr>
        <w:t xml:space="preserve"> </w:t>
      </w:r>
      <w:r w:rsidR="00DD5B69" w:rsidRPr="00CD0FF7">
        <w:rPr>
          <w:bCs/>
          <w:sz w:val="28"/>
          <w:szCs w:val="28"/>
        </w:rPr>
        <w:t>к Конституции США</w:t>
      </w:r>
      <w:r w:rsidRPr="00CD0FF7">
        <w:rPr>
          <w:bCs/>
          <w:sz w:val="28"/>
          <w:szCs w:val="28"/>
        </w:rPr>
        <w:t xml:space="preserve"> 1787 года</w:t>
      </w:r>
      <w:r w:rsidR="00DD5B69" w:rsidRPr="00CD0FF7">
        <w:rPr>
          <w:bCs/>
          <w:sz w:val="28"/>
          <w:szCs w:val="28"/>
        </w:rPr>
        <w:t>?</w:t>
      </w:r>
    </w:p>
    <w:p w:rsidR="00DD5B69" w:rsidRPr="00CD0FF7" w:rsidRDefault="00177A60" w:rsidP="002C07FA">
      <w:pPr>
        <w:ind w:left="360" w:firstLine="34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а) </w:t>
      </w:r>
      <w:r w:rsidR="00DD5B69" w:rsidRPr="00CD0FF7">
        <w:rPr>
          <w:sz w:val="28"/>
          <w:szCs w:val="28"/>
        </w:rPr>
        <w:t>10</w:t>
      </w:r>
      <w:r w:rsidRPr="00CD0FF7">
        <w:rPr>
          <w:sz w:val="28"/>
          <w:szCs w:val="28"/>
        </w:rPr>
        <w:t>;</w:t>
      </w:r>
    </w:p>
    <w:p w:rsidR="00DD5B69" w:rsidRPr="00CD0FF7" w:rsidRDefault="00177A60" w:rsidP="002C07FA">
      <w:pPr>
        <w:ind w:left="360" w:firstLine="34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б) </w:t>
      </w:r>
      <w:r w:rsidR="00DD5B69" w:rsidRPr="00CD0FF7">
        <w:rPr>
          <w:sz w:val="28"/>
          <w:szCs w:val="28"/>
        </w:rPr>
        <w:t>15</w:t>
      </w:r>
      <w:r w:rsidRPr="00CD0FF7">
        <w:rPr>
          <w:sz w:val="28"/>
          <w:szCs w:val="28"/>
        </w:rPr>
        <w:t>;</w:t>
      </w:r>
    </w:p>
    <w:p w:rsidR="00DD5B69" w:rsidRPr="00CD0FF7" w:rsidRDefault="00177A60" w:rsidP="002C07FA">
      <w:pPr>
        <w:ind w:left="360" w:firstLine="34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в) </w:t>
      </w:r>
      <w:r w:rsidR="00DD5B69" w:rsidRPr="00CD0FF7">
        <w:rPr>
          <w:sz w:val="28"/>
          <w:szCs w:val="28"/>
        </w:rPr>
        <w:t>20</w:t>
      </w:r>
      <w:r w:rsidRPr="00CD0FF7">
        <w:rPr>
          <w:sz w:val="28"/>
          <w:szCs w:val="28"/>
        </w:rPr>
        <w:t>;</w:t>
      </w:r>
    </w:p>
    <w:p w:rsidR="00DD5B69" w:rsidRPr="00CD0FF7" w:rsidRDefault="00177A60" w:rsidP="002C07FA">
      <w:pPr>
        <w:ind w:left="360" w:firstLine="34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г) </w:t>
      </w:r>
      <w:r w:rsidR="00DD5B69" w:rsidRPr="00CD0FF7">
        <w:rPr>
          <w:sz w:val="28"/>
          <w:szCs w:val="28"/>
        </w:rPr>
        <w:t>27</w:t>
      </w:r>
      <w:r w:rsidRPr="00CD0FF7">
        <w:rPr>
          <w:sz w:val="28"/>
          <w:szCs w:val="28"/>
        </w:rPr>
        <w:t>.</w:t>
      </w:r>
    </w:p>
    <w:p w:rsidR="00DB2A12" w:rsidRPr="00CD0FF7" w:rsidRDefault="00177A60" w:rsidP="00E86237">
      <w:pPr>
        <w:numPr>
          <w:ilvl w:val="0"/>
          <w:numId w:val="74"/>
        </w:numPr>
        <w:jc w:val="both"/>
        <w:rPr>
          <w:bCs/>
          <w:sz w:val="28"/>
          <w:szCs w:val="28"/>
        </w:rPr>
      </w:pPr>
      <w:r w:rsidRPr="00CD0FF7">
        <w:rPr>
          <w:bCs/>
          <w:sz w:val="28"/>
          <w:szCs w:val="28"/>
        </w:rPr>
        <w:t xml:space="preserve"> </w:t>
      </w:r>
      <w:r w:rsidR="00DB2A12" w:rsidRPr="00CD0FF7">
        <w:rPr>
          <w:bCs/>
          <w:sz w:val="28"/>
          <w:szCs w:val="28"/>
        </w:rPr>
        <w:t xml:space="preserve">В каких странах предусмотрен </w:t>
      </w:r>
      <w:r w:rsidR="002258F0" w:rsidRPr="00CD0FF7">
        <w:rPr>
          <w:bCs/>
          <w:sz w:val="28"/>
          <w:szCs w:val="28"/>
        </w:rPr>
        <w:t xml:space="preserve">институт </w:t>
      </w:r>
      <w:r w:rsidR="00DB2A12" w:rsidRPr="00CD0FF7">
        <w:rPr>
          <w:bCs/>
          <w:sz w:val="28"/>
          <w:szCs w:val="28"/>
        </w:rPr>
        <w:t>народн</w:t>
      </w:r>
      <w:r w:rsidR="002258F0" w:rsidRPr="00CD0FF7">
        <w:rPr>
          <w:bCs/>
          <w:sz w:val="28"/>
          <w:szCs w:val="28"/>
        </w:rPr>
        <w:t>ой</w:t>
      </w:r>
      <w:r w:rsidR="00DB2A12" w:rsidRPr="00CD0FF7">
        <w:rPr>
          <w:bCs/>
          <w:sz w:val="28"/>
          <w:szCs w:val="28"/>
        </w:rPr>
        <w:t xml:space="preserve"> инициатив</w:t>
      </w:r>
      <w:r w:rsidR="002258F0" w:rsidRPr="00CD0FF7">
        <w:rPr>
          <w:bCs/>
          <w:sz w:val="28"/>
          <w:szCs w:val="28"/>
        </w:rPr>
        <w:t>ы?</w:t>
      </w:r>
    </w:p>
    <w:p w:rsidR="00DB2A12" w:rsidRPr="00CD0FF7" w:rsidRDefault="002258F0" w:rsidP="002C07FA">
      <w:pPr>
        <w:pStyle w:val="11"/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 w:rsidRPr="00CD0FF7">
        <w:rPr>
          <w:rFonts w:ascii="Times New Roman" w:hAnsi="Times New Roman" w:cs="Times New Roman"/>
          <w:sz w:val="28"/>
          <w:szCs w:val="28"/>
        </w:rPr>
        <w:t xml:space="preserve">а) </w:t>
      </w:r>
      <w:r w:rsidR="00DB2A12" w:rsidRPr="00CD0FF7">
        <w:rPr>
          <w:rFonts w:ascii="Times New Roman" w:hAnsi="Times New Roman" w:cs="Times New Roman"/>
          <w:sz w:val="28"/>
          <w:szCs w:val="28"/>
        </w:rPr>
        <w:t>Швейцария</w:t>
      </w:r>
      <w:r w:rsidRPr="00CD0FF7">
        <w:rPr>
          <w:rFonts w:ascii="Times New Roman" w:hAnsi="Times New Roman" w:cs="Times New Roman"/>
          <w:sz w:val="28"/>
          <w:szCs w:val="28"/>
        </w:rPr>
        <w:t>;</w:t>
      </w:r>
    </w:p>
    <w:p w:rsidR="00DB2A12" w:rsidRPr="00CD0FF7" w:rsidRDefault="002258F0" w:rsidP="002C07FA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FF7">
        <w:rPr>
          <w:rFonts w:ascii="Times New Roman" w:hAnsi="Times New Roman" w:cs="Times New Roman"/>
          <w:sz w:val="28"/>
          <w:szCs w:val="28"/>
        </w:rPr>
        <w:t xml:space="preserve">б) </w:t>
      </w:r>
      <w:r w:rsidR="00DB2A12" w:rsidRPr="00CD0FF7">
        <w:rPr>
          <w:rFonts w:ascii="Times New Roman" w:hAnsi="Times New Roman" w:cs="Times New Roman"/>
          <w:sz w:val="28"/>
          <w:szCs w:val="28"/>
        </w:rPr>
        <w:t>Италия</w:t>
      </w:r>
      <w:r w:rsidRPr="00CD0FF7">
        <w:rPr>
          <w:rFonts w:ascii="Times New Roman" w:hAnsi="Times New Roman" w:cs="Times New Roman"/>
          <w:sz w:val="28"/>
          <w:szCs w:val="28"/>
        </w:rPr>
        <w:t>;</w:t>
      </w:r>
    </w:p>
    <w:p w:rsidR="00DB2A12" w:rsidRPr="00CD0FF7" w:rsidRDefault="002258F0" w:rsidP="002C07FA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FF7">
        <w:rPr>
          <w:rFonts w:ascii="Times New Roman" w:hAnsi="Times New Roman" w:cs="Times New Roman"/>
          <w:sz w:val="28"/>
          <w:szCs w:val="28"/>
        </w:rPr>
        <w:t xml:space="preserve">в) </w:t>
      </w:r>
      <w:r w:rsidR="00DB2A12" w:rsidRPr="00CD0FF7">
        <w:rPr>
          <w:rFonts w:ascii="Times New Roman" w:hAnsi="Times New Roman" w:cs="Times New Roman"/>
          <w:sz w:val="28"/>
          <w:szCs w:val="28"/>
        </w:rPr>
        <w:t>ФРГ</w:t>
      </w:r>
      <w:r w:rsidRPr="00CD0FF7">
        <w:rPr>
          <w:rFonts w:ascii="Times New Roman" w:hAnsi="Times New Roman" w:cs="Times New Roman"/>
          <w:sz w:val="28"/>
          <w:szCs w:val="28"/>
        </w:rPr>
        <w:t>;</w:t>
      </w:r>
    </w:p>
    <w:p w:rsidR="00DB2A12" w:rsidRPr="00CD0FF7" w:rsidRDefault="002258F0" w:rsidP="002C07FA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FF7">
        <w:rPr>
          <w:rFonts w:ascii="Times New Roman" w:hAnsi="Times New Roman" w:cs="Times New Roman"/>
          <w:sz w:val="28"/>
          <w:szCs w:val="28"/>
        </w:rPr>
        <w:t xml:space="preserve">г) </w:t>
      </w:r>
      <w:r w:rsidR="00DB2A12" w:rsidRPr="00CD0FF7">
        <w:rPr>
          <w:rFonts w:ascii="Times New Roman" w:hAnsi="Times New Roman" w:cs="Times New Roman"/>
          <w:sz w:val="28"/>
          <w:szCs w:val="28"/>
        </w:rPr>
        <w:t>Франция</w:t>
      </w:r>
      <w:r w:rsidRPr="00CD0FF7">
        <w:rPr>
          <w:rFonts w:ascii="Times New Roman" w:hAnsi="Times New Roman" w:cs="Times New Roman"/>
          <w:sz w:val="28"/>
          <w:szCs w:val="28"/>
        </w:rPr>
        <w:t>;</w:t>
      </w:r>
    </w:p>
    <w:p w:rsidR="00DB2A12" w:rsidRPr="00CD0FF7" w:rsidRDefault="00BB0F42" w:rsidP="00E86237">
      <w:pPr>
        <w:numPr>
          <w:ilvl w:val="0"/>
          <w:numId w:val="74"/>
        </w:numPr>
        <w:jc w:val="both"/>
        <w:rPr>
          <w:bCs/>
          <w:sz w:val="28"/>
          <w:szCs w:val="28"/>
        </w:rPr>
      </w:pPr>
      <w:r w:rsidRPr="00CD0FF7">
        <w:rPr>
          <w:bCs/>
          <w:sz w:val="28"/>
          <w:szCs w:val="28"/>
        </w:rPr>
        <w:t xml:space="preserve"> </w:t>
      </w:r>
      <w:r w:rsidR="00DB2A12" w:rsidRPr="00CD0FF7">
        <w:rPr>
          <w:bCs/>
          <w:sz w:val="28"/>
          <w:szCs w:val="28"/>
        </w:rPr>
        <w:t>Палата представителей Конгресса</w:t>
      </w:r>
      <w:r w:rsidRPr="00CD0FF7">
        <w:rPr>
          <w:bCs/>
          <w:sz w:val="28"/>
          <w:szCs w:val="28"/>
        </w:rPr>
        <w:t xml:space="preserve"> США </w:t>
      </w:r>
      <w:r w:rsidR="00DB2A12" w:rsidRPr="00CD0FF7">
        <w:rPr>
          <w:bCs/>
          <w:sz w:val="28"/>
          <w:szCs w:val="28"/>
        </w:rPr>
        <w:t>формируется:</w:t>
      </w:r>
    </w:p>
    <w:p w:rsidR="00DB2A12" w:rsidRPr="00CD0FF7" w:rsidRDefault="007245E6" w:rsidP="002C07FA">
      <w:pPr>
        <w:ind w:left="708" w:firstLine="12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а) </w:t>
      </w:r>
      <w:r w:rsidR="00DB2A12" w:rsidRPr="00CD0FF7">
        <w:rPr>
          <w:sz w:val="28"/>
          <w:szCs w:val="28"/>
        </w:rPr>
        <w:t>посредством прямых выборов</w:t>
      </w:r>
      <w:r w:rsidRPr="00CD0FF7">
        <w:rPr>
          <w:sz w:val="28"/>
          <w:szCs w:val="28"/>
        </w:rPr>
        <w:t>;</w:t>
      </w:r>
      <w:r w:rsidR="00DB2A12" w:rsidRPr="00CD0FF7">
        <w:rPr>
          <w:sz w:val="28"/>
          <w:szCs w:val="28"/>
        </w:rPr>
        <w:t xml:space="preserve"> </w:t>
      </w:r>
    </w:p>
    <w:p w:rsidR="00DB2A12" w:rsidRPr="00CD0FF7" w:rsidRDefault="007245E6" w:rsidP="002C07FA">
      <w:pPr>
        <w:ind w:left="360" w:firstLine="34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б)</w:t>
      </w:r>
      <w:r w:rsidR="00DB2A12" w:rsidRPr="00CD0FF7">
        <w:rPr>
          <w:sz w:val="28"/>
          <w:szCs w:val="28"/>
        </w:rPr>
        <w:t xml:space="preserve"> посредством косвенных выборов</w:t>
      </w:r>
      <w:r w:rsidRPr="00CD0FF7">
        <w:rPr>
          <w:sz w:val="28"/>
          <w:szCs w:val="28"/>
        </w:rPr>
        <w:t>;</w:t>
      </w:r>
    </w:p>
    <w:p w:rsidR="00DB2A12" w:rsidRPr="00CD0FF7" w:rsidRDefault="007245E6" w:rsidP="002C07FA">
      <w:pPr>
        <w:ind w:left="360" w:firstLine="34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в) </w:t>
      </w:r>
      <w:r w:rsidR="00DB2A12" w:rsidRPr="00CD0FF7">
        <w:rPr>
          <w:sz w:val="28"/>
          <w:szCs w:val="28"/>
        </w:rPr>
        <w:t>является назначаемой</w:t>
      </w:r>
      <w:r w:rsidRPr="00CD0FF7">
        <w:rPr>
          <w:sz w:val="28"/>
          <w:szCs w:val="28"/>
        </w:rPr>
        <w:t>;</w:t>
      </w:r>
    </w:p>
    <w:p w:rsidR="00DB2A12" w:rsidRPr="00CD0FF7" w:rsidRDefault="007245E6" w:rsidP="002C07FA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г)</w:t>
      </w:r>
      <w:r w:rsidR="00DB2A12" w:rsidRPr="00CD0FF7">
        <w:rPr>
          <w:sz w:val="28"/>
          <w:szCs w:val="28"/>
        </w:rPr>
        <w:t xml:space="preserve"> является наследственной</w:t>
      </w:r>
      <w:r w:rsidRPr="00CD0FF7">
        <w:rPr>
          <w:sz w:val="28"/>
          <w:szCs w:val="28"/>
        </w:rPr>
        <w:t>.</w:t>
      </w:r>
    </w:p>
    <w:p w:rsidR="00DB2A12" w:rsidRPr="00CD0FF7" w:rsidRDefault="007F53B9" w:rsidP="00E86237">
      <w:pPr>
        <w:numPr>
          <w:ilvl w:val="0"/>
          <w:numId w:val="74"/>
        </w:numPr>
        <w:jc w:val="both"/>
        <w:rPr>
          <w:bCs/>
          <w:sz w:val="28"/>
          <w:szCs w:val="28"/>
        </w:rPr>
      </w:pPr>
      <w:r w:rsidRPr="00CD0FF7">
        <w:rPr>
          <w:bCs/>
          <w:sz w:val="28"/>
          <w:szCs w:val="28"/>
        </w:rPr>
        <w:t xml:space="preserve"> </w:t>
      </w:r>
      <w:r w:rsidR="00DB2A12" w:rsidRPr="00CD0FF7">
        <w:rPr>
          <w:bCs/>
          <w:sz w:val="28"/>
          <w:szCs w:val="28"/>
        </w:rPr>
        <w:t xml:space="preserve">Согласно Акту о конституционной реформе 2005 года судебные полномочия </w:t>
      </w:r>
      <w:r w:rsidRPr="00CD0FF7">
        <w:rPr>
          <w:bCs/>
          <w:sz w:val="28"/>
          <w:szCs w:val="28"/>
        </w:rPr>
        <w:t>П</w:t>
      </w:r>
      <w:r w:rsidR="00DB2A12" w:rsidRPr="00CD0FF7">
        <w:rPr>
          <w:bCs/>
          <w:sz w:val="28"/>
          <w:szCs w:val="28"/>
        </w:rPr>
        <w:t xml:space="preserve">алаты лордов </w:t>
      </w:r>
      <w:r w:rsidRPr="00CD0FF7">
        <w:rPr>
          <w:bCs/>
          <w:sz w:val="28"/>
          <w:szCs w:val="28"/>
        </w:rPr>
        <w:t xml:space="preserve">Великобритании </w:t>
      </w:r>
      <w:r w:rsidR="00DB2A12" w:rsidRPr="00CD0FF7">
        <w:rPr>
          <w:bCs/>
          <w:sz w:val="28"/>
          <w:szCs w:val="28"/>
        </w:rPr>
        <w:t>были переданы:</w:t>
      </w:r>
    </w:p>
    <w:p w:rsidR="00DB2A12" w:rsidRPr="00CD0FF7" w:rsidRDefault="007F53B9" w:rsidP="002C07FA">
      <w:pPr>
        <w:ind w:left="360" w:firstLine="34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а) </w:t>
      </w:r>
      <w:r w:rsidR="00DB2A12" w:rsidRPr="00CD0FF7">
        <w:rPr>
          <w:sz w:val="28"/>
          <w:szCs w:val="28"/>
        </w:rPr>
        <w:t>Палате общин</w:t>
      </w:r>
      <w:r w:rsidRPr="00CD0FF7">
        <w:rPr>
          <w:sz w:val="28"/>
          <w:szCs w:val="28"/>
        </w:rPr>
        <w:t>;</w:t>
      </w:r>
    </w:p>
    <w:p w:rsidR="00DB2A12" w:rsidRPr="00CD0FF7" w:rsidRDefault="007F53B9" w:rsidP="002C07FA">
      <w:pPr>
        <w:ind w:left="360" w:firstLine="34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б) м</w:t>
      </w:r>
      <w:r w:rsidR="00DB2A12" w:rsidRPr="00CD0FF7">
        <w:rPr>
          <w:sz w:val="28"/>
          <w:szCs w:val="28"/>
        </w:rPr>
        <w:t>онарху</w:t>
      </w:r>
      <w:r w:rsidRPr="00CD0FF7">
        <w:rPr>
          <w:sz w:val="28"/>
          <w:szCs w:val="28"/>
        </w:rPr>
        <w:t>;</w:t>
      </w:r>
    </w:p>
    <w:p w:rsidR="00DB2A12" w:rsidRPr="00CD0FF7" w:rsidRDefault="007F53B9" w:rsidP="002C07FA">
      <w:pPr>
        <w:ind w:left="360" w:firstLine="34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в) </w:t>
      </w:r>
      <w:r w:rsidR="00DB2A12" w:rsidRPr="00CD0FF7">
        <w:rPr>
          <w:sz w:val="28"/>
          <w:szCs w:val="28"/>
        </w:rPr>
        <w:t>Верховному суду</w:t>
      </w:r>
      <w:r w:rsidRPr="00CD0FF7">
        <w:rPr>
          <w:sz w:val="28"/>
          <w:szCs w:val="28"/>
        </w:rPr>
        <w:t>.</w:t>
      </w:r>
    </w:p>
    <w:p w:rsidR="00DB2A12" w:rsidRPr="00CD0FF7" w:rsidRDefault="00305252" w:rsidP="00E86237">
      <w:pPr>
        <w:numPr>
          <w:ilvl w:val="0"/>
          <w:numId w:val="74"/>
        </w:numPr>
        <w:jc w:val="both"/>
        <w:rPr>
          <w:bCs/>
          <w:sz w:val="28"/>
          <w:szCs w:val="28"/>
        </w:rPr>
      </w:pPr>
      <w:r w:rsidRPr="00CD0FF7">
        <w:rPr>
          <w:bCs/>
          <w:sz w:val="28"/>
          <w:szCs w:val="28"/>
        </w:rPr>
        <w:t xml:space="preserve"> </w:t>
      </w:r>
      <w:r w:rsidR="00DB2A12" w:rsidRPr="00CD0FF7">
        <w:rPr>
          <w:bCs/>
          <w:sz w:val="28"/>
          <w:szCs w:val="28"/>
        </w:rPr>
        <w:t>Сенат Конгресса</w:t>
      </w:r>
      <w:r w:rsidRPr="00CD0FF7">
        <w:rPr>
          <w:bCs/>
          <w:sz w:val="28"/>
          <w:szCs w:val="28"/>
        </w:rPr>
        <w:t xml:space="preserve"> США </w:t>
      </w:r>
      <w:r w:rsidR="00DB2A12" w:rsidRPr="00CD0FF7">
        <w:rPr>
          <w:bCs/>
          <w:sz w:val="28"/>
          <w:szCs w:val="28"/>
        </w:rPr>
        <w:t>формируется:</w:t>
      </w:r>
    </w:p>
    <w:p w:rsidR="00DB2A12" w:rsidRPr="00CD0FF7" w:rsidRDefault="00305252" w:rsidP="002C07FA">
      <w:pPr>
        <w:ind w:left="708" w:firstLine="12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а) </w:t>
      </w:r>
      <w:r w:rsidR="00DB2A12" w:rsidRPr="00CD0FF7">
        <w:rPr>
          <w:sz w:val="28"/>
          <w:szCs w:val="28"/>
        </w:rPr>
        <w:t>посредством прямых выборов</w:t>
      </w:r>
      <w:r w:rsidRPr="00CD0FF7">
        <w:rPr>
          <w:sz w:val="28"/>
          <w:szCs w:val="28"/>
        </w:rPr>
        <w:t>;</w:t>
      </w:r>
      <w:r w:rsidR="00DB2A12" w:rsidRPr="00CD0FF7">
        <w:rPr>
          <w:sz w:val="28"/>
          <w:szCs w:val="28"/>
        </w:rPr>
        <w:t xml:space="preserve"> </w:t>
      </w:r>
    </w:p>
    <w:p w:rsidR="00DB2A12" w:rsidRPr="00CD0FF7" w:rsidRDefault="00305252" w:rsidP="002C07FA">
      <w:pPr>
        <w:ind w:left="360" w:firstLine="34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б) </w:t>
      </w:r>
      <w:r w:rsidR="00DB2A12" w:rsidRPr="00CD0FF7">
        <w:rPr>
          <w:sz w:val="28"/>
          <w:szCs w:val="28"/>
        </w:rPr>
        <w:t>посредством косвенных выборов</w:t>
      </w:r>
      <w:r w:rsidRPr="00CD0FF7">
        <w:rPr>
          <w:sz w:val="28"/>
          <w:szCs w:val="28"/>
        </w:rPr>
        <w:t>;</w:t>
      </w:r>
    </w:p>
    <w:p w:rsidR="00DB2A12" w:rsidRPr="00CD0FF7" w:rsidRDefault="00305252" w:rsidP="002C07FA">
      <w:pPr>
        <w:ind w:left="360" w:firstLine="34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в) </w:t>
      </w:r>
      <w:r w:rsidR="00DB2A12" w:rsidRPr="00CD0FF7">
        <w:rPr>
          <w:sz w:val="28"/>
          <w:szCs w:val="28"/>
        </w:rPr>
        <w:t>является наследственным</w:t>
      </w:r>
      <w:r w:rsidRPr="00CD0FF7">
        <w:rPr>
          <w:sz w:val="28"/>
          <w:szCs w:val="28"/>
        </w:rPr>
        <w:t>.</w:t>
      </w:r>
      <w:r w:rsidR="00444B4A" w:rsidRPr="00CD0FF7">
        <w:rPr>
          <w:sz w:val="28"/>
          <w:szCs w:val="28"/>
        </w:rPr>
        <w:t xml:space="preserve"> </w:t>
      </w:r>
    </w:p>
    <w:p w:rsidR="00DB2A12" w:rsidRPr="00CD0FF7" w:rsidRDefault="00444B4A" w:rsidP="00E86237">
      <w:pPr>
        <w:numPr>
          <w:ilvl w:val="0"/>
          <w:numId w:val="74"/>
        </w:numPr>
        <w:jc w:val="both"/>
        <w:rPr>
          <w:bCs/>
          <w:sz w:val="28"/>
          <w:szCs w:val="28"/>
        </w:rPr>
      </w:pPr>
      <w:r w:rsidRPr="00CD0FF7">
        <w:rPr>
          <w:bCs/>
          <w:sz w:val="28"/>
          <w:szCs w:val="28"/>
        </w:rPr>
        <w:t xml:space="preserve"> </w:t>
      </w:r>
      <w:r w:rsidR="00DB2A12" w:rsidRPr="00CD0FF7">
        <w:rPr>
          <w:bCs/>
          <w:sz w:val="28"/>
          <w:szCs w:val="28"/>
        </w:rPr>
        <w:t>К парламентам с относительно ограниченной компетенцией относятся:</w:t>
      </w:r>
    </w:p>
    <w:p w:rsidR="00DB2A12" w:rsidRPr="00CD0FF7" w:rsidRDefault="00444B4A" w:rsidP="002C07FA">
      <w:pPr>
        <w:suppressAutoHyphens/>
        <w:ind w:left="360" w:firstLine="34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а) </w:t>
      </w:r>
      <w:r w:rsidR="00DB2A12" w:rsidRPr="00CD0FF7">
        <w:rPr>
          <w:sz w:val="28"/>
          <w:szCs w:val="28"/>
        </w:rPr>
        <w:t>Конгресс США</w:t>
      </w:r>
      <w:r w:rsidRPr="00CD0FF7">
        <w:rPr>
          <w:sz w:val="28"/>
          <w:szCs w:val="28"/>
        </w:rPr>
        <w:t>;</w:t>
      </w:r>
    </w:p>
    <w:p w:rsidR="00DB2A12" w:rsidRPr="00CD0FF7" w:rsidRDefault="00444B4A" w:rsidP="002C07FA">
      <w:pPr>
        <w:suppressAutoHyphens/>
        <w:ind w:left="360" w:firstLine="34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б) </w:t>
      </w:r>
      <w:r w:rsidR="00DB2A12" w:rsidRPr="00CD0FF7">
        <w:rPr>
          <w:sz w:val="28"/>
          <w:szCs w:val="28"/>
        </w:rPr>
        <w:t>парламент Великобритании</w:t>
      </w:r>
      <w:r w:rsidRPr="00CD0FF7">
        <w:rPr>
          <w:sz w:val="28"/>
          <w:szCs w:val="28"/>
        </w:rPr>
        <w:t>;</w:t>
      </w:r>
    </w:p>
    <w:p w:rsidR="00DB2A12" w:rsidRPr="00CD0FF7" w:rsidRDefault="00444B4A" w:rsidP="002C07FA">
      <w:pPr>
        <w:ind w:left="360" w:firstLine="34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в) </w:t>
      </w:r>
      <w:r w:rsidR="00DB2A12" w:rsidRPr="00CD0FF7">
        <w:rPr>
          <w:sz w:val="28"/>
          <w:szCs w:val="28"/>
        </w:rPr>
        <w:t>Бундестаг</w:t>
      </w:r>
      <w:r w:rsidRPr="00CD0FF7">
        <w:rPr>
          <w:sz w:val="28"/>
          <w:szCs w:val="28"/>
        </w:rPr>
        <w:t>.</w:t>
      </w:r>
    </w:p>
    <w:p w:rsidR="00444B4A" w:rsidRPr="00CD0FF7" w:rsidRDefault="00444B4A" w:rsidP="00E86237">
      <w:pPr>
        <w:numPr>
          <w:ilvl w:val="0"/>
          <w:numId w:val="7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ФРГ состоит из:</w:t>
      </w:r>
    </w:p>
    <w:p w:rsidR="00444B4A" w:rsidRPr="00CD0FF7" w:rsidRDefault="00444B4A" w:rsidP="002C07FA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а) 14 федеральных земель;</w:t>
      </w:r>
    </w:p>
    <w:p w:rsidR="00444B4A" w:rsidRPr="00CD0FF7" w:rsidRDefault="00444B4A" w:rsidP="002C07FA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б) 16 федеральных земель </w:t>
      </w:r>
    </w:p>
    <w:p w:rsidR="00DB2A12" w:rsidRPr="00CD0FF7" w:rsidRDefault="00444B4A" w:rsidP="002C07FA">
      <w:pPr>
        <w:jc w:val="both"/>
        <w:rPr>
          <w:bCs/>
          <w:sz w:val="28"/>
          <w:szCs w:val="28"/>
        </w:rPr>
      </w:pPr>
      <w:r w:rsidRPr="00CD0FF7">
        <w:rPr>
          <w:bCs/>
          <w:sz w:val="28"/>
          <w:szCs w:val="28"/>
        </w:rPr>
        <w:t xml:space="preserve"> </w:t>
      </w:r>
      <w:r w:rsidRPr="00CD0FF7">
        <w:rPr>
          <w:bCs/>
          <w:sz w:val="28"/>
          <w:szCs w:val="28"/>
        </w:rPr>
        <w:tab/>
        <w:t xml:space="preserve">в) 13 </w:t>
      </w:r>
      <w:r w:rsidRPr="00CD0FF7">
        <w:rPr>
          <w:sz w:val="28"/>
          <w:szCs w:val="28"/>
        </w:rPr>
        <w:t>федеральных земель</w:t>
      </w:r>
      <w:r w:rsidRPr="00CD0FF7">
        <w:rPr>
          <w:bCs/>
          <w:sz w:val="28"/>
          <w:szCs w:val="28"/>
        </w:rPr>
        <w:t xml:space="preserve"> и трех городов, субъектов федерации;</w:t>
      </w:r>
    </w:p>
    <w:p w:rsidR="00444B4A" w:rsidRPr="00CD0FF7" w:rsidRDefault="00444B4A" w:rsidP="002C07FA">
      <w:pPr>
        <w:jc w:val="both"/>
        <w:rPr>
          <w:sz w:val="28"/>
          <w:szCs w:val="28"/>
        </w:rPr>
      </w:pPr>
      <w:r w:rsidRPr="00CD0FF7">
        <w:rPr>
          <w:bCs/>
          <w:sz w:val="28"/>
          <w:szCs w:val="28"/>
        </w:rPr>
        <w:tab/>
        <w:t>г) 11 земель и Восточной Германии.</w:t>
      </w:r>
    </w:p>
    <w:p w:rsidR="00DB2A12" w:rsidRPr="00CD0FF7" w:rsidRDefault="00D547CE" w:rsidP="00E86237">
      <w:pPr>
        <w:numPr>
          <w:ilvl w:val="0"/>
          <w:numId w:val="74"/>
        </w:numPr>
        <w:jc w:val="both"/>
        <w:rPr>
          <w:bCs/>
          <w:sz w:val="28"/>
          <w:szCs w:val="28"/>
        </w:rPr>
      </w:pPr>
      <w:r w:rsidRPr="00CD0FF7">
        <w:rPr>
          <w:bCs/>
          <w:sz w:val="28"/>
          <w:szCs w:val="28"/>
        </w:rPr>
        <w:t xml:space="preserve"> </w:t>
      </w:r>
      <w:r w:rsidR="00DB2A12" w:rsidRPr="00CD0FF7">
        <w:rPr>
          <w:bCs/>
          <w:sz w:val="28"/>
          <w:szCs w:val="28"/>
        </w:rPr>
        <w:t>Какие статуты входят в состав Конституции</w:t>
      </w:r>
      <w:r w:rsidRPr="00CD0FF7">
        <w:rPr>
          <w:bCs/>
          <w:sz w:val="28"/>
          <w:szCs w:val="28"/>
        </w:rPr>
        <w:t xml:space="preserve"> Великобритании</w:t>
      </w:r>
      <w:r w:rsidR="00DB2A12" w:rsidRPr="00CD0FF7">
        <w:rPr>
          <w:bCs/>
          <w:sz w:val="28"/>
          <w:szCs w:val="28"/>
        </w:rPr>
        <w:t>?</w:t>
      </w:r>
    </w:p>
    <w:p w:rsidR="00DB2A12" w:rsidRPr="00CD0FF7" w:rsidRDefault="00D547CE" w:rsidP="002C07FA">
      <w:pPr>
        <w:ind w:left="360" w:firstLine="34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а) </w:t>
      </w:r>
      <w:r w:rsidR="00DB2A12" w:rsidRPr="00CD0FF7">
        <w:rPr>
          <w:sz w:val="28"/>
          <w:szCs w:val="28"/>
        </w:rPr>
        <w:t xml:space="preserve">Билль о правах 1689 года; </w:t>
      </w:r>
    </w:p>
    <w:p w:rsidR="00DB2A12" w:rsidRPr="00CD0FF7" w:rsidRDefault="00D547CE" w:rsidP="002C07FA">
      <w:pPr>
        <w:ind w:left="360" w:firstLine="34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б) </w:t>
      </w:r>
      <w:r w:rsidR="00526403" w:rsidRPr="00CD0FF7">
        <w:rPr>
          <w:sz w:val="28"/>
          <w:szCs w:val="28"/>
        </w:rPr>
        <w:t xml:space="preserve">Акт </w:t>
      </w:r>
      <w:r w:rsidR="00DB2A12" w:rsidRPr="00CD0FF7">
        <w:rPr>
          <w:sz w:val="28"/>
          <w:szCs w:val="28"/>
        </w:rPr>
        <w:t xml:space="preserve">о </w:t>
      </w:r>
      <w:r w:rsidRPr="00CD0FF7">
        <w:rPr>
          <w:sz w:val="28"/>
          <w:szCs w:val="28"/>
        </w:rPr>
        <w:t>П</w:t>
      </w:r>
      <w:r w:rsidR="00DB2A12" w:rsidRPr="00CD0FF7">
        <w:rPr>
          <w:sz w:val="28"/>
          <w:szCs w:val="28"/>
        </w:rPr>
        <w:t xml:space="preserve">арламенте 1911 года; </w:t>
      </w:r>
    </w:p>
    <w:p w:rsidR="00DB2A12" w:rsidRPr="00CD0FF7" w:rsidRDefault="00D547CE" w:rsidP="002C07FA">
      <w:pPr>
        <w:ind w:left="360" w:firstLine="34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в) </w:t>
      </w:r>
      <w:r w:rsidR="00DB2A12" w:rsidRPr="00CD0FF7">
        <w:rPr>
          <w:sz w:val="28"/>
          <w:szCs w:val="28"/>
        </w:rPr>
        <w:t xml:space="preserve">Декларация прав человека и гражданина 1789 года; </w:t>
      </w:r>
    </w:p>
    <w:p w:rsidR="00DB2A12" w:rsidRPr="00CD0FF7" w:rsidRDefault="00D547CE" w:rsidP="002C07FA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г) </w:t>
      </w:r>
      <w:r w:rsidR="00526403" w:rsidRPr="00CD0FF7">
        <w:rPr>
          <w:sz w:val="28"/>
          <w:szCs w:val="28"/>
        </w:rPr>
        <w:t>Великая хартия вольностей 1215 года.</w:t>
      </w:r>
    </w:p>
    <w:p w:rsidR="00DB2A12" w:rsidRPr="00CD0FF7" w:rsidRDefault="00A86083" w:rsidP="00E86237">
      <w:pPr>
        <w:numPr>
          <w:ilvl w:val="0"/>
          <w:numId w:val="74"/>
        </w:numPr>
        <w:suppressAutoHyphens/>
        <w:jc w:val="both"/>
        <w:rPr>
          <w:bCs/>
          <w:sz w:val="28"/>
          <w:szCs w:val="28"/>
        </w:rPr>
      </w:pPr>
      <w:r w:rsidRPr="00CD0FF7">
        <w:rPr>
          <w:bCs/>
          <w:sz w:val="28"/>
          <w:szCs w:val="28"/>
        </w:rPr>
        <w:t xml:space="preserve"> </w:t>
      </w:r>
      <w:r w:rsidR="00DB2A12" w:rsidRPr="00CD0FF7">
        <w:rPr>
          <w:bCs/>
          <w:sz w:val="28"/>
          <w:szCs w:val="28"/>
        </w:rPr>
        <w:t>К парламентам с абсолютно ограниченной компетенцией относятся:</w:t>
      </w:r>
    </w:p>
    <w:p w:rsidR="00DB2A12" w:rsidRPr="00CD0FF7" w:rsidRDefault="00A86083" w:rsidP="002C07FA">
      <w:pPr>
        <w:suppressAutoHyphens/>
        <w:ind w:left="360" w:firstLine="34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а) </w:t>
      </w:r>
      <w:r w:rsidR="00DB2A12" w:rsidRPr="00CD0FF7">
        <w:rPr>
          <w:sz w:val="28"/>
          <w:szCs w:val="28"/>
        </w:rPr>
        <w:t>парламент Великобритании</w:t>
      </w:r>
      <w:r w:rsidRPr="00CD0FF7">
        <w:rPr>
          <w:sz w:val="28"/>
          <w:szCs w:val="28"/>
        </w:rPr>
        <w:t>;</w:t>
      </w:r>
    </w:p>
    <w:p w:rsidR="00DB2A12" w:rsidRPr="00CD0FF7" w:rsidRDefault="00A86083" w:rsidP="002C07FA">
      <w:pPr>
        <w:suppressAutoHyphens/>
        <w:ind w:left="360" w:firstLine="34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б) </w:t>
      </w:r>
      <w:r w:rsidR="00DB2A12" w:rsidRPr="00CD0FF7">
        <w:rPr>
          <w:sz w:val="28"/>
          <w:szCs w:val="28"/>
        </w:rPr>
        <w:t>Конгресс США</w:t>
      </w:r>
      <w:r w:rsidRPr="00CD0FF7">
        <w:rPr>
          <w:sz w:val="28"/>
          <w:szCs w:val="28"/>
        </w:rPr>
        <w:t>;</w:t>
      </w:r>
    </w:p>
    <w:p w:rsidR="00DB2A12" w:rsidRPr="00CD0FF7" w:rsidRDefault="00A86083" w:rsidP="002C07FA">
      <w:pPr>
        <w:suppressAutoHyphens/>
        <w:ind w:left="360" w:firstLine="34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в) </w:t>
      </w:r>
      <w:r w:rsidR="00DB2A12" w:rsidRPr="00CD0FF7">
        <w:rPr>
          <w:sz w:val="28"/>
          <w:szCs w:val="28"/>
        </w:rPr>
        <w:t>парламент Франции</w:t>
      </w:r>
      <w:r w:rsidRPr="00CD0FF7">
        <w:rPr>
          <w:sz w:val="28"/>
          <w:szCs w:val="28"/>
        </w:rPr>
        <w:t>.</w:t>
      </w:r>
    </w:p>
    <w:p w:rsidR="001745BC" w:rsidRPr="00CD0FF7" w:rsidRDefault="00A86083" w:rsidP="00E86237">
      <w:pPr>
        <w:numPr>
          <w:ilvl w:val="0"/>
          <w:numId w:val="74"/>
        </w:numPr>
        <w:jc w:val="both"/>
        <w:rPr>
          <w:bCs/>
          <w:sz w:val="28"/>
          <w:szCs w:val="28"/>
        </w:rPr>
      </w:pPr>
      <w:r w:rsidRPr="00CD0FF7">
        <w:rPr>
          <w:bCs/>
          <w:sz w:val="28"/>
          <w:szCs w:val="28"/>
        </w:rPr>
        <w:t xml:space="preserve"> </w:t>
      </w:r>
      <w:r w:rsidR="001745BC" w:rsidRPr="00CD0FF7">
        <w:rPr>
          <w:bCs/>
          <w:sz w:val="28"/>
          <w:szCs w:val="28"/>
        </w:rPr>
        <w:t xml:space="preserve">Первые 10 поправок к Конституции США </w:t>
      </w:r>
      <w:r w:rsidRPr="00CD0FF7">
        <w:rPr>
          <w:bCs/>
          <w:sz w:val="28"/>
          <w:szCs w:val="28"/>
        </w:rPr>
        <w:t>имену</w:t>
      </w:r>
      <w:r w:rsidR="001745BC" w:rsidRPr="00CD0FF7">
        <w:rPr>
          <w:bCs/>
          <w:sz w:val="28"/>
          <w:szCs w:val="28"/>
        </w:rPr>
        <w:t>ются</w:t>
      </w:r>
      <w:r w:rsidR="00595A25" w:rsidRPr="00CD0FF7">
        <w:rPr>
          <w:bCs/>
          <w:sz w:val="28"/>
          <w:szCs w:val="28"/>
        </w:rPr>
        <w:t>:</w:t>
      </w:r>
    </w:p>
    <w:p w:rsidR="001745BC" w:rsidRPr="00CD0FF7" w:rsidRDefault="00595A25" w:rsidP="002C07FA">
      <w:pPr>
        <w:ind w:left="708"/>
        <w:jc w:val="both"/>
        <w:rPr>
          <w:sz w:val="28"/>
          <w:szCs w:val="28"/>
        </w:rPr>
      </w:pPr>
      <w:r w:rsidRPr="00CD0FF7">
        <w:rPr>
          <w:bCs/>
          <w:sz w:val="28"/>
          <w:szCs w:val="28"/>
        </w:rPr>
        <w:t xml:space="preserve">а) </w:t>
      </w:r>
      <w:r w:rsidR="001745BC" w:rsidRPr="00CD0FF7">
        <w:rPr>
          <w:sz w:val="28"/>
          <w:szCs w:val="28"/>
        </w:rPr>
        <w:t xml:space="preserve">система сдержек и противовесов; </w:t>
      </w:r>
    </w:p>
    <w:p w:rsidR="00595A25" w:rsidRPr="00CD0FF7" w:rsidRDefault="00595A25" w:rsidP="002C07FA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б) Б</w:t>
      </w:r>
      <w:r w:rsidR="001745BC" w:rsidRPr="00CD0FF7">
        <w:rPr>
          <w:sz w:val="28"/>
          <w:szCs w:val="28"/>
        </w:rPr>
        <w:t>илль о правах</w:t>
      </w:r>
      <w:r w:rsidRPr="00CD0FF7">
        <w:rPr>
          <w:sz w:val="28"/>
          <w:szCs w:val="28"/>
        </w:rPr>
        <w:t>;</w:t>
      </w:r>
    </w:p>
    <w:p w:rsidR="001745BC" w:rsidRPr="00CD0FF7" w:rsidRDefault="00595A25" w:rsidP="002C07FA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в) </w:t>
      </w:r>
      <w:r w:rsidR="001745BC" w:rsidRPr="00CD0FF7">
        <w:rPr>
          <w:sz w:val="28"/>
          <w:szCs w:val="28"/>
        </w:rPr>
        <w:t>разделение властей</w:t>
      </w:r>
      <w:r w:rsidRPr="00CD0FF7">
        <w:rPr>
          <w:sz w:val="28"/>
          <w:szCs w:val="28"/>
        </w:rPr>
        <w:t>;</w:t>
      </w:r>
    </w:p>
    <w:p w:rsidR="00DB2A12" w:rsidRPr="00CD0FF7" w:rsidRDefault="00595A25" w:rsidP="002C07FA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г) </w:t>
      </w:r>
      <w:r w:rsidR="001745BC" w:rsidRPr="00CD0FF7">
        <w:rPr>
          <w:sz w:val="28"/>
          <w:szCs w:val="28"/>
        </w:rPr>
        <w:t>дуалистический федерализм</w:t>
      </w:r>
      <w:r w:rsidRPr="00CD0FF7">
        <w:rPr>
          <w:sz w:val="28"/>
          <w:szCs w:val="28"/>
        </w:rPr>
        <w:t>.</w:t>
      </w:r>
    </w:p>
    <w:p w:rsidR="001745BC" w:rsidRPr="00CD0FF7" w:rsidRDefault="00C87C05" w:rsidP="00E86237">
      <w:pPr>
        <w:numPr>
          <w:ilvl w:val="0"/>
          <w:numId w:val="74"/>
        </w:numPr>
        <w:jc w:val="both"/>
        <w:rPr>
          <w:bCs/>
          <w:sz w:val="28"/>
          <w:szCs w:val="28"/>
        </w:rPr>
      </w:pPr>
      <w:r w:rsidRPr="00CD0FF7">
        <w:rPr>
          <w:bCs/>
          <w:sz w:val="28"/>
          <w:szCs w:val="28"/>
        </w:rPr>
        <w:t xml:space="preserve"> </w:t>
      </w:r>
      <w:r w:rsidR="001745BC" w:rsidRPr="00CD0FF7">
        <w:rPr>
          <w:bCs/>
          <w:sz w:val="28"/>
          <w:szCs w:val="28"/>
        </w:rPr>
        <w:t>В</w:t>
      </w:r>
      <w:r w:rsidR="0020286D" w:rsidRPr="00CD0FF7">
        <w:rPr>
          <w:bCs/>
          <w:sz w:val="28"/>
          <w:szCs w:val="28"/>
        </w:rPr>
        <w:t xml:space="preserve"> </w:t>
      </w:r>
      <w:r w:rsidR="001745BC" w:rsidRPr="00CD0FF7">
        <w:rPr>
          <w:bCs/>
          <w:sz w:val="28"/>
          <w:szCs w:val="28"/>
        </w:rPr>
        <w:t>отношении какого</w:t>
      </w:r>
      <w:r w:rsidRPr="00CD0FF7">
        <w:rPr>
          <w:bCs/>
          <w:sz w:val="28"/>
          <w:szCs w:val="28"/>
        </w:rPr>
        <w:t xml:space="preserve"> института государственной власти США применяется </w:t>
      </w:r>
      <w:r w:rsidR="001745BC" w:rsidRPr="00CD0FF7">
        <w:rPr>
          <w:bCs/>
          <w:sz w:val="28"/>
          <w:szCs w:val="28"/>
        </w:rPr>
        <w:t>термин "карманное вето"</w:t>
      </w:r>
      <w:r w:rsidRPr="00CD0FF7">
        <w:rPr>
          <w:bCs/>
          <w:sz w:val="28"/>
          <w:szCs w:val="28"/>
        </w:rPr>
        <w:t>:</w:t>
      </w:r>
    </w:p>
    <w:p w:rsidR="001745BC" w:rsidRPr="00CD0FF7" w:rsidRDefault="00C87C05" w:rsidP="002C07FA">
      <w:pPr>
        <w:ind w:left="360" w:firstLine="34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а) </w:t>
      </w:r>
      <w:r w:rsidR="001745BC" w:rsidRPr="00CD0FF7">
        <w:rPr>
          <w:sz w:val="28"/>
          <w:szCs w:val="28"/>
        </w:rPr>
        <w:t>правительства</w:t>
      </w:r>
      <w:r w:rsidRPr="00CD0FF7">
        <w:rPr>
          <w:sz w:val="28"/>
          <w:szCs w:val="28"/>
        </w:rPr>
        <w:t>;</w:t>
      </w:r>
    </w:p>
    <w:p w:rsidR="001745BC" w:rsidRPr="00CD0FF7" w:rsidRDefault="00C87C05" w:rsidP="002C07FA">
      <w:pPr>
        <w:ind w:left="360" w:firstLine="34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б) </w:t>
      </w:r>
      <w:r w:rsidR="001745BC" w:rsidRPr="00CD0FF7">
        <w:rPr>
          <w:sz w:val="28"/>
          <w:szCs w:val="28"/>
        </w:rPr>
        <w:t>главы государства</w:t>
      </w:r>
      <w:r w:rsidRPr="00CD0FF7">
        <w:rPr>
          <w:sz w:val="28"/>
          <w:szCs w:val="28"/>
        </w:rPr>
        <w:t>;</w:t>
      </w:r>
    </w:p>
    <w:p w:rsidR="001745BC" w:rsidRPr="00CD0FF7" w:rsidRDefault="00C87C05" w:rsidP="002C07FA">
      <w:pPr>
        <w:ind w:left="360" w:firstLine="34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в) </w:t>
      </w:r>
      <w:r w:rsidR="0020286D" w:rsidRPr="00CD0FF7">
        <w:rPr>
          <w:sz w:val="28"/>
          <w:szCs w:val="28"/>
        </w:rPr>
        <w:t>губернаторов штатов</w:t>
      </w:r>
      <w:r w:rsidRPr="00CD0FF7">
        <w:rPr>
          <w:sz w:val="28"/>
          <w:szCs w:val="28"/>
        </w:rPr>
        <w:t>.</w:t>
      </w:r>
    </w:p>
    <w:p w:rsidR="001745BC" w:rsidRPr="00CD0FF7" w:rsidRDefault="008B30BF" w:rsidP="00E86237">
      <w:pPr>
        <w:numPr>
          <w:ilvl w:val="0"/>
          <w:numId w:val="7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1745BC" w:rsidRPr="00CD0FF7">
        <w:rPr>
          <w:sz w:val="28"/>
          <w:szCs w:val="28"/>
        </w:rPr>
        <w:t xml:space="preserve">Конституционно-правовой институт – это: </w:t>
      </w:r>
    </w:p>
    <w:p w:rsidR="001745BC" w:rsidRPr="00CD0FF7" w:rsidRDefault="001745BC" w:rsidP="002C07FA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а)</w:t>
      </w:r>
      <w:r w:rsidR="002007A9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совокупность</w:t>
      </w:r>
      <w:r w:rsidR="002007A9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 xml:space="preserve">конституционно-правовых норм, регулирующих однородные, взаимосвязанные общественные отношения; </w:t>
      </w:r>
    </w:p>
    <w:p w:rsidR="001745BC" w:rsidRPr="00CD0FF7" w:rsidRDefault="001745BC" w:rsidP="002C07FA">
      <w:pPr>
        <w:ind w:left="72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б)</w:t>
      </w:r>
      <w:r w:rsidR="002007A9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совокупность</w:t>
      </w:r>
      <w:r w:rsidR="008B30BF" w:rsidRPr="00CD0FF7">
        <w:rPr>
          <w:sz w:val="28"/>
          <w:szCs w:val="28"/>
        </w:rPr>
        <w:t xml:space="preserve"> норм, регулирующих о</w:t>
      </w:r>
      <w:r w:rsidRPr="00CD0FF7">
        <w:rPr>
          <w:sz w:val="28"/>
          <w:szCs w:val="28"/>
        </w:rPr>
        <w:t>тношения, связанные с</w:t>
      </w:r>
      <w:r w:rsidR="008B30BF" w:rsidRPr="00CD0FF7">
        <w:rPr>
          <w:sz w:val="28"/>
          <w:szCs w:val="28"/>
        </w:rPr>
        <w:t xml:space="preserve"> реализацией </w:t>
      </w:r>
      <w:r w:rsidRPr="00CD0FF7">
        <w:rPr>
          <w:sz w:val="28"/>
          <w:szCs w:val="28"/>
        </w:rPr>
        <w:t>этих норм.</w:t>
      </w:r>
    </w:p>
    <w:p w:rsidR="009F3136" w:rsidRPr="00CD0FF7" w:rsidRDefault="002007A9" w:rsidP="00E86237">
      <w:pPr>
        <w:numPr>
          <w:ilvl w:val="0"/>
          <w:numId w:val="7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Источниками </w:t>
      </w:r>
      <w:r w:rsidR="009F3136" w:rsidRPr="00CD0FF7">
        <w:rPr>
          <w:sz w:val="28"/>
          <w:szCs w:val="28"/>
        </w:rPr>
        <w:t xml:space="preserve">конституционного права </w:t>
      </w:r>
      <w:r w:rsidRPr="00CD0FF7">
        <w:rPr>
          <w:sz w:val="28"/>
          <w:szCs w:val="28"/>
        </w:rPr>
        <w:t>зарубежных стран являются</w:t>
      </w:r>
      <w:r w:rsidR="009F3136" w:rsidRPr="00CD0FF7">
        <w:rPr>
          <w:sz w:val="28"/>
          <w:szCs w:val="28"/>
        </w:rPr>
        <w:t>:</w:t>
      </w:r>
    </w:p>
    <w:p w:rsidR="009F3136" w:rsidRPr="00CD0FF7" w:rsidRDefault="009F3136" w:rsidP="002C07FA">
      <w:pPr>
        <w:ind w:left="180" w:firstLine="52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а) </w:t>
      </w:r>
      <w:r w:rsidR="00846C8B" w:rsidRPr="00CD0FF7">
        <w:rPr>
          <w:sz w:val="28"/>
          <w:szCs w:val="28"/>
        </w:rPr>
        <w:t>к</w:t>
      </w:r>
      <w:r w:rsidRPr="00CD0FF7">
        <w:rPr>
          <w:sz w:val="28"/>
          <w:szCs w:val="28"/>
        </w:rPr>
        <w:t xml:space="preserve">онституция; </w:t>
      </w:r>
    </w:p>
    <w:p w:rsidR="009F3136" w:rsidRPr="00CD0FF7" w:rsidRDefault="009F3136" w:rsidP="002C07FA">
      <w:pPr>
        <w:ind w:left="180" w:firstLine="52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б) приказы министров; </w:t>
      </w:r>
    </w:p>
    <w:p w:rsidR="009F3136" w:rsidRPr="00CD0FF7" w:rsidRDefault="009F3136" w:rsidP="002C07FA">
      <w:pPr>
        <w:ind w:left="180" w:firstLine="52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в) решения общих судов;</w:t>
      </w:r>
    </w:p>
    <w:p w:rsidR="009F3136" w:rsidRPr="00CD0FF7" w:rsidRDefault="009F3136" w:rsidP="002C07FA">
      <w:pPr>
        <w:ind w:left="180" w:firstLine="52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г) решения Верховного Суда;</w:t>
      </w:r>
    </w:p>
    <w:p w:rsidR="009F3136" w:rsidRPr="00CD0FF7" w:rsidRDefault="009F3136" w:rsidP="002C07FA">
      <w:pPr>
        <w:ind w:left="180" w:firstLine="52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д) указы Президента; </w:t>
      </w:r>
    </w:p>
    <w:p w:rsidR="009F3136" w:rsidRPr="00CD0FF7" w:rsidRDefault="009F3136" w:rsidP="002C07FA">
      <w:pPr>
        <w:ind w:left="180" w:firstLine="52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е) регламенты представительных органов государственной власти;</w:t>
      </w:r>
    </w:p>
    <w:p w:rsidR="009F3136" w:rsidRPr="00CD0FF7" w:rsidRDefault="009F3136" w:rsidP="002C07FA">
      <w:pPr>
        <w:ind w:left="180" w:firstLine="52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ж) труды  ученых;</w:t>
      </w:r>
    </w:p>
    <w:p w:rsidR="009F3136" w:rsidRPr="00CD0FF7" w:rsidRDefault="009F3136" w:rsidP="002C07FA">
      <w:pPr>
        <w:ind w:left="180" w:firstLine="52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з) практика государственного строительства;</w:t>
      </w:r>
    </w:p>
    <w:p w:rsidR="009F3136" w:rsidRPr="00CD0FF7" w:rsidRDefault="009F3136" w:rsidP="002C07FA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и) обычаи</w:t>
      </w:r>
      <w:r w:rsidR="002007A9" w:rsidRPr="00CD0FF7">
        <w:rPr>
          <w:sz w:val="28"/>
          <w:szCs w:val="28"/>
        </w:rPr>
        <w:t>.</w:t>
      </w:r>
    </w:p>
    <w:p w:rsidR="001A2513" w:rsidRPr="00CD0FF7" w:rsidRDefault="00112A48" w:rsidP="00E86237">
      <w:pPr>
        <w:numPr>
          <w:ilvl w:val="0"/>
          <w:numId w:val="7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1A2513" w:rsidRPr="00CD0FF7">
        <w:rPr>
          <w:sz w:val="28"/>
          <w:szCs w:val="28"/>
        </w:rPr>
        <w:t>Императивными нормами в конституционном праве являются те, в которых:</w:t>
      </w:r>
    </w:p>
    <w:p w:rsidR="001A2513" w:rsidRPr="00CD0FF7" w:rsidRDefault="001A2513" w:rsidP="002C07FA">
      <w:pPr>
        <w:ind w:left="180" w:firstLine="52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а) содержится запрет на совершение определенных действий;</w:t>
      </w:r>
    </w:p>
    <w:p w:rsidR="009F3136" w:rsidRPr="00CD0FF7" w:rsidRDefault="001A2513" w:rsidP="002C07FA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б) не допускается отступление от </w:t>
      </w:r>
      <w:r w:rsidR="00112A48" w:rsidRPr="00CD0FF7">
        <w:rPr>
          <w:sz w:val="28"/>
          <w:szCs w:val="28"/>
        </w:rPr>
        <w:t xml:space="preserve">закрепленных в них </w:t>
      </w:r>
      <w:r w:rsidRPr="00CD0FF7">
        <w:rPr>
          <w:sz w:val="28"/>
          <w:szCs w:val="28"/>
        </w:rPr>
        <w:t>предписаний.</w:t>
      </w:r>
    </w:p>
    <w:p w:rsidR="001349B9" w:rsidRPr="00CD0FF7" w:rsidRDefault="007B14B7" w:rsidP="00E86237">
      <w:pPr>
        <w:numPr>
          <w:ilvl w:val="0"/>
          <w:numId w:val="7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1349B9" w:rsidRPr="00CD0FF7">
        <w:rPr>
          <w:sz w:val="28"/>
          <w:szCs w:val="28"/>
        </w:rPr>
        <w:t xml:space="preserve">Предметом конституционного права </w:t>
      </w:r>
      <w:r w:rsidRPr="00CD0FF7">
        <w:rPr>
          <w:sz w:val="28"/>
          <w:szCs w:val="28"/>
        </w:rPr>
        <w:t xml:space="preserve">зарубежных стран </w:t>
      </w:r>
      <w:r w:rsidR="001349B9" w:rsidRPr="00CD0FF7">
        <w:rPr>
          <w:sz w:val="28"/>
          <w:szCs w:val="28"/>
        </w:rPr>
        <w:t>как науки является:</w:t>
      </w:r>
    </w:p>
    <w:p w:rsidR="001349B9" w:rsidRPr="00CD0FF7" w:rsidRDefault="001349B9" w:rsidP="002C07FA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а)</w:t>
      </w:r>
      <w:r w:rsidR="007B14B7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совокупность</w:t>
      </w:r>
      <w:r w:rsidR="007B14B7" w:rsidRPr="00CD0FF7">
        <w:rPr>
          <w:sz w:val="28"/>
          <w:szCs w:val="28"/>
        </w:rPr>
        <w:t xml:space="preserve"> правовых норм</w:t>
      </w:r>
      <w:r w:rsidRPr="00CD0FF7">
        <w:rPr>
          <w:sz w:val="28"/>
          <w:szCs w:val="28"/>
        </w:rPr>
        <w:t>,</w:t>
      </w:r>
      <w:r w:rsidR="007B14B7" w:rsidRPr="00CD0FF7">
        <w:rPr>
          <w:sz w:val="28"/>
          <w:szCs w:val="28"/>
        </w:rPr>
        <w:t xml:space="preserve"> регулирующих </w:t>
      </w:r>
      <w:r w:rsidRPr="00CD0FF7">
        <w:rPr>
          <w:sz w:val="28"/>
          <w:szCs w:val="28"/>
        </w:rPr>
        <w:t>общественные отношения в сфере основ конституционного строя,</w:t>
      </w:r>
      <w:r w:rsidR="007B14B7" w:rsidRPr="00CD0FF7">
        <w:rPr>
          <w:sz w:val="28"/>
          <w:szCs w:val="28"/>
        </w:rPr>
        <w:t xml:space="preserve"> правового положения граждан,  </w:t>
      </w:r>
      <w:r w:rsidRPr="00CD0FF7">
        <w:rPr>
          <w:sz w:val="28"/>
          <w:szCs w:val="28"/>
        </w:rPr>
        <w:t>федеративного устройства, системы,</w:t>
      </w:r>
      <w:r w:rsidR="007B14B7" w:rsidRPr="00CD0FF7">
        <w:rPr>
          <w:sz w:val="28"/>
          <w:szCs w:val="28"/>
        </w:rPr>
        <w:t xml:space="preserve">принципов </w:t>
      </w:r>
      <w:r w:rsidRPr="00CD0FF7">
        <w:rPr>
          <w:sz w:val="28"/>
          <w:szCs w:val="28"/>
        </w:rPr>
        <w:t>организации и</w:t>
      </w:r>
      <w:r w:rsidR="007B14B7" w:rsidRPr="00CD0FF7">
        <w:rPr>
          <w:sz w:val="28"/>
          <w:szCs w:val="28"/>
        </w:rPr>
        <w:t xml:space="preserve"> деятельности </w:t>
      </w:r>
      <w:r w:rsidRPr="00CD0FF7">
        <w:rPr>
          <w:sz w:val="28"/>
          <w:szCs w:val="28"/>
        </w:rPr>
        <w:t>органов государственной власти, местного самоуправления;</w:t>
      </w:r>
    </w:p>
    <w:p w:rsidR="001349B9" w:rsidRPr="00CD0FF7" w:rsidRDefault="001349B9" w:rsidP="002C07FA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б)</w:t>
      </w:r>
      <w:r w:rsidR="007B14B7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взгляды,</w:t>
      </w:r>
      <w:r w:rsidR="007B14B7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учения</w:t>
      </w:r>
      <w:r w:rsidR="007B14B7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государствоведов по вопросам организации государства и общества;</w:t>
      </w:r>
    </w:p>
    <w:p w:rsidR="001A2513" w:rsidRPr="00CD0FF7" w:rsidRDefault="001349B9" w:rsidP="002C07FA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в) отрасль</w:t>
      </w:r>
      <w:r w:rsidR="007B14B7" w:rsidRPr="00CD0FF7">
        <w:rPr>
          <w:sz w:val="28"/>
          <w:szCs w:val="28"/>
        </w:rPr>
        <w:t xml:space="preserve"> российского </w:t>
      </w:r>
      <w:r w:rsidRPr="00CD0FF7">
        <w:rPr>
          <w:sz w:val="28"/>
          <w:szCs w:val="28"/>
        </w:rPr>
        <w:t>к</w:t>
      </w:r>
      <w:r w:rsidR="007B14B7" w:rsidRPr="00CD0FF7">
        <w:rPr>
          <w:sz w:val="28"/>
          <w:szCs w:val="28"/>
        </w:rPr>
        <w:t>онституционного права</w:t>
      </w:r>
      <w:r w:rsidRPr="00CD0FF7">
        <w:rPr>
          <w:sz w:val="28"/>
          <w:szCs w:val="28"/>
        </w:rPr>
        <w:t>.</w:t>
      </w:r>
    </w:p>
    <w:p w:rsidR="001349B9" w:rsidRPr="00CD0FF7" w:rsidRDefault="00EA0DD9" w:rsidP="00E86237">
      <w:pPr>
        <w:numPr>
          <w:ilvl w:val="0"/>
          <w:numId w:val="74"/>
        </w:numPr>
        <w:jc w:val="both"/>
        <w:rPr>
          <w:bCs/>
          <w:sz w:val="28"/>
          <w:szCs w:val="28"/>
        </w:rPr>
      </w:pPr>
      <w:r w:rsidRPr="00CD0FF7">
        <w:rPr>
          <w:bCs/>
          <w:sz w:val="28"/>
          <w:szCs w:val="28"/>
        </w:rPr>
        <w:t xml:space="preserve"> </w:t>
      </w:r>
      <w:r w:rsidR="001349B9" w:rsidRPr="00CD0FF7">
        <w:rPr>
          <w:bCs/>
          <w:sz w:val="28"/>
          <w:szCs w:val="28"/>
        </w:rPr>
        <w:t xml:space="preserve">Какая из французских конституций является Конституцией </w:t>
      </w:r>
      <w:r w:rsidRPr="00CD0FF7">
        <w:rPr>
          <w:bCs/>
          <w:sz w:val="28"/>
          <w:szCs w:val="28"/>
        </w:rPr>
        <w:t xml:space="preserve">Пятой </w:t>
      </w:r>
      <w:r w:rsidR="001349B9" w:rsidRPr="00CD0FF7">
        <w:rPr>
          <w:bCs/>
          <w:sz w:val="28"/>
          <w:szCs w:val="28"/>
        </w:rPr>
        <w:t>республики</w:t>
      </w:r>
      <w:r w:rsidRPr="00CD0FF7">
        <w:rPr>
          <w:bCs/>
          <w:sz w:val="28"/>
          <w:szCs w:val="28"/>
        </w:rPr>
        <w:t>:</w:t>
      </w:r>
    </w:p>
    <w:p w:rsidR="001349B9" w:rsidRPr="00CD0FF7" w:rsidRDefault="00EA0DD9" w:rsidP="002C07FA">
      <w:pPr>
        <w:ind w:left="708"/>
        <w:jc w:val="both"/>
        <w:rPr>
          <w:sz w:val="28"/>
          <w:szCs w:val="28"/>
        </w:rPr>
      </w:pPr>
      <w:r w:rsidRPr="00CD0FF7">
        <w:rPr>
          <w:bCs/>
          <w:sz w:val="28"/>
          <w:szCs w:val="28"/>
        </w:rPr>
        <w:t xml:space="preserve">а) </w:t>
      </w:r>
      <w:r w:rsidR="001349B9" w:rsidRPr="00CD0FF7">
        <w:rPr>
          <w:sz w:val="28"/>
          <w:szCs w:val="28"/>
        </w:rPr>
        <w:t xml:space="preserve">Конституция 1946 года; </w:t>
      </w:r>
    </w:p>
    <w:p w:rsidR="001349B9" w:rsidRPr="00CD0FF7" w:rsidRDefault="00EA0DD9" w:rsidP="002C07FA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б) </w:t>
      </w:r>
      <w:r w:rsidR="001349B9" w:rsidRPr="00CD0FF7">
        <w:rPr>
          <w:sz w:val="28"/>
          <w:szCs w:val="28"/>
        </w:rPr>
        <w:t xml:space="preserve">Конституция 1958 года; </w:t>
      </w:r>
    </w:p>
    <w:p w:rsidR="001349B9" w:rsidRPr="00CD0FF7" w:rsidRDefault="00EA0DD9" w:rsidP="002C07FA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в) Конституция 1884 года.</w:t>
      </w:r>
    </w:p>
    <w:p w:rsidR="001349B9" w:rsidRPr="00CD0FF7" w:rsidRDefault="00D244BF" w:rsidP="00E86237">
      <w:pPr>
        <w:numPr>
          <w:ilvl w:val="0"/>
          <w:numId w:val="74"/>
        </w:numPr>
        <w:jc w:val="both"/>
        <w:rPr>
          <w:bCs/>
          <w:sz w:val="28"/>
          <w:szCs w:val="28"/>
        </w:rPr>
      </w:pPr>
      <w:r w:rsidRPr="00CD0FF7">
        <w:rPr>
          <w:bCs/>
          <w:sz w:val="28"/>
          <w:szCs w:val="28"/>
        </w:rPr>
        <w:t xml:space="preserve"> </w:t>
      </w:r>
      <w:r w:rsidR="001349B9" w:rsidRPr="00CD0FF7">
        <w:rPr>
          <w:bCs/>
          <w:sz w:val="28"/>
          <w:szCs w:val="28"/>
        </w:rPr>
        <w:t>Сенат Конгресса США формируется:</w:t>
      </w:r>
    </w:p>
    <w:p w:rsidR="001349B9" w:rsidRPr="00CD0FF7" w:rsidRDefault="00D244BF" w:rsidP="002C07FA">
      <w:pPr>
        <w:ind w:left="360" w:firstLine="34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а) </w:t>
      </w:r>
      <w:r w:rsidR="001349B9" w:rsidRPr="00CD0FF7">
        <w:rPr>
          <w:sz w:val="28"/>
          <w:szCs w:val="28"/>
        </w:rPr>
        <w:t>по одному сенатору от каждого штата</w:t>
      </w:r>
      <w:r w:rsidRPr="00CD0FF7">
        <w:rPr>
          <w:sz w:val="28"/>
          <w:szCs w:val="28"/>
        </w:rPr>
        <w:t>;</w:t>
      </w:r>
    </w:p>
    <w:p w:rsidR="001349B9" w:rsidRPr="00CD0FF7" w:rsidRDefault="00D244BF" w:rsidP="002C07FA">
      <w:pPr>
        <w:ind w:left="360" w:firstLine="34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б) </w:t>
      </w:r>
      <w:r w:rsidR="001349B9" w:rsidRPr="00CD0FF7">
        <w:rPr>
          <w:sz w:val="28"/>
          <w:szCs w:val="28"/>
        </w:rPr>
        <w:t>по три сенатора от каждого штата</w:t>
      </w:r>
      <w:r w:rsidRPr="00CD0FF7">
        <w:rPr>
          <w:sz w:val="28"/>
          <w:szCs w:val="28"/>
        </w:rPr>
        <w:t>;</w:t>
      </w:r>
    </w:p>
    <w:p w:rsidR="001349B9" w:rsidRPr="00CD0FF7" w:rsidRDefault="00D244BF" w:rsidP="002C07FA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в) </w:t>
      </w:r>
      <w:r w:rsidR="001349B9" w:rsidRPr="00CD0FF7">
        <w:rPr>
          <w:sz w:val="28"/>
          <w:szCs w:val="28"/>
        </w:rPr>
        <w:t>по два сенатора от каждого штата</w:t>
      </w:r>
      <w:r w:rsidRPr="00CD0FF7">
        <w:rPr>
          <w:sz w:val="28"/>
          <w:szCs w:val="28"/>
        </w:rPr>
        <w:t>.</w:t>
      </w:r>
    </w:p>
    <w:p w:rsidR="001349B9" w:rsidRPr="00CD0FF7" w:rsidRDefault="00A742DB" w:rsidP="00E86237">
      <w:pPr>
        <w:numPr>
          <w:ilvl w:val="0"/>
          <w:numId w:val="7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1349B9" w:rsidRPr="00CD0FF7">
        <w:rPr>
          <w:sz w:val="28"/>
          <w:szCs w:val="28"/>
        </w:rPr>
        <w:t xml:space="preserve">Система учебного курса «Конституционное право  зарубежных стран» включает  в себя: </w:t>
      </w:r>
    </w:p>
    <w:p w:rsidR="001349B9" w:rsidRPr="00CD0FF7" w:rsidRDefault="001349B9" w:rsidP="002C07FA">
      <w:pPr>
        <w:ind w:left="180" w:firstLine="52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а) общую часть; </w:t>
      </w:r>
    </w:p>
    <w:p w:rsidR="001349B9" w:rsidRPr="00CD0FF7" w:rsidRDefault="001349B9" w:rsidP="002C07FA">
      <w:pPr>
        <w:ind w:left="180" w:firstLine="52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б) особенную часть; </w:t>
      </w:r>
    </w:p>
    <w:p w:rsidR="001349B9" w:rsidRPr="00CD0FF7" w:rsidRDefault="001349B9" w:rsidP="002C07FA">
      <w:pPr>
        <w:ind w:left="180" w:firstLine="52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в) нормы; </w:t>
      </w:r>
    </w:p>
    <w:p w:rsidR="001349B9" w:rsidRPr="00CD0FF7" w:rsidRDefault="001349B9" w:rsidP="002C07FA">
      <w:pPr>
        <w:ind w:left="180" w:firstLine="52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г) правовые институты; </w:t>
      </w:r>
    </w:p>
    <w:p w:rsidR="001349B9" w:rsidRPr="00CD0FF7" w:rsidRDefault="001349B9" w:rsidP="002C07FA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д) подотрасли.</w:t>
      </w:r>
    </w:p>
    <w:p w:rsidR="001349B9" w:rsidRPr="00CD0FF7" w:rsidRDefault="00B3703B" w:rsidP="00E86237">
      <w:pPr>
        <w:numPr>
          <w:ilvl w:val="0"/>
          <w:numId w:val="7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EA6E96" w:rsidRPr="00CD0FF7">
        <w:rPr>
          <w:sz w:val="28"/>
          <w:szCs w:val="28"/>
        </w:rPr>
        <w:t>У</w:t>
      </w:r>
      <w:r w:rsidRPr="00CD0FF7">
        <w:rPr>
          <w:sz w:val="28"/>
          <w:szCs w:val="28"/>
        </w:rPr>
        <w:t xml:space="preserve">кажите </w:t>
      </w:r>
      <w:r w:rsidR="001349B9" w:rsidRPr="00CD0FF7">
        <w:rPr>
          <w:sz w:val="28"/>
          <w:szCs w:val="28"/>
        </w:rPr>
        <w:t xml:space="preserve">основные черты </w:t>
      </w:r>
      <w:r w:rsidRPr="00CD0FF7">
        <w:rPr>
          <w:sz w:val="28"/>
          <w:szCs w:val="28"/>
        </w:rPr>
        <w:t>к</w:t>
      </w:r>
      <w:r w:rsidR="001349B9" w:rsidRPr="00CD0FF7">
        <w:rPr>
          <w:sz w:val="28"/>
          <w:szCs w:val="28"/>
        </w:rPr>
        <w:t>онституции:</w:t>
      </w:r>
    </w:p>
    <w:p w:rsidR="001349B9" w:rsidRPr="00CD0FF7" w:rsidRDefault="001349B9" w:rsidP="002C07FA">
      <w:pPr>
        <w:ind w:left="180" w:firstLine="52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а) программность;</w:t>
      </w:r>
    </w:p>
    <w:p w:rsidR="001349B9" w:rsidRPr="00CD0FF7" w:rsidRDefault="001349B9" w:rsidP="002C07FA">
      <w:pPr>
        <w:ind w:left="180" w:firstLine="52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б) реальность; </w:t>
      </w:r>
    </w:p>
    <w:p w:rsidR="001349B9" w:rsidRPr="00CD0FF7" w:rsidRDefault="001349B9" w:rsidP="002C07FA">
      <w:pPr>
        <w:ind w:left="180" w:firstLine="52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в) прямое действие норм </w:t>
      </w:r>
      <w:r w:rsidR="00940E9C" w:rsidRPr="00CD0FF7">
        <w:rPr>
          <w:sz w:val="28"/>
          <w:szCs w:val="28"/>
        </w:rPr>
        <w:t>к</w:t>
      </w:r>
      <w:r w:rsidRPr="00CD0FF7">
        <w:rPr>
          <w:sz w:val="28"/>
          <w:szCs w:val="28"/>
        </w:rPr>
        <w:t xml:space="preserve">онституции; </w:t>
      </w:r>
    </w:p>
    <w:p w:rsidR="001349B9" w:rsidRPr="00CD0FF7" w:rsidRDefault="001349B9" w:rsidP="002C07FA">
      <w:pPr>
        <w:ind w:firstLine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г) важнейший </w:t>
      </w:r>
      <w:r w:rsidR="00940E9C" w:rsidRPr="00CD0FF7">
        <w:rPr>
          <w:sz w:val="28"/>
          <w:szCs w:val="28"/>
        </w:rPr>
        <w:t xml:space="preserve">политический </w:t>
      </w:r>
      <w:r w:rsidRPr="00CD0FF7">
        <w:rPr>
          <w:sz w:val="28"/>
          <w:szCs w:val="28"/>
        </w:rPr>
        <w:t>документ.</w:t>
      </w:r>
    </w:p>
    <w:p w:rsidR="008A6B80" w:rsidRPr="00CD0FF7" w:rsidRDefault="008A6B80" w:rsidP="00E86237">
      <w:pPr>
        <w:numPr>
          <w:ilvl w:val="0"/>
          <w:numId w:val="7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E77C3E" w:rsidRPr="00CD0FF7">
        <w:rPr>
          <w:sz w:val="28"/>
          <w:szCs w:val="28"/>
        </w:rPr>
        <w:t>Политические партии Великобритании:</w:t>
      </w:r>
    </w:p>
    <w:p w:rsidR="00E77C3E" w:rsidRPr="00CD0FF7" w:rsidRDefault="00E77C3E" w:rsidP="002C07FA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а) консервативная партия;</w:t>
      </w:r>
    </w:p>
    <w:p w:rsidR="00E77C3E" w:rsidRPr="00CD0FF7" w:rsidRDefault="00E77C3E" w:rsidP="002C07FA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б) лейбористская партия;</w:t>
      </w:r>
    </w:p>
    <w:p w:rsidR="00E77C3E" w:rsidRPr="00CD0FF7" w:rsidRDefault="00E77C3E" w:rsidP="002C07FA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в) коммунистическая партия;</w:t>
      </w:r>
    </w:p>
    <w:p w:rsidR="00E77C3E" w:rsidRPr="00CD0FF7" w:rsidRDefault="00E77C3E" w:rsidP="002C07FA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г) социал-демократическая партия.</w:t>
      </w:r>
    </w:p>
    <w:p w:rsidR="00DE32E0" w:rsidRPr="00CD0FF7" w:rsidRDefault="00DE32E0" w:rsidP="00E86237">
      <w:pPr>
        <w:numPr>
          <w:ilvl w:val="0"/>
          <w:numId w:val="7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По способу изменения Основной закон ФРГ является:</w:t>
      </w:r>
    </w:p>
    <w:p w:rsidR="00DE32E0" w:rsidRPr="00CD0FF7" w:rsidRDefault="00DE32E0" w:rsidP="002C07FA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а) гибким;</w:t>
      </w:r>
    </w:p>
    <w:p w:rsidR="00DE32E0" w:rsidRPr="00CD0FF7" w:rsidRDefault="00DE32E0" w:rsidP="002C07FA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б) жестким;</w:t>
      </w:r>
    </w:p>
    <w:p w:rsidR="00DE32E0" w:rsidRPr="00CD0FF7" w:rsidRDefault="00DE32E0" w:rsidP="002C07FA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в) стабильным.</w:t>
      </w:r>
    </w:p>
    <w:p w:rsidR="001349B9" w:rsidRPr="00CD0FF7" w:rsidRDefault="00EA6E96" w:rsidP="00E86237">
      <w:pPr>
        <w:numPr>
          <w:ilvl w:val="0"/>
          <w:numId w:val="7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Укажите</w:t>
      </w:r>
      <w:r w:rsidR="001349B9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 xml:space="preserve">социальные </w:t>
      </w:r>
      <w:r w:rsidR="001349B9" w:rsidRPr="00CD0FF7">
        <w:rPr>
          <w:sz w:val="28"/>
          <w:szCs w:val="28"/>
        </w:rPr>
        <w:t xml:space="preserve">функции </w:t>
      </w:r>
      <w:r w:rsidRPr="00CD0FF7">
        <w:rPr>
          <w:sz w:val="28"/>
          <w:szCs w:val="28"/>
        </w:rPr>
        <w:t>к</w:t>
      </w:r>
      <w:r w:rsidR="001349B9" w:rsidRPr="00CD0FF7">
        <w:rPr>
          <w:sz w:val="28"/>
          <w:szCs w:val="28"/>
        </w:rPr>
        <w:t>онституции:</w:t>
      </w:r>
    </w:p>
    <w:p w:rsidR="001349B9" w:rsidRPr="00CD0FF7" w:rsidRDefault="001349B9" w:rsidP="002C07FA">
      <w:pPr>
        <w:ind w:left="180" w:firstLine="52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а) идеологическая; </w:t>
      </w:r>
    </w:p>
    <w:p w:rsidR="001349B9" w:rsidRPr="00CD0FF7" w:rsidRDefault="001349B9" w:rsidP="002C07FA">
      <w:pPr>
        <w:ind w:left="180" w:firstLine="52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б) экологическая</w:t>
      </w:r>
      <w:r w:rsidR="00EA6E96" w:rsidRPr="00CD0FF7">
        <w:rPr>
          <w:sz w:val="28"/>
          <w:szCs w:val="28"/>
        </w:rPr>
        <w:t>;</w:t>
      </w:r>
    </w:p>
    <w:p w:rsidR="001349B9" w:rsidRPr="00CD0FF7" w:rsidRDefault="001349B9" w:rsidP="002C07FA">
      <w:pPr>
        <w:ind w:left="180" w:firstLine="52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в) политическая;</w:t>
      </w:r>
    </w:p>
    <w:p w:rsidR="001349B9" w:rsidRDefault="001349B9" w:rsidP="002C07FA">
      <w:pPr>
        <w:ind w:firstLine="708"/>
        <w:jc w:val="both"/>
        <w:rPr>
          <w:sz w:val="28"/>
          <w:szCs w:val="28"/>
          <w:lang w:val="en-US"/>
        </w:rPr>
      </w:pPr>
      <w:r w:rsidRPr="00CD0FF7">
        <w:rPr>
          <w:sz w:val="28"/>
          <w:szCs w:val="28"/>
        </w:rPr>
        <w:t>г) организаторская.</w:t>
      </w:r>
    </w:p>
    <w:p w:rsidR="006549D0" w:rsidRDefault="006549D0" w:rsidP="002C07FA">
      <w:pPr>
        <w:ind w:firstLine="708"/>
        <w:jc w:val="both"/>
        <w:rPr>
          <w:sz w:val="28"/>
          <w:szCs w:val="28"/>
          <w:lang w:val="en-US"/>
        </w:rPr>
      </w:pPr>
    </w:p>
    <w:p w:rsidR="006549D0" w:rsidRPr="006549D0" w:rsidRDefault="006549D0" w:rsidP="002C07FA">
      <w:pPr>
        <w:ind w:firstLine="708"/>
        <w:jc w:val="both"/>
        <w:rPr>
          <w:sz w:val="28"/>
          <w:szCs w:val="28"/>
          <w:lang w:val="en-US"/>
        </w:rPr>
      </w:pPr>
    </w:p>
    <w:p w:rsidR="001648D6" w:rsidRPr="00CD0FF7" w:rsidRDefault="0062732B" w:rsidP="00E86237">
      <w:pPr>
        <w:numPr>
          <w:ilvl w:val="0"/>
          <w:numId w:val="7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1648D6" w:rsidRPr="00CD0FF7">
        <w:rPr>
          <w:sz w:val="28"/>
          <w:szCs w:val="28"/>
        </w:rPr>
        <w:t>Основные признаки тоталитарного государственного режима:</w:t>
      </w:r>
    </w:p>
    <w:p w:rsidR="001648D6" w:rsidRPr="00CD0FF7" w:rsidRDefault="001648D6" w:rsidP="002C07FA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а) однопартийность;</w:t>
      </w:r>
    </w:p>
    <w:p w:rsidR="001648D6" w:rsidRPr="00CD0FF7" w:rsidRDefault="001648D6" w:rsidP="002C07FA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б) провозглашение временных конституций президентом;</w:t>
      </w:r>
    </w:p>
    <w:p w:rsidR="001648D6" w:rsidRPr="00CD0FF7" w:rsidRDefault="001648D6" w:rsidP="002C07FA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в) фактическое слияние партийных и государственных структур;</w:t>
      </w:r>
    </w:p>
    <w:p w:rsidR="001648D6" w:rsidRPr="00CD0FF7" w:rsidRDefault="001648D6" w:rsidP="002C07FA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г) издание актов, имеющих силу закона, президентом;</w:t>
      </w:r>
    </w:p>
    <w:p w:rsidR="001648D6" w:rsidRPr="00CD0FF7" w:rsidRDefault="0062732B" w:rsidP="002C07FA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д</w:t>
      </w:r>
      <w:r w:rsidR="001648D6" w:rsidRPr="00CD0FF7">
        <w:rPr>
          <w:sz w:val="28"/>
          <w:szCs w:val="28"/>
        </w:rPr>
        <w:t>) обязательная идеология.</w:t>
      </w:r>
    </w:p>
    <w:p w:rsidR="0062732B" w:rsidRPr="00CD0FF7" w:rsidRDefault="0062732B" w:rsidP="00E86237">
      <w:pPr>
        <w:numPr>
          <w:ilvl w:val="0"/>
          <w:numId w:val="7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Охрану Основного закона ФРГ 1949 года осуществляет:</w:t>
      </w:r>
    </w:p>
    <w:p w:rsidR="0062732B" w:rsidRPr="00CD0FF7" w:rsidRDefault="0062732B" w:rsidP="002C07FA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а) Верховный суд ФРГ;</w:t>
      </w:r>
    </w:p>
    <w:p w:rsidR="0062732B" w:rsidRPr="00CD0FF7" w:rsidRDefault="0062732B" w:rsidP="002C07FA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б) Европейский суд;</w:t>
      </w:r>
    </w:p>
    <w:p w:rsidR="0062732B" w:rsidRPr="00CD0FF7" w:rsidRDefault="0062732B" w:rsidP="002C07FA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в) Федеральный конституционный суд Германии. </w:t>
      </w:r>
    </w:p>
    <w:p w:rsidR="0062732B" w:rsidRPr="00CD0FF7" w:rsidRDefault="0062732B" w:rsidP="00E86237">
      <w:pPr>
        <w:numPr>
          <w:ilvl w:val="0"/>
          <w:numId w:val="7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Президент Французской республики избирается:</w:t>
      </w:r>
    </w:p>
    <w:p w:rsidR="0062732B" w:rsidRPr="00CD0FF7" w:rsidRDefault="0062732B" w:rsidP="002C07FA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а) абсолютным большинством;</w:t>
      </w:r>
    </w:p>
    <w:p w:rsidR="0062732B" w:rsidRPr="00CD0FF7" w:rsidRDefault="0062732B" w:rsidP="002C07FA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б) простым большинством;</w:t>
      </w:r>
    </w:p>
    <w:p w:rsidR="0062732B" w:rsidRPr="00CD0FF7" w:rsidRDefault="0062732B" w:rsidP="002C07FA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в) парламентом;</w:t>
      </w:r>
    </w:p>
    <w:p w:rsidR="0062732B" w:rsidRPr="00CD0FF7" w:rsidRDefault="0062732B" w:rsidP="002C07FA">
      <w:pPr>
        <w:ind w:left="360" w:firstLine="34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г) специальным органом.</w:t>
      </w:r>
    </w:p>
    <w:p w:rsidR="00C710FD" w:rsidRPr="00CD0FF7" w:rsidRDefault="00C710FD" w:rsidP="002C07FA">
      <w:pPr>
        <w:jc w:val="both"/>
        <w:rPr>
          <w:b/>
          <w:sz w:val="28"/>
          <w:szCs w:val="28"/>
        </w:rPr>
      </w:pPr>
    </w:p>
    <w:p w:rsidR="008741DD" w:rsidRPr="00CD0FF7" w:rsidRDefault="0058719E" w:rsidP="002C07FA">
      <w:pPr>
        <w:ind w:firstLine="708"/>
        <w:jc w:val="both"/>
        <w:rPr>
          <w:b/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>6.</w:t>
      </w:r>
      <w:r w:rsidR="002A7ED1" w:rsidRPr="00CD0FF7">
        <w:rPr>
          <w:b/>
          <w:bCs/>
          <w:iCs/>
          <w:sz w:val="28"/>
          <w:szCs w:val="28"/>
        </w:rPr>
        <w:t>3</w:t>
      </w:r>
      <w:r w:rsidR="002B53BD" w:rsidRPr="00CD0FF7">
        <w:rPr>
          <w:b/>
          <w:bCs/>
          <w:iCs/>
          <w:sz w:val="28"/>
          <w:szCs w:val="28"/>
        </w:rPr>
        <w:t xml:space="preserve">. </w:t>
      </w:r>
      <w:r w:rsidR="00BC296B" w:rsidRPr="00CD0FF7">
        <w:rPr>
          <w:b/>
          <w:bCs/>
          <w:iCs/>
          <w:sz w:val="28"/>
          <w:szCs w:val="28"/>
        </w:rPr>
        <w:t>Примерная тематика курсовых  работ</w:t>
      </w:r>
    </w:p>
    <w:p w:rsidR="00F43C49" w:rsidRPr="00CD0FF7" w:rsidRDefault="00F43C49" w:rsidP="002C07FA">
      <w:pPr>
        <w:jc w:val="center"/>
        <w:rPr>
          <w:b/>
          <w:bCs/>
          <w:iCs/>
          <w:sz w:val="28"/>
          <w:szCs w:val="28"/>
        </w:rPr>
      </w:pPr>
    </w:p>
    <w:p w:rsidR="008741DD" w:rsidRPr="00CD0FF7" w:rsidRDefault="002D148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1. </w:t>
      </w:r>
      <w:r w:rsidR="008741DD" w:rsidRPr="00CD0FF7">
        <w:rPr>
          <w:sz w:val="28"/>
          <w:szCs w:val="28"/>
        </w:rPr>
        <w:t>Конституционное право: тенденции его развития в современном мире.</w:t>
      </w:r>
    </w:p>
    <w:p w:rsidR="008741DD" w:rsidRPr="00CD0FF7" w:rsidRDefault="002D148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2. </w:t>
      </w:r>
      <w:r w:rsidR="008741DD" w:rsidRPr="00CD0FF7">
        <w:rPr>
          <w:sz w:val="28"/>
          <w:szCs w:val="28"/>
        </w:rPr>
        <w:t>Принцип разделения властей и его реализация в зарубежных странах.</w:t>
      </w:r>
    </w:p>
    <w:p w:rsidR="008741DD" w:rsidRPr="00CD0FF7" w:rsidRDefault="002D148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3. </w:t>
      </w:r>
      <w:r w:rsidR="008741DD" w:rsidRPr="00CD0FF7">
        <w:rPr>
          <w:sz w:val="28"/>
          <w:szCs w:val="28"/>
        </w:rPr>
        <w:t>Демократический режим в зарубежных странах.</w:t>
      </w:r>
    </w:p>
    <w:p w:rsidR="008741DD" w:rsidRPr="00CD0FF7" w:rsidRDefault="002D148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4. </w:t>
      </w:r>
      <w:r w:rsidR="008741DD" w:rsidRPr="00CD0FF7">
        <w:rPr>
          <w:sz w:val="28"/>
          <w:szCs w:val="28"/>
        </w:rPr>
        <w:t>Конституционн</w:t>
      </w:r>
      <w:r w:rsidR="00D575BC" w:rsidRPr="00CD0FF7">
        <w:rPr>
          <w:sz w:val="28"/>
          <w:szCs w:val="28"/>
        </w:rPr>
        <w:t xml:space="preserve">о-правовая </w:t>
      </w:r>
      <w:r w:rsidR="008741DD" w:rsidRPr="00CD0FF7">
        <w:rPr>
          <w:sz w:val="28"/>
          <w:szCs w:val="28"/>
        </w:rPr>
        <w:t>ответственность в зарубежных странах.</w:t>
      </w:r>
    </w:p>
    <w:p w:rsidR="008741DD" w:rsidRPr="00CD0FF7" w:rsidRDefault="002D148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5. </w:t>
      </w:r>
      <w:r w:rsidR="008741DD" w:rsidRPr="00CD0FF7">
        <w:rPr>
          <w:sz w:val="28"/>
          <w:szCs w:val="28"/>
        </w:rPr>
        <w:t>Государственный суверенитет: современные тенденции его ограничения.</w:t>
      </w:r>
    </w:p>
    <w:p w:rsidR="008741DD" w:rsidRPr="00CD0FF7" w:rsidRDefault="00CA1B6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6. </w:t>
      </w:r>
      <w:r w:rsidR="008741DD" w:rsidRPr="00CD0FF7">
        <w:rPr>
          <w:sz w:val="28"/>
          <w:szCs w:val="28"/>
        </w:rPr>
        <w:t>Экономические права, свободы и обязанности: современные тенденции конституционно-правового регулирования.</w:t>
      </w:r>
    </w:p>
    <w:p w:rsidR="008741DD" w:rsidRPr="00CD0FF7" w:rsidRDefault="002D148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7. </w:t>
      </w:r>
      <w:r w:rsidR="008741DD" w:rsidRPr="00CD0FF7">
        <w:rPr>
          <w:sz w:val="28"/>
          <w:szCs w:val="28"/>
        </w:rPr>
        <w:t>Представительное правление как форма реализации народного суверенитета: сущность и современные проблемы.</w:t>
      </w:r>
    </w:p>
    <w:p w:rsidR="008741DD" w:rsidRPr="00CD0FF7" w:rsidRDefault="002D148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8. </w:t>
      </w:r>
      <w:r w:rsidR="008741DD" w:rsidRPr="00CD0FF7">
        <w:rPr>
          <w:sz w:val="28"/>
          <w:szCs w:val="28"/>
        </w:rPr>
        <w:t>Бикамерализм: понятие и современные тенденции.</w:t>
      </w:r>
    </w:p>
    <w:p w:rsidR="008741DD" w:rsidRPr="00CD0FF7" w:rsidRDefault="002D148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9. </w:t>
      </w:r>
      <w:r w:rsidR="008741DD" w:rsidRPr="00CD0FF7">
        <w:rPr>
          <w:sz w:val="28"/>
          <w:szCs w:val="28"/>
        </w:rPr>
        <w:t>Лоббизм: институт демократии или неизбежное зло?</w:t>
      </w:r>
    </w:p>
    <w:p w:rsidR="008741DD" w:rsidRPr="00CD0FF7" w:rsidRDefault="002D148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10. </w:t>
      </w:r>
      <w:r w:rsidR="008741DD" w:rsidRPr="00CD0FF7">
        <w:rPr>
          <w:sz w:val="28"/>
          <w:szCs w:val="28"/>
        </w:rPr>
        <w:t>Конституционный статус омбудсм</w:t>
      </w:r>
      <w:r w:rsidR="00801B9E" w:rsidRPr="00CD0FF7">
        <w:rPr>
          <w:sz w:val="28"/>
          <w:szCs w:val="28"/>
        </w:rPr>
        <w:t>е</w:t>
      </w:r>
      <w:r w:rsidR="008741DD" w:rsidRPr="00CD0FF7">
        <w:rPr>
          <w:sz w:val="28"/>
          <w:szCs w:val="28"/>
        </w:rPr>
        <w:t>н</w:t>
      </w:r>
      <w:r w:rsidR="00D575BC" w:rsidRPr="00CD0FF7">
        <w:rPr>
          <w:sz w:val="28"/>
          <w:szCs w:val="28"/>
        </w:rPr>
        <w:t>а</w:t>
      </w:r>
      <w:r w:rsidR="008741DD" w:rsidRPr="00CD0FF7">
        <w:rPr>
          <w:sz w:val="28"/>
          <w:szCs w:val="28"/>
        </w:rPr>
        <w:t xml:space="preserve"> и его реализация в зарубежных странах.</w:t>
      </w:r>
    </w:p>
    <w:p w:rsidR="008741DD" w:rsidRPr="00CD0FF7" w:rsidRDefault="002D148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11. </w:t>
      </w:r>
      <w:r w:rsidR="008741DD" w:rsidRPr="00CD0FF7">
        <w:rPr>
          <w:sz w:val="28"/>
          <w:szCs w:val="28"/>
        </w:rPr>
        <w:t>Счетные палаты и иные органы с аналогичными функциями: их статус и место в системе разделения властей.</w:t>
      </w:r>
    </w:p>
    <w:p w:rsidR="008741DD" w:rsidRPr="00CD0FF7" w:rsidRDefault="002D148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12. </w:t>
      </w:r>
      <w:r w:rsidR="008741DD" w:rsidRPr="00CD0FF7">
        <w:rPr>
          <w:sz w:val="28"/>
          <w:szCs w:val="28"/>
        </w:rPr>
        <w:t>Конституционный статус средств массовой информации в зарубежных странах.</w:t>
      </w:r>
    </w:p>
    <w:p w:rsidR="008741DD" w:rsidRPr="00CD0FF7" w:rsidRDefault="002D148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13. </w:t>
      </w:r>
      <w:r w:rsidR="008741DD" w:rsidRPr="00CD0FF7">
        <w:rPr>
          <w:sz w:val="28"/>
          <w:szCs w:val="28"/>
        </w:rPr>
        <w:t>Конституционная юстиция и ее роль в развитии конституционного права в зарубежных странах.</w:t>
      </w:r>
    </w:p>
    <w:p w:rsidR="008741DD" w:rsidRPr="00CD0FF7" w:rsidRDefault="002D148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14. </w:t>
      </w:r>
      <w:r w:rsidR="008741DD" w:rsidRPr="00CD0FF7">
        <w:rPr>
          <w:sz w:val="28"/>
          <w:szCs w:val="28"/>
        </w:rPr>
        <w:t>Территориальное устройство как институт конституционного права в зарубежных странах: тенденции его развития.</w:t>
      </w:r>
    </w:p>
    <w:p w:rsidR="008741DD" w:rsidRPr="00CD0FF7" w:rsidRDefault="002D148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15. </w:t>
      </w:r>
      <w:r w:rsidR="008741DD" w:rsidRPr="00CD0FF7">
        <w:rPr>
          <w:sz w:val="28"/>
          <w:szCs w:val="28"/>
        </w:rPr>
        <w:t>Территориальная автономия в зарубежных странах.</w:t>
      </w:r>
    </w:p>
    <w:p w:rsidR="008741DD" w:rsidRPr="00CD0FF7" w:rsidRDefault="002D148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16. </w:t>
      </w:r>
      <w:r w:rsidR="008741DD" w:rsidRPr="00CD0FF7">
        <w:rPr>
          <w:sz w:val="28"/>
          <w:szCs w:val="28"/>
        </w:rPr>
        <w:t>Региональное и местное самоуправление в зарубежных странах.</w:t>
      </w:r>
    </w:p>
    <w:p w:rsidR="008741DD" w:rsidRPr="00CD0FF7" w:rsidRDefault="002D148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17. </w:t>
      </w:r>
      <w:r w:rsidR="00600115" w:rsidRPr="00CD0FF7">
        <w:rPr>
          <w:sz w:val="28"/>
          <w:szCs w:val="28"/>
        </w:rPr>
        <w:t>Современные теории правового и социального государства.</w:t>
      </w:r>
    </w:p>
    <w:p w:rsidR="008843E5" w:rsidRPr="00CD0FF7" w:rsidRDefault="002D148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18. </w:t>
      </w:r>
      <w:r w:rsidR="008843E5" w:rsidRPr="00CD0FF7">
        <w:rPr>
          <w:sz w:val="28"/>
          <w:szCs w:val="28"/>
        </w:rPr>
        <w:t>Регионализм в зарубежных странах.</w:t>
      </w:r>
    </w:p>
    <w:p w:rsidR="008843E5" w:rsidRPr="00CD0FF7" w:rsidRDefault="002D148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19. </w:t>
      </w:r>
      <w:r w:rsidR="008843E5" w:rsidRPr="00CD0FF7">
        <w:rPr>
          <w:sz w:val="28"/>
          <w:szCs w:val="28"/>
        </w:rPr>
        <w:t>Понятие и сущность избирательного права в конституционном праве зарубежных стран.</w:t>
      </w:r>
    </w:p>
    <w:p w:rsidR="008843E5" w:rsidRPr="00CD0FF7" w:rsidRDefault="002D148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20. </w:t>
      </w:r>
      <w:r w:rsidR="008843E5" w:rsidRPr="00CD0FF7">
        <w:rPr>
          <w:sz w:val="28"/>
          <w:szCs w:val="28"/>
        </w:rPr>
        <w:t>Общая характеристика Основного закона ФРГ 1949 года.</w:t>
      </w:r>
    </w:p>
    <w:p w:rsidR="008843E5" w:rsidRPr="00CD0FF7" w:rsidRDefault="002D148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21. </w:t>
      </w:r>
      <w:r w:rsidR="008843E5" w:rsidRPr="00CD0FF7">
        <w:rPr>
          <w:sz w:val="28"/>
          <w:szCs w:val="28"/>
        </w:rPr>
        <w:t>Система высших органов государственной власти в Итальянской Республике.</w:t>
      </w:r>
    </w:p>
    <w:p w:rsidR="00600115" w:rsidRPr="00CD0FF7" w:rsidRDefault="00B973ED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22. Конституционный статус человека и гражданина и глобальные проблемы современного мира.</w:t>
      </w:r>
    </w:p>
    <w:p w:rsidR="007977E1" w:rsidRPr="00CD0FF7" w:rsidRDefault="002D148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23.</w:t>
      </w:r>
      <w:r w:rsidR="00B973ED" w:rsidRPr="00CD0FF7">
        <w:rPr>
          <w:sz w:val="28"/>
          <w:szCs w:val="28"/>
        </w:rPr>
        <w:t xml:space="preserve"> Конституция Российской Федерации 1993</w:t>
      </w:r>
      <w:r w:rsidR="00C916CD" w:rsidRPr="00CD0FF7">
        <w:rPr>
          <w:sz w:val="28"/>
          <w:szCs w:val="28"/>
        </w:rPr>
        <w:t xml:space="preserve"> года </w:t>
      </w:r>
      <w:r w:rsidR="00B973ED" w:rsidRPr="00CD0FF7">
        <w:rPr>
          <w:sz w:val="28"/>
          <w:szCs w:val="28"/>
        </w:rPr>
        <w:t>и зарубежные конституционные модели.</w:t>
      </w:r>
    </w:p>
    <w:p w:rsidR="008843E5" w:rsidRPr="00CD0FF7" w:rsidRDefault="0058719E" w:rsidP="002C07FA">
      <w:p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</w:p>
    <w:p w:rsidR="00CE2C30" w:rsidRPr="00CD0FF7" w:rsidRDefault="00D53E6B" w:rsidP="002C07FA">
      <w:pPr>
        <w:ind w:firstLine="708"/>
        <w:jc w:val="both"/>
        <w:rPr>
          <w:b/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>6.</w:t>
      </w:r>
      <w:r w:rsidR="002A7ED1" w:rsidRPr="00CD0FF7">
        <w:rPr>
          <w:b/>
          <w:bCs/>
          <w:iCs/>
          <w:sz w:val="28"/>
          <w:szCs w:val="28"/>
        </w:rPr>
        <w:t>4</w:t>
      </w:r>
      <w:r w:rsidR="002B53BD" w:rsidRPr="00CD0FF7">
        <w:rPr>
          <w:b/>
          <w:bCs/>
          <w:iCs/>
          <w:sz w:val="28"/>
          <w:szCs w:val="28"/>
        </w:rPr>
        <w:t xml:space="preserve">. </w:t>
      </w:r>
      <w:r w:rsidR="006B0D3E" w:rsidRPr="00CD0FF7">
        <w:rPr>
          <w:b/>
          <w:bCs/>
          <w:iCs/>
          <w:sz w:val="28"/>
          <w:szCs w:val="28"/>
        </w:rPr>
        <w:t>Примерная тема</w:t>
      </w:r>
      <w:r w:rsidR="00317B8B" w:rsidRPr="00CD0FF7">
        <w:rPr>
          <w:b/>
          <w:bCs/>
          <w:iCs/>
          <w:sz w:val="28"/>
          <w:szCs w:val="28"/>
        </w:rPr>
        <w:t xml:space="preserve">тика выпускных квалификационных </w:t>
      </w:r>
      <w:r w:rsidR="00F72DD7" w:rsidRPr="00CD0FF7">
        <w:rPr>
          <w:b/>
          <w:bCs/>
          <w:iCs/>
          <w:sz w:val="28"/>
          <w:szCs w:val="28"/>
        </w:rPr>
        <w:t>работ</w:t>
      </w:r>
    </w:p>
    <w:p w:rsidR="00F43C49" w:rsidRPr="00CD0FF7" w:rsidRDefault="00F43C49" w:rsidP="002C07FA">
      <w:pPr>
        <w:jc w:val="center"/>
        <w:rPr>
          <w:bCs/>
          <w:iCs/>
          <w:sz w:val="28"/>
          <w:szCs w:val="28"/>
        </w:rPr>
      </w:pPr>
    </w:p>
    <w:p w:rsidR="00AC3D5E" w:rsidRPr="00CD0FF7" w:rsidRDefault="00801B9E" w:rsidP="002C07FA">
      <w:pPr>
        <w:ind w:firstLine="360"/>
        <w:jc w:val="both"/>
        <w:rPr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1. </w:t>
      </w:r>
      <w:r w:rsidR="00CE2C30" w:rsidRPr="00CD0FF7">
        <w:rPr>
          <w:bCs/>
          <w:iCs/>
          <w:sz w:val="28"/>
          <w:szCs w:val="28"/>
        </w:rPr>
        <w:t>Предмет и и</w:t>
      </w:r>
      <w:r w:rsidR="00F72DD7" w:rsidRPr="00CD0FF7">
        <w:rPr>
          <w:sz w:val="28"/>
          <w:szCs w:val="28"/>
        </w:rPr>
        <w:t>сточники конституционного права зарубежных стран.</w:t>
      </w:r>
    </w:p>
    <w:p w:rsidR="00AC3D5E" w:rsidRPr="00CD0FF7" w:rsidRDefault="00801B9E" w:rsidP="002C07FA">
      <w:pPr>
        <w:ind w:firstLine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2. </w:t>
      </w:r>
      <w:r w:rsidR="00AC3D5E" w:rsidRPr="00CD0FF7">
        <w:rPr>
          <w:sz w:val="28"/>
          <w:szCs w:val="28"/>
        </w:rPr>
        <w:t>Конституционно-правовые нормы и их особенности.</w:t>
      </w:r>
    </w:p>
    <w:p w:rsidR="00E80FF4" w:rsidRPr="00CD0FF7" w:rsidRDefault="00801B9E" w:rsidP="002C07FA">
      <w:pPr>
        <w:ind w:firstLine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3. </w:t>
      </w:r>
      <w:r w:rsidR="00AC3D5E" w:rsidRPr="00CD0FF7">
        <w:rPr>
          <w:sz w:val="28"/>
          <w:szCs w:val="28"/>
        </w:rPr>
        <w:t>Основы конституционного строя в современном развитом государстве.</w:t>
      </w:r>
    </w:p>
    <w:p w:rsidR="00162DDF" w:rsidRPr="00CD0FF7" w:rsidRDefault="00801B9E" w:rsidP="002C07FA">
      <w:pPr>
        <w:ind w:firstLine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4. </w:t>
      </w:r>
      <w:r w:rsidR="00AC3D5E" w:rsidRPr="00CD0FF7">
        <w:rPr>
          <w:sz w:val="28"/>
          <w:szCs w:val="28"/>
        </w:rPr>
        <w:t>Политические партии: п</w:t>
      </w:r>
      <w:r w:rsidR="00162DDF" w:rsidRPr="00CD0FF7">
        <w:rPr>
          <w:sz w:val="28"/>
          <w:szCs w:val="28"/>
        </w:rPr>
        <w:t>онятие, роль и основные функции.</w:t>
      </w:r>
    </w:p>
    <w:p w:rsidR="00AC3D5E" w:rsidRPr="00CD0FF7" w:rsidRDefault="00801B9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5. </w:t>
      </w:r>
      <w:r w:rsidR="00AC3D5E" w:rsidRPr="00CD0FF7">
        <w:rPr>
          <w:sz w:val="28"/>
          <w:szCs w:val="28"/>
        </w:rPr>
        <w:t>Разделение властей: доктрина и практика.</w:t>
      </w:r>
    </w:p>
    <w:p w:rsidR="00AC3D5E" w:rsidRPr="00CD0FF7" w:rsidRDefault="00801B9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6. </w:t>
      </w:r>
      <w:r w:rsidR="00AC3D5E" w:rsidRPr="00CD0FF7">
        <w:rPr>
          <w:sz w:val="28"/>
          <w:szCs w:val="28"/>
        </w:rPr>
        <w:t>Права человека и гражданина в конституционно-правовой теории и практике западных стран.</w:t>
      </w:r>
    </w:p>
    <w:p w:rsidR="00AC3D5E" w:rsidRPr="00CD0FF7" w:rsidRDefault="00801B9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7. </w:t>
      </w:r>
      <w:r w:rsidR="00AC3D5E" w:rsidRPr="00CD0FF7">
        <w:rPr>
          <w:sz w:val="28"/>
          <w:szCs w:val="28"/>
        </w:rPr>
        <w:t>Монархии в зарубежных странах.</w:t>
      </w:r>
    </w:p>
    <w:p w:rsidR="00AC3D5E" w:rsidRPr="00CD0FF7" w:rsidRDefault="00801B9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8. </w:t>
      </w:r>
      <w:r w:rsidR="00AC3D5E" w:rsidRPr="00CD0FF7">
        <w:rPr>
          <w:sz w:val="28"/>
          <w:szCs w:val="28"/>
        </w:rPr>
        <w:t>Парламентарная и президентская республики (общее и особенное).</w:t>
      </w:r>
    </w:p>
    <w:p w:rsidR="00AC3D5E" w:rsidRPr="00CD0FF7" w:rsidRDefault="00801B9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9. </w:t>
      </w:r>
      <w:r w:rsidR="00AC3D5E" w:rsidRPr="00CD0FF7">
        <w:rPr>
          <w:sz w:val="28"/>
          <w:szCs w:val="28"/>
        </w:rPr>
        <w:t>Институт конституционного контроля в зарубежных странах.</w:t>
      </w:r>
    </w:p>
    <w:p w:rsidR="00AC3D5E" w:rsidRPr="00CD0FF7" w:rsidRDefault="00801B9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10. </w:t>
      </w:r>
      <w:r w:rsidR="00AC3D5E" w:rsidRPr="00CD0FF7">
        <w:rPr>
          <w:sz w:val="28"/>
          <w:szCs w:val="28"/>
        </w:rPr>
        <w:t>Выборы и избирательные системы в развитых странах.</w:t>
      </w:r>
    </w:p>
    <w:p w:rsidR="00AC3D5E" w:rsidRPr="00CD0FF7" w:rsidRDefault="00801B9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11. </w:t>
      </w:r>
      <w:r w:rsidR="00AC3D5E" w:rsidRPr="00CD0FF7">
        <w:rPr>
          <w:sz w:val="28"/>
          <w:szCs w:val="28"/>
        </w:rPr>
        <w:t>Глава государства в республике.</w:t>
      </w:r>
    </w:p>
    <w:p w:rsidR="00AC3D5E" w:rsidRPr="00CD0FF7" w:rsidRDefault="00801B9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12. </w:t>
      </w:r>
      <w:r w:rsidR="00AC3D5E" w:rsidRPr="00CD0FF7">
        <w:rPr>
          <w:sz w:val="28"/>
          <w:szCs w:val="28"/>
        </w:rPr>
        <w:t>Парламент в зарубежных странах.</w:t>
      </w:r>
    </w:p>
    <w:p w:rsidR="00AC3D5E" w:rsidRPr="00CD0FF7" w:rsidRDefault="00801B9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13. Прави</w:t>
      </w:r>
      <w:r w:rsidR="00AC3D5E" w:rsidRPr="00CD0FF7">
        <w:rPr>
          <w:sz w:val="28"/>
          <w:szCs w:val="28"/>
        </w:rPr>
        <w:t>тельство в зарубежных странах.</w:t>
      </w:r>
    </w:p>
    <w:p w:rsidR="00AC3D5E" w:rsidRPr="00CD0FF7" w:rsidRDefault="00801B9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14. </w:t>
      </w:r>
      <w:r w:rsidR="00AC3D5E" w:rsidRPr="00CD0FF7">
        <w:rPr>
          <w:sz w:val="28"/>
          <w:szCs w:val="28"/>
        </w:rPr>
        <w:t>Федерация и автономия в зарубежных странах.</w:t>
      </w:r>
    </w:p>
    <w:p w:rsidR="00AC3D5E" w:rsidRPr="00CD0FF7" w:rsidRDefault="00801B9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15. </w:t>
      </w:r>
      <w:r w:rsidR="00AC3D5E" w:rsidRPr="00CD0FF7">
        <w:rPr>
          <w:sz w:val="28"/>
          <w:szCs w:val="28"/>
        </w:rPr>
        <w:t>Правовое положение местных органов управления и самоуправления в зарубежных государствах.</w:t>
      </w:r>
    </w:p>
    <w:p w:rsidR="00AC3D5E" w:rsidRPr="00CD0FF7" w:rsidRDefault="00801B9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16. </w:t>
      </w:r>
      <w:r w:rsidR="00AC3D5E" w:rsidRPr="00CD0FF7">
        <w:rPr>
          <w:sz w:val="28"/>
          <w:szCs w:val="28"/>
        </w:rPr>
        <w:t>Религия (христианство, ислам) и государственное право.</w:t>
      </w:r>
    </w:p>
    <w:p w:rsidR="00AC3D5E" w:rsidRPr="00CD0FF7" w:rsidRDefault="00801B9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17. </w:t>
      </w:r>
      <w:r w:rsidR="00AC3D5E" w:rsidRPr="00CD0FF7">
        <w:rPr>
          <w:sz w:val="28"/>
          <w:szCs w:val="28"/>
        </w:rPr>
        <w:t>Омбудсмены и аналогичные им институты.</w:t>
      </w:r>
    </w:p>
    <w:p w:rsidR="00AC3D5E" w:rsidRPr="00CD0FF7" w:rsidRDefault="00801B9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18. </w:t>
      </w:r>
      <w:r w:rsidR="00AC3D5E" w:rsidRPr="00CD0FF7">
        <w:rPr>
          <w:sz w:val="28"/>
          <w:szCs w:val="28"/>
        </w:rPr>
        <w:t>Наука конституционного права в зарубежных странах.</w:t>
      </w:r>
    </w:p>
    <w:p w:rsidR="00AC3D5E" w:rsidRPr="00CD0FF7" w:rsidRDefault="00801B9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19. </w:t>
      </w:r>
      <w:r w:rsidR="00AC3D5E" w:rsidRPr="00CD0FF7">
        <w:rPr>
          <w:sz w:val="28"/>
          <w:szCs w:val="28"/>
        </w:rPr>
        <w:t>Глобализация современного мира и конституционное право.</w:t>
      </w:r>
    </w:p>
    <w:p w:rsidR="00AC3D5E" w:rsidRPr="00CD0FF7" w:rsidRDefault="00801B9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20. </w:t>
      </w:r>
      <w:r w:rsidR="00AC3D5E" w:rsidRPr="00CD0FF7">
        <w:rPr>
          <w:sz w:val="28"/>
          <w:szCs w:val="28"/>
        </w:rPr>
        <w:t>Современная конституция и учение о конституционализме.</w:t>
      </w:r>
    </w:p>
    <w:p w:rsidR="00AC3D5E" w:rsidRPr="00CD0FF7" w:rsidRDefault="00801B9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21. </w:t>
      </w:r>
      <w:r w:rsidR="00AC3D5E" w:rsidRPr="00CD0FF7">
        <w:rPr>
          <w:sz w:val="28"/>
          <w:szCs w:val="28"/>
        </w:rPr>
        <w:t>Общечеловеческие ценности, социальные интересы и конституция.</w:t>
      </w:r>
      <w:r w:rsidR="00CD5E2D" w:rsidRPr="00CD0FF7">
        <w:rPr>
          <w:sz w:val="28"/>
          <w:szCs w:val="28"/>
        </w:rPr>
        <w:t xml:space="preserve"> </w:t>
      </w:r>
    </w:p>
    <w:p w:rsidR="00AC3D5E" w:rsidRPr="00CD0FF7" w:rsidRDefault="00801B9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22. </w:t>
      </w:r>
      <w:r w:rsidR="00AC3D5E" w:rsidRPr="00CD0FF7">
        <w:rPr>
          <w:sz w:val="28"/>
          <w:szCs w:val="28"/>
        </w:rPr>
        <w:t>Материализация</w:t>
      </w:r>
      <w:r w:rsidR="00CD5E2D" w:rsidRPr="00CD0FF7">
        <w:rPr>
          <w:sz w:val="28"/>
          <w:szCs w:val="28"/>
        </w:rPr>
        <w:t xml:space="preserve"> </w:t>
      </w:r>
      <w:r w:rsidR="00AC3D5E" w:rsidRPr="00CD0FF7">
        <w:rPr>
          <w:sz w:val="28"/>
          <w:szCs w:val="28"/>
        </w:rPr>
        <w:t>идеи</w:t>
      </w:r>
      <w:r w:rsidR="00CD5E2D" w:rsidRPr="00CD0FF7">
        <w:rPr>
          <w:sz w:val="28"/>
          <w:szCs w:val="28"/>
        </w:rPr>
        <w:t xml:space="preserve"> </w:t>
      </w:r>
      <w:r w:rsidR="00AC3D5E" w:rsidRPr="00CD0FF7">
        <w:rPr>
          <w:sz w:val="28"/>
          <w:szCs w:val="28"/>
        </w:rPr>
        <w:t>правового</w:t>
      </w:r>
      <w:r w:rsidR="00CD5E2D" w:rsidRPr="00CD0FF7">
        <w:rPr>
          <w:sz w:val="28"/>
          <w:szCs w:val="28"/>
        </w:rPr>
        <w:t xml:space="preserve"> </w:t>
      </w:r>
      <w:r w:rsidR="00AC3D5E" w:rsidRPr="00CD0FF7">
        <w:rPr>
          <w:sz w:val="28"/>
          <w:szCs w:val="28"/>
        </w:rPr>
        <w:t>государства</w:t>
      </w:r>
      <w:r w:rsidR="00CD5E2D" w:rsidRPr="00CD0FF7">
        <w:rPr>
          <w:sz w:val="28"/>
          <w:szCs w:val="28"/>
        </w:rPr>
        <w:t xml:space="preserve"> в </w:t>
      </w:r>
      <w:r w:rsidR="00AC3D5E" w:rsidRPr="00CD0FF7">
        <w:rPr>
          <w:sz w:val="28"/>
          <w:szCs w:val="28"/>
        </w:rPr>
        <w:t>современных</w:t>
      </w:r>
      <w:r w:rsidR="00CD5E2D" w:rsidRPr="00CD0FF7">
        <w:rPr>
          <w:sz w:val="28"/>
          <w:szCs w:val="28"/>
        </w:rPr>
        <w:t xml:space="preserve"> зарубежных </w:t>
      </w:r>
      <w:r w:rsidR="00AC3D5E" w:rsidRPr="00CD0FF7">
        <w:rPr>
          <w:sz w:val="28"/>
          <w:szCs w:val="28"/>
        </w:rPr>
        <w:t>конституциях.</w:t>
      </w:r>
    </w:p>
    <w:p w:rsidR="00AC3D5E" w:rsidRPr="00CD0FF7" w:rsidRDefault="00801B9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23. </w:t>
      </w:r>
      <w:r w:rsidR="00AC3D5E" w:rsidRPr="00CD0FF7">
        <w:rPr>
          <w:sz w:val="28"/>
          <w:szCs w:val="28"/>
        </w:rPr>
        <w:t>Социальная и политико-правовая ценность выборов в зарубежных конституциях.</w:t>
      </w:r>
    </w:p>
    <w:p w:rsidR="00AC3D5E" w:rsidRPr="00CD0FF7" w:rsidRDefault="00801B9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24. </w:t>
      </w:r>
      <w:r w:rsidR="00AC3D5E" w:rsidRPr="00CD0FF7">
        <w:rPr>
          <w:sz w:val="28"/>
          <w:szCs w:val="28"/>
        </w:rPr>
        <w:t>Многообразие избирательных систем в современных зарубежных станах.</w:t>
      </w:r>
    </w:p>
    <w:p w:rsidR="00AC3D5E" w:rsidRPr="00CD0FF7" w:rsidRDefault="00801B9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25. </w:t>
      </w:r>
      <w:r w:rsidR="00E7491F" w:rsidRPr="00CD0FF7">
        <w:rPr>
          <w:sz w:val="28"/>
          <w:szCs w:val="28"/>
        </w:rPr>
        <w:t>Учени</w:t>
      </w:r>
      <w:r w:rsidR="00857229" w:rsidRPr="00CD0FF7">
        <w:rPr>
          <w:sz w:val="28"/>
          <w:szCs w:val="28"/>
        </w:rPr>
        <w:t>е</w:t>
      </w:r>
      <w:r w:rsidR="00E7491F" w:rsidRPr="00CD0FF7">
        <w:rPr>
          <w:sz w:val="28"/>
          <w:szCs w:val="28"/>
        </w:rPr>
        <w:t xml:space="preserve"> о единстве и разделении властей в конституционном праве.</w:t>
      </w:r>
    </w:p>
    <w:p w:rsidR="00E7491F" w:rsidRPr="00CD0FF7" w:rsidRDefault="00801B9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26. </w:t>
      </w:r>
      <w:r w:rsidR="00E7491F" w:rsidRPr="00CD0FF7">
        <w:rPr>
          <w:sz w:val="28"/>
          <w:szCs w:val="28"/>
        </w:rPr>
        <w:t>Конституционные характеристики государства.</w:t>
      </w:r>
    </w:p>
    <w:p w:rsidR="00E7491F" w:rsidRPr="00CD0FF7" w:rsidRDefault="00801B9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27. </w:t>
      </w:r>
      <w:r w:rsidR="00E7491F" w:rsidRPr="00CD0FF7">
        <w:rPr>
          <w:sz w:val="28"/>
          <w:szCs w:val="28"/>
        </w:rPr>
        <w:t>Юридическая сема</w:t>
      </w:r>
      <w:r w:rsidR="007977E1" w:rsidRPr="00CD0FF7">
        <w:rPr>
          <w:sz w:val="28"/>
          <w:szCs w:val="28"/>
        </w:rPr>
        <w:t>нтика федеративного государства.</w:t>
      </w:r>
    </w:p>
    <w:p w:rsidR="00E7491F" w:rsidRPr="00CD0FF7" w:rsidRDefault="00801B9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28. </w:t>
      </w:r>
      <w:r w:rsidR="00E7491F" w:rsidRPr="00CD0FF7">
        <w:rPr>
          <w:sz w:val="28"/>
          <w:szCs w:val="28"/>
        </w:rPr>
        <w:t>Конституционно-правовые ценности США и их применимость в зарубежных странах.</w:t>
      </w:r>
    </w:p>
    <w:p w:rsidR="00E7491F" w:rsidRPr="00CD0FF7" w:rsidRDefault="00801B9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29. </w:t>
      </w:r>
      <w:r w:rsidR="00E7491F" w:rsidRPr="00CD0FF7">
        <w:rPr>
          <w:sz w:val="28"/>
          <w:szCs w:val="28"/>
        </w:rPr>
        <w:t>Британские традиции права и конституционная реформа в Великобритании.</w:t>
      </w:r>
    </w:p>
    <w:p w:rsidR="00E7491F" w:rsidRPr="00CD0FF7" w:rsidRDefault="00801B9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30. </w:t>
      </w:r>
      <w:r w:rsidR="00E7491F" w:rsidRPr="00CD0FF7">
        <w:rPr>
          <w:sz w:val="28"/>
          <w:szCs w:val="28"/>
        </w:rPr>
        <w:t xml:space="preserve">Конституционные институты </w:t>
      </w:r>
      <w:r w:rsidR="00432354" w:rsidRPr="00CD0FF7">
        <w:rPr>
          <w:sz w:val="28"/>
          <w:szCs w:val="28"/>
        </w:rPr>
        <w:t xml:space="preserve">государственной </w:t>
      </w:r>
      <w:r w:rsidR="00E7491F" w:rsidRPr="00CD0FF7">
        <w:rPr>
          <w:sz w:val="28"/>
          <w:szCs w:val="28"/>
        </w:rPr>
        <w:t>власти Франции: проблемы и характер эволюции в современный период.</w:t>
      </w:r>
    </w:p>
    <w:p w:rsidR="00E7491F" w:rsidRPr="00CD0FF7" w:rsidRDefault="00801B9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31. </w:t>
      </w:r>
      <w:r w:rsidR="00E7491F" w:rsidRPr="00CD0FF7">
        <w:rPr>
          <w:sz w:val="28"/>
          <w:szCs w:val="28"/>
        </w:rPr>
        <w:t>Конституционно-правовые ценности Основного закона ФРГ 1949 года.</w:t>
      </w:r>
    </w:p>
    <w:p w:rsidR="00E7491F" w:rsidRPr="00CD0FF7" w:rsidRDefault="00801B9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32. </w:t>
      </w:r>
      <w:r w:rsidR="00E7491F" w:rsidRPr="00CD0FF7">
        <w:rPr>
          <w:sz w:val="28"/>
          <w:szCs w:val="28"/>
        </w:rPr>
        <w:t>Сочетание традиционализма и модернизма в современном конституционном праве Японии.</w:t>
      </w:r>
    </w:p>
    <w:p w:rsidR="00E7491F" w:rsidRPr="00CD0FF7" w:rsidRDefault="00801B9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33. </w:t>
      </w:r>
      <w:r w:rsidR="00E7491F" w:rsidRPr="00CD0FF7">
        <w:rPr>
          <w:sz w:val="28"/>
          <w:szCs w:val="28"/>
        </w:rPr>
        <w:t>Европейский союз и Содружество Независимых Государств.</w:t>
      </w:r>
    </w:p>
    <w:p w:rsidR="00E7491F" w:rsidRPr="00CD0FF7" w:rsidRDefault="00801B9E" w:rsidP="002C07FA">
      <w:pPr>
        <w:ind w:left="36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34. </w:t>
      </w:r>
      <w:r w:rsidR="00E7491F" w:rsidRPr="00CD0FF7">
        <w:rPr>
          <w:sz w:val="28"/>
          <w:szCs w:val="28"/>
        </w:rPr>
        <w:t>Конституционная модернизация в странах Восточной Европы.</w:t>
      </w:r>
    </w:p>
    <w:p w:rsidR="00E7491F" w:rsidRPr="00CD0FF7" w:rsidRDefault="00E7491F" w:rsidP="002C07FA">
      <w:pPr>
        <w:ind w:left="360"/>
        <w:jc w:val="both"/>
        <w:rPr>
          <w:sz w:val="28"/>
          <w:szCs w:val="28"/>
        </w:rPr>
      </w:pPr>
    </w:p>
    <w:p w:rsidR="00F72DD7" w:rsidRPr="00CD0FF7" w:rsidRDefault="00F72DD7" w:rsidP="002C07FA">
      <w:pPr>
        <w:pStyle w:val="21"/>
        <w:ind w:firstLine="567"/>
        <w:rPr>
          <w:sz w:val="28"/>
          <w:szCs w:val="28"/>
        </w:rPr>
      </w:pPr>
      <w:r w:rsidRPr="00CD0FF7">
        <w:rPr>
          <w:sz w:val="28"/>
          <w:szCs w:val="28"/>
        </w:rPr>
        <w:t xml:space="preserve">Перечень курсовых и </w:t>
      </w:r>
      <w:r w:rsidR="00151695" w:rsidRPr="00CD0FF7">
        <w:rPr>
          <w:bCs/>
          <w:iCs/>
          <w:sz w:val="28"/>
          <w:szCs w:val="28"/>
        </w:rPr>
        <w:t>выпускных квалификационных</w:t>
      </w:r>
      <w:r w:rsidR="00151695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работ показывает, что в качестве темы может выступать практически любой вопрос рабочей программы</w:t>
      </w:r>
      <w:r w:rsidR="00151695" w:rsidRPr="00CD0FF7">
        <w:rPr>
          <w:sz w:val="28"/>
          <w:szCs w:val="28"/>
        </w:rPr>
        <w:t xml:space="preserve"> курса «Конституционное (государственное) право зарубежных стран»</w:t>
      </w:r>
      <w:r w:rsidRPr="00CD0FF7">
        <w:rPr>
          <w:sz w:val="28"/>
          <w:szCs w:val="28"/>
        </w:rPr>
        <w:t>. Тем</w:t>
      </w:r>
      <w:r w:rsidR="00A67C2A" w:rsidRPr="00CD0FF7">
        <w:rPr>
          <w:sz w:val="28"/>
          <w:szCs w:val="28"/>
        </w:rPr>
        <w:t>а</w:t>
      </w:r>
      <w:r w:rsidRPr="00CD0FF7">
        <w:rPr>
          <w:sz w:val="28"/>
          <w:szCs w:val="28"/>
        </w:rPr>
        <w:t xml:space="preserve"> курсовой и </w:t>
      </w:r>
      <w:r w:rsidR="00A67C2A" w:rsidRPr="00CD0FF7">
        <w:rPr>
          <w:sz w:val="28"/>
          <w:szCs w:val="28"/>
        </w:rPr>
        <w:t xml:space="preserve">выпускной квалификационной </w:t>
      </w:r>
      <w:r w:rsidRPr="00CD0FF7">
        <w:rPr>
          <w:sz w:val="28"/>
          <w:szCs w:val="28"/>
        </w:rPr>
        <w:t>работы, во-первых, может быть скорректирована преподавателем совместно со студентом, во-вторых, она может быть предложена самим студентом. Главным и в первом, и во втором случаях является актуальность темы, возможность ее реального выполнения студентом: наличия соответствующей литературы, возможность сбора</w:t>
      </w:r>
      <w:r w:rsidR="00EA231C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 xml:space="preserve">и анализа эмпирического материала и обеспечение квалифицированного руководства. </w:t>
      </w:r>
    </w:p>
    <w:p w:rsidR="00CA69B3" w:rsidRPr="00CD0FF7" w:rsidRDefault="00F72DD7" w:rsidP="002C07FA">
      <w:pPr>
        <w:pStyle w:val="FR2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Тем</w:t>
      </w:r>
      <w:r w:rsidR="0012419D" w:rsidRPr="00CD0FF7">
        <w:rPr>
          <w:rFonts w:ascii="Times New Roman" w:hAnsi="Times New Roman"/>
          <w:sz w:val="28"/>
          <w:szCs w:val="28"/>
        </w:rPr>
        <w:t>а</w:t>
      </w:r>
      <w:r w:rsidR="00EA231C" w:rsidRPr="00CD0FF7">
        <w:rPr>
          <w:rFonts w:ascii="Times New Roman" w:hAnsi="Times New Roman"/>
          <w:sz w:val="28"/>
          <w:szCs w:val="28"/>
        </w:rPr>
        <w:t xml:space="preserve"> курсовой и выпускной квалификационной </w:t>
      </w:r>
      <w:r w:rsidRPr="00CD0FF7">
        <w:rPr>
          <w:rFonts w:ascii="Times New Roman" w:hAnsi="Times New Roman"/>
          <w:sz w:val="28"/>
          <w:szCs w:val="28"/>
        </w:rPr>
        <w:t>работы в обязательном порядке должн</w:t>
      </w:r>
      <w:r w:rsidR="0012419D" w:rsidRPr="00CD0FF7">
        <w:rPr>
          <w:rFonts w:ascii="Times New Roman" w:hAnsi="Times New Roman"/>
          <w:sz w:val="28"/>
          <w:szCs w:val="28"/>
        </w:rPr>
        <w:t>а</w:t>
      </w:r>
      <w:r w:rsidRPr="00CD0FF7">
        <w:rPr>
          <w:rFonts w:ascii="Times New Roman" w:hAnsi="Times New Roman"/>
          <w:sz w:val="28"/>
          <w:szCs w:val="28"/>
        </w:rPr>
        <w:t xml:space="preserve"> быть согласована с </w:t>
      </w:r>
      <w:r w:rsidR="00CA1B6E" w:rsidRPr="00CD0FF7">
        <w:rPr>
          <w:rFonts w:ascii="Times New Roman" w:hAnsi="Times New Roman"/>
          <w:sz w:val="28"/>
          <w:szCs w:val="28"/>
        </w:rPr>
        <w:t xml:space="preserve">научным </w:t>
      </w:r>
      <w:r w:rsidRPr="00CD0FF7">
        <w:rPr>
          <w:rFonts w:ascii="Times New Roman" w:hAnsi="Times New Roman"/>
          <w:sz w:val="28"/>
          <w:szCs w:val="28"/>
        </w:rPr>
        <w:t>руководителем.</w:t>
      </w:r>
    </w:p>
    <w:p w:rsidR="00C26428" w:rsidRPr="00CD0FF7" w:rsidRDefault="00C26428" w:rsidP="002C07FA">
      <w:pPr>
        <w:pStyle w:val="FR2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41A20" w:rsidRPr="00CD0FF7" w:rsidRDefault="0020052C" w:rsidP="002C07FA">
      <w:pPr>
        <w:pStyle w:val="FR2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D0FF7">
        <w:rPr>
          <w:rFonts w:ascii="Times New Roman" w:hAnsi="Times New Roman"/>
          <w:b/>
          <w:sz w:val="28"/>
          <w:szCs w:val="28"/>
        </w:rPr>
        <w:t>6.</w:t>
      </w:r>
      <w:r w:rsidR="002A7ED1" w:rsidRPr="00CD0FF7">
        <w:rPr>
          <w:rFonts w:ascii="Times New Roman" w:hAnsi="Times New Roman"/>
          <w:b/>
          <w:sz w:val="28"/>
          <w:szCs w:val="28"/>
        </w:rPr>
        <w:t>5</w:t>
      </w:r>
      <w:r w:rsidR="00FC2336" w:rsidRPr="00CD0FF7">
        <w:rPr>
          <w:rFonts w:ascii="Times New Roman" w:hAnsi="Times New Roman"/>
          <w:b/>
          <w:sz w:val="28"/>
          <w:szCs w:val="28"/>
        </w:rPr>
        <w:t xml:space="preserve">. </w:t>
      </w:r>
      <w:r w:rsidR="003F451C" w:rsidRPr="00CD0FF7">
        <w:rPr>
          <w:rFonts w:ascii="Times New Roman" w:hAnsi="Times New Roman"/>
          <w:b/>
          <w:sz w:val="28"/>
          <w:szCs w:val="28"/>
        </w:rPr>
        <w:t>Вопросы к зачету дисциплины</w:t>
      </w:r>
      <w:r w:rsidR="00594D82" w:rsidRPr="00CD0FF7">
        <w:rPr>
          <w:rFonts w:ascii="Times New Roman" w:hAnsi="Times New Roman"/>
          <w:b/>
          <w:sz w:val="28"/>
          <w:szCs w:val="28"/>
        </w:rPr>
        <w:t xml:space="preserve"> </w:t>
      </w:r>
      <w:r w:rsidR="003F451C" w:rsidRPr="00CD0FF7">
        <w:rPr>
          <w:rFonts w:ascii="Times New Roman" w:hAnsi="Times New Roman"/>
          <w:b/>
          <w:sz w:val="28"/>
          <w:szCs w:val="28"/>
        </w:rPr>
        <w:t>«</w:t>
      </w:r>
      <w:r w:rsidR="00D23884" w:rsidRPr="00CD0FF7">
        <w:rPr>
          <w:rFonts w:ascii="Times New Roman" w:hAnsi="Times New Roman"/>
          <w:b/>
          <w:sz w:val="28"/>
          <w:szCs w:val="28"/>
        </w:rPr>
        <w:t xml:space="preserve">Конституционное </w:t>
      </w:r>
      <w:r w:rsidR="003F451C" w:rsidRPr="00CD0FF7">
        <w:rPr>
          <w:rFonts w:ascii="Times New Roman" w:hAnsi="Times New Roman"/>
          <w:b/>
          <w:sz w:val="28"/>
          <w:szCs w:val="28"/>
        </w:rPr>
        <w:t>(государственное) право зарубежных стран»</w:t>
      </w:r>
    </w:p>
    <w:p w:rsidR="00FC2336" w:rsidRPr="00CD0FF7" w:rsidRDefault="00FC2336" w:rsidP="002C07FA">
      <w:pPr>
        <w:pStyle w:val="FR2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41A20" w:rsidRPr="00CD0FF7" w:rsidRDefault="00941A20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D0FF7">
        <w:rPr>
          <w:sz w:val="28"/>
          <w:szCs w:val="28"/>
        </w:rPr>
        <w:t>Понятие и предмет конституционного права зарубежных стран.</w:t>
      </w:r>
    </w:p>
    <w:p w:rsidR="00941A20" w:rsidRPr="00CD0FF7" w:rsidRDefault="00941A20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D0FF7">
        <w:rPr>
          <w:sz w:val="28"/>
          <w:szCs w:val="28"/>
        </w:rPr>
        <w:t>Понятие “народ” в конституционно-правовой науке.</w:t>
      </w:r>
    </w:p>
    <w:p w:rsidR="00941A20" w:rsidRPr="00CD0FF7" w:rsidRDefault="00941A20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D0FF7">
        <w:rPr>
          <w:sz w:val="28"/>
          <w:szCs w:val="28"/>
        </w:rPr>
        <w:t>Источники конституционного права зарубежных стран.</w:t>
      </w:r>
    </w:p>
    <w:p w:rsidR="00941A20" w:rsidRPr="00CD0FF7" w:rsidRDefault="00941A20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D0FF7">
        <w:rPr>
          <w:sz w:val="28"/>
          <w:szCs w:val="28"/>
        </w:rPr>
        <w:t>Формирование конституционного права как самостоятельной отрасли юридической науки.</w:t>
      </w:r>
    </w:p>
    <w:p w:rsidR="00941A20" w:rsidRPr="00CD0FF7" w:rsidRDefault="00941A20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D0FF7">
        <w:rPr>
          <w:sz w:val="28"/>
          <w:szCs w:val="28"/>
        </w:rPr>
        <w:t>Понятие и сущность конституций зарубежных стран.</w:t>
      </w:r>
    </w:p>
    <w:p w:rsidR="00941A20" w:rsidRPr="00CD0FF7" w:rsidRDefault="00941A20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D0FF7">
        <w:rPr>
          <w:sz w:val="28"/>
          <w:szCs w:val="28"/>
        </w:rPr>
        <w:t>Основные черты конституций зарубежных стран.</w:t>
      </w:r>
    </w:p>
    <w:p w:rsidR="00941A20" w:rsidRPr="00CD0FF7" w:rsidRDefault="00941A20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D0FF7">
        <w:rPr>
          <w:sz w:val="28"/>
          <w:szCs w:val="28"/>
        </w:rPr>
        <w:t>Институт конституционного судопроизводства зарубежных стран.</w:t>
      </w:r>
    </w:p>
    <w:p w:rsidR="00941A20" w:rsidRPr="00CD0FF7" w:rsidRDefault="00941A20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D0FF7">
        <w:rPr>
          <w:sz w:val="28"/>
          <w:szCs w:val="28"/>
        </w:rPr>
        <w:t>Конституционные принципы организации государственной власти.</w:t>
      </w:r>
    </w:p>
    <w:p w:rsidR="00941A20" w:rsidRPr="00CD0FF7" w:rsidRDefault="003A61F1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D0FF7">
        <w:rPr>
          <w:sz w:val="28"/>
          <w:szCs w:val="28"/>
        </w:rPr>
        <w:t xml:space="preserve">Основы конституционного строя зарубежных стран. </w:t>
      </w:r>
    </w:p>
    <w:p w:rsidR="003A61F1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3A61F1" w:rsidRPr="00CD0FF7">
        <w:rPr>
          <w:sz w:val="28"/>
          <w:szCs w:val="28"/>
        </w:rPr>
        <w:t>Политические права и свободы граждан зарубежных стран.</w:t>
      </w:r>
    </w:p>
    <w:p w:rsidR="00941A20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941A20" w:rsidRPr="00CD0FF7">
        <w:rPr>
          <w:sz w:val="28"/>
          <w:szCs w:val="28"/>
        </w:rPr>
        <w:t>Социальные функции конституции.</w:t>
      </w:r>
    </w:p>
    <w:p w:rsidR="00941A20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941A20" w:rsidRPr="00CD0FF7">
        <w:rPr>
          <w:sz w:val="28"/>
          <w:szCs w:val="28"/>
        </w:rPr>
        <w:t>Характеристика института “государство” в конституциях зарубежных стран.</w:t>
      </w:r>
    </w:p>
    <w:p w:rsidR="00941A20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941A20" w:rsidRPr="00CD0FF7">
        <w:rPr>
          <w:sz w:val="28"/>
          <w:szCs w:val="28"/>
        </w:rPr>
        <w:t>Принятие, изменение и отмена конституций.</w:t>
      </w:r>
    </w:p>
    <w:p w:rsidR="00941A20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941A20" w:rsidRPr="00CD0FF7">
        <w:rPr>
          <w:sz w:val="28"/>
          <w:szCs w:val="28"/>
        </w:rPr>
        <w:t>Пропорциональная избирательная система.</w:t>
      </w:r>
    </w:p>
    <w:p w:rsidR="00941A20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941A20" w:rsidRPr="00CD0FF7">
        <w:rPr>
          <w:sz w:val="28"/>
          <w:szCs w:val="28"/>
        </w:rPr>
        <w:t>Организация государственной власти в субъектах зарубежных федераций.</w:t>
      </w:r>
    </w:p>
    <w:p w:rsidR="00941A20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941A20" w:rsidRPr="00CD0FF7">
        <w:rPr>
          <w:sz w:val="28"/>
          <w:szCs w:val="28"/>
        </w:rPr>
        <w:t>Причины конституционной нестабильности и виды ее проявления.</w:t>
      </w:r>
    </w:p>
    <w:p w:rsidR="00941A20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941A20" w:rsidRPr="00CD0FF7">
        <w:rPr>
          <w:sz w:val="28"/>
          <w:szCs w:val="28"/>
        </w:rPr>
        <w:t>Федерализм в зарубежных странах (понятие и основные черты).</w:t>
      </w:r>
    </w:p>
    <w:p w:rsidR="00941A20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941A20" w:rsidRPr="00CD0FF7">
        <w:rPr>
          <w:sz w:val="28"/>
          <w:szCs w:val="28"/>
        </w:rPr>
        <w:t>Унитаризм в зарубежных странах. Автономные образования.</w:t>
      </w:r>
    </w:p>
    <w:p w:rsidR="00941A20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941A20" w:rsidRPr="00CD0FF7">
        <w:rPr>
          <w:sz w:val="28"/>
          <w:szCs w:val="28"/>
        </w:rPr>
        <w:t>Место правительства в системе органов зарубежных стран.</w:t>
      </w:r>
    </w:p>
    <w:p w:rsidR="00941A20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941A20" w:rsidRPr="00CD0FF7">
        <w:rPr>
          <w:sz w:val="28"/>
          <w:szCs w:val="28"/>
        </w:rPr>
        <w:t>Особенности смешанной формы правления.</w:t>
      </w:r>
    </w:p>
    <w:p w:rsidR="00941A20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941A20" w:rsidRPr="00CD0FF7">
        <w:rPr>
          <w:sz w:val="28"/>
          <w:szCs w:val="28"/>
        </w:rPr>
        <w:t>Договоры и иные конституционные процедуры разрешения споров между федерацией и ее субъектами в зарубежных странах.</w:t>
      </w:r>
    </w:p>
    <w:p w:rsidR="00941A20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941A20" w:rsidRPr="00CD0FF7">
        <w:rPr>
          <w:sz w:val="28"/>
          <w:szCs w:val="28"/>
        </w:rPr>
        <w:t>Институт народного вето в зарубежных странах (на примере Швейцарии, Италии, Германии).</w:t>
      </w:r>
    </w:p>
    <w:p w:rsidR="00941A20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941A20" w:rsidRPr="00CD0FF7">
        <w:rPr>
          <w:sz w:val="28"/>
          <w:szCs w:val="28"/>
        </w:rPr>
        <w:t>Конгресс США: порядок формирования, структура и полномочия. Законодательный процесс.</w:t>
      </w:r>
    </w:p>
    <w:p w:rsidR="00941A20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941A20" w:rsidRPr="00CD0FF7">
        <w:rPr>
          <w:sz w:val="28"/>
          <w:szCs w:val="28"/>
        </w:rPr>
        <w:t>Мажоритарная избирательная система и ее виды.</w:t>
      </w:r>
    </w:p>
    <w:p w:rsidR="00941A20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941A20" w:rsidRPr="00CD0FF7">
        <w:rPr>
          <w:sz w:val="28"/>
          <w:szCs w:val="28"/>
        </w:rPr>
        <w:t>Понятие референдума и его виды в зарубежных странах.</w:t>
      </w:r>
    </w:p>
    <w:p w:rsidR="00941A20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941A20" w:rsidRPr="00CD0FF7">
        <w:rPr>
          <w:sz w:val="28"/>
          <w:szCs w:val="28"/>
        </w:rPr>
        <w:t xml:space="preserve">Теория разделения властей и </w:t>
      </w:r>
      <w:r w:rsidR="003E794E" w:rsidRPr="00CD0FF7">
        <w:rPr>
          <w:sz w:val="28"/>
          <w:szCs w:val="28"/>
        </w:rPr>
        <w:t xml:space="preserve">механизм </w:t>
      </w:r>
      <w:r w:rsidR="00C4230B" w:rsidRPr="00CD0FF7">
        <w:rPr>
          <w:sz w:val="28"/>
          <w:szCs w:val="28"/>
        </w:rPr>
        <w:t xml:space="preserve">ее </w:t>
      </w:r>
      <w:r w:rsidR="00941A20" w:rsidRPr="00CD0FF7">
        <w:rPr>
          <w:sz w:val="28"/>
          <w:szCs w:val="28"/>
        </w:rPr>
        <w:t>реализаци</w:t>
      </w:r>
      <w:r w:rsidR="003E794E" w:rsidRPr="00CD0FF7">
        <w:rPr>
          <w:sz w:val="28"/>
          <w:szCs w:val="28"/>
        </w:rPr>
        <w:t>и</w:t>
      </w:r>
      <w:r w:rsidR="00941A20" w:rsidRPr="00CD0FF7">
        <w:rPr>
          <w:sz w:val="28"/>
          <w:szCs w:val="28"/>
        </w:rPr>
        <w:t xml:space="preserve"> в современных зарубежных странах.</w:t>
      </w:r>
    </w:p>
    <w:p w:rsidR="00941A20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941A20" w:rsidRPr="00CD0FF7">
        <w:rPr>
          <w:sz w:val="28"/>
          <w:szCs w:val="28"/>
        </w:rPr>
        <w:t>Глава государства в зарубежных странах и порядок замещения его должности.</w:t>
      </w:r>
    </w:p>
    <w:p w:rsidR="00941A20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941A20" w:rsidRPr="00CD0FF7">
        <w:rPr>
          <w:sz w:val="28"/>
          <w:szCs w:val="28"/>
        </w:rPr>
        <w:t>Компетенция главы государства в зависимости от формы правления.</w:t>
      </w:r>
    </w:p>
    <w:p w:rsidR="00941A20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941A20" w:rsidRPr="00CD0FF7">
        <w:rPr>
          <w:sz w:val="28"/>
          <w:szCs w:val="28"/>
        </w:rPr>
        <w:t>Судебная власть в зарубежных странах: сущность, принципы организации, полномочия.</w:t>
      </w:r>
    </w:p>
    <w:p w:rsidR="00941A20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941A20" w:rsidRPr="00CD0FF7">
        <w:rPr>
          <w:sz w:val="28"/>
          <w:szCs w:val="28"/>
        </w:rPr>
        <w:t>Парламент в системе органов зарубежных стран.</w:t>
      </w:r>
    </w:p>
    <w:p w:rsidR="00941A20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941A20" w:rsidRPr="00CD0FF7">
        <w:rPr>
          <w:sz w:val="28"/>
          <w:szCs w:val="28"/>
        </w:rPr>
        <w:t>Гражданство в зарубежных странах.</w:t>
      </w:r>
    </w:p>
    <w:p w:rsidR="00941A20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941A20" w:rsidRPr="00CD0FF7">
        <w:rPr>
          <w:sz w:val="28"/>
          <w:szCs w:val="28"/>
        </w:rPr>
        <w:t>Федеральные территории в зарубежных странах.</w:t>
      </w:r>
    </w:p>
    <w:p w:rsidR="00220D1B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941A20" w:rsidRPr="00CD0FF7">
        <w:rPr>
          <w:sz w:val="28"/>
          <w:szCs w:val="28"/>
        </w:rPr>
        <w:t>Общие положения конституций стран СНГ.</w:t>
      </w:r>
      <w:r w:rsidR="00220D1B" w:rsidRPr="00CD0FF7">
        <w:rPr>
          <w:sz w:val="28"/>
          <w:szCs w:val="28"/>
        </w:rPr>
        <w:t xml:space="preserve"> </w:t>
      </w:r>
    </w:p>
    <w:p w:rsidR="00220D1B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220D1B" w:rsidRPr="00CD0FF7">
        <w:rPr>
          <w:sz w:val="28"/>
          <w:szCs w:val="28"/>
        </w:rPr>
        <w:t>Личные права и свободы граждан в зарубежных странах.</w:t>
      </w:r>
    </w:p>
    <w:p w:rsidR="00220D1B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220D1B" w:rsidRPr="00CD0FF7">
        <w:rPr>
          <w:sz w:val="28"/>
          <w:szCs w:val="28"/>
        </w:rPr>
        <w:t>Правовое положение депутата в зарубежных странах.</w:t>
      </w:r>
    </w:p>
    <w:p w:rsidR="00220D1B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220D1B" w:rsidRPr="00CD0FF7">
        <w:rPr>
          <w:sz w:val="28"/>
          <w:szCs w:val="28"/>
        </w:rPr>
        <w:t>Конституция Китая 1982 года и переход к номинальному конституционализму.</w:t>
      </w:r>
    </w:p>
    <w:p w:rsidR="00220D1B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220D1B" w:rsidRPr="00CD0FF7">
        <w:rPr>
          <w:sz w:val="28"/>
          <w:szCs w:val="28"/>
        </w:rPr>
        <w:t>Парламент ФРГ: порядок формирования и правовое положение палат.</w:t>
      </w:r>
    </w:p>
    <w:p w:rsidR="00220D1B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220D1B" w:rsidRPr="00CD0FF7">
        <w:rPr>
          <w:sz w:val="28"/>
          <w:szCs w:val="28"/>
        </w:rPr>
        <w:t>Понятие и функции выборов.</w:t>
      </w:r>
    </w:p>
    <w:p w:rsidR="00220D1B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220D1B" w:rsidRPr="00CD0FF7">
        <w:rPr>
          <w:sz w:val="28"/>
          <w:szCs w:val="28"/>
        </w:rPr>
        <w:t>Глава государства и правительство Японии. Их правовое положение.</w:t>
      </w:r>
    </w:p>
    <w:p w:rsidR="00220D1B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220D1B" w:rsidRPr="00CD0FF7">
        <w:rPr>
          <w:sz w:val="28"/>
          <w:szCs w:val="28"/>
        </w:rPr>
        <w:t>Субъекты конституционно-правовых отношений и их статус.</w:t>
      </w:r>
    </w:p>
    <w:p w:rsidR="00220D1B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220D1B" w:rsidRPr="00CD0FF7">
        <w:rPr>
          <w:sz w:val="28"/>
          <w:szCs w:val="28"/>
        </w:rPr>
        <w:t>Структура парламента и его палат.</w:t>
      </w:r>
    </w:p>
    <w:p w:rsidR="00220D1B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220D1B" w:rsidRPr="00CD0FF7">
        <w:rPr>
          <w:sz w:val="28"/>
          <w:szCs w:val="28"/>
        </w:rPr>
        <w:t xml:space="preserve">Конституция США </w:t>
      </w:r>
      <w:smartTag w:uri="urn:schemas-microsoft-com:office:smarttags" w:element="metricconverter">
        <w:smartTagPr>
          <w:attr w:name="ProductID" w:val="2012 г"/>
        </w:smartTagPr>
        <w:r w:rsidR="00220D1B" w:rsidRPr="00CD0FF7">
          <w:rPr>
            <w:sz w:val="28"/>
            <w:szCs w:val="28"/>
          </w:rPr>
          <w:t>1787</w:t>
        </w:r>
        <w:r w:rsidR="00025B76" w:rsidRPr="00CD0FF7">
          <w:rPr>
            <w:sz w:val="28"/>
            <w:szCs w:val="28"/>
          </w:rPr>
          <w:t xml:space="preserve"> </w:t>
        </w:r>
        <w:r w:rsidR="00220D1B" w:rsidRPr="00CD0FF7">
          <w:rPr>
            <w:sz w:val="28"/>
            <w:szCs w:val="28"/>
          </w:rPr>
          <w:t>г</w:t>
        </w:r>
      </w:smartTag>
      <w:r w:rsidR="00220D1B" w:rsidRPr="00CD0FF7">
        <w:rPr>
          <w:sz w:val="28"/>
          <w:szCs w:val="28"/>
        </w:rPr>
        <w:t>. и ее особенности.</w:t>
      </w:r>
    </w:p>
    <w:p w:rsidR="00220D1B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</w:rPr>
      </w:pPr>
      <w:r w:rsidRPr="00CD0FF7">
        <w:rPr>
          <w:sz w:val="28"/>
          <w:szCs w:val="28"/>
        </w:rPr>
        <w:t xml:space="preserve"> </w:t>
      </w:r>
      <w:r w:rsidR="00220D1B" w:rsidRPr="00CD0FF7">
        <w:rPr>
          <w:sz w:val="28"/>
          <w:szCs w:val="28"/>
        </w:rPr>
        <w:t>Президент и правительство США.</w:t>
      </w:r>
    </w:p>
    <w:p w:rsidR="00220D1B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</w:rPr>
      </w:pPr>
      <w:r w:rsidRPr="00CD0FF7">
        <w:rPr>
          <w:sz w:val="28"/>
          <w:szCs w:val="28"/>
        </w:rPr>
        <w:t xml:space="preserve"> </w:t>
      </w:r>
      <w:r w:rsidR="00220D1B" w:rsidRPr="00CD0FF7">
        <w:rPr>
          <w:sz w:val="28"/>
          <w:szCs w:val="28"/>
        </w:rPr>
        <w:t>Американский федерализм.</w:t>
      </w:r>
    </w:p>
    <w:p w:rsidR="00220D1B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</w:rPr>
      </w:pPr>
      <w:r w:rsidRPr="00CD0FF7">
        <w:rPr>
          <w:sz w:val="28"/>
          <w:szCs w:val="28"/>
        </w:rPr>
        <w:t xml:space="preserve"> </w:t>
      </w:r>
      <w:r w:rsidR="00220D1B" w:rsidRPr="00CD0FF7">
        <w:rPr>
          <w:sz w:val="28"/>
          <w:szCs w:val="28"/>
        </w:rPr>
        <w:t>Сущность и система местного управления и самоуправления в зарубежных странах.</w:t>
      </w:r>
    </w:p>
    <w:p w:rsidR="00220D1B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</w:rPr>
      </w:pPr>
      <w:r w:rsidRPr="00CD0FF7">
        <w:rPr>
          <w:sz w:val="28"/>
          <w:szCs w:val="28"/>
        </w:rPr>
        <w:t xml:space="preserve"> </w:t>
      </w:r>
      <w:r w:rsidR="00220D1B" w:rsidRPr="00CD0FF7">
        <w:rPr>
          <w:sz w:val="28"/>
          <w:szCs w:val="28"/>
        </w:rPr>
        <w:t>Конституционная система Великобритании.</w:t>
      </w:r>
    </w:p>
    <w:p w:rsidR="00220D1B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</w:rPr>
      </w:pPr>
      <w:r w:rsidRPr="00CD0FF7">
        <w:rPr>
          <w:sz w:val="28"/>
          <w:szCs w:val="28"/>
        </w:rPr>
        <w:t xml:space="preserve"> </w:t>
      </w:r>
      <w:r w:rsidR="00220D1B" w:rsidRPr="00CD0FF7">
        <w:rPr>
          <w:sz w:val="28"/>
          <w:szCs w:val="28"/>
        </w:rPr>
        <w:t>Парламент Великобритании: порядок формирования, структура и полномочия, законодательный процесс.</w:t>
      </w:r>
    </w:p>
    <w:p w:rsidR="00220D1B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</w:rPr>
      </w:pPr>
      <w:r w:rsidRPr="00CD0FF7">
        <w:rPr>
          <w:sz w:val="28"/>
          <w:szCs w:val="28"/>
        </w:rPr>
        <w:t xml:space="preserve"> </w:t>
      </w:r>
      <w:r w:rsidR="00220D1B" w:rsidRPr="00CD0FF7">
        <w:rPr>
          <w:sz w:val="28"/>
          <w:szCs w:val="28"/>
        </w:rPr>
        <w:t>Парламент Канады: порядок формирования, состав, полномочия.</w:t>
      </w:r>
    </w:p>
    <w:p w:rsidR="00220D1B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</w:rPr>
      </w:pPr>
      <w:r w:rsidRPr="00CD0FF7">
        <w:rPr>
          <w:sz w:val="28"/>
          <w:szCs w:val="28"/>
        </w:rPr>
        <w:t xml:space="preserve"> </w:t>
      </w:r>
      <w:r w:rsidR="00220D1B" w:rsidRPr="00CD0FF7">
        <w:rPr>
          <w:sz w:val="28"/>
          <w:szCs w:val="28"/>
        </w:rPr>
        <w:t>Особенности федерации в ФРГ.</w:t>
      </w:r>
    </w:p>
    <w:p w:rsidR="00220D1B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</w:rPr>
      </w:pPr>
      <w:r w:rsidRPr="00CD0FF7">
        <w:rPr>
          <w:sz w:val="28"/>
          <w:szCs w:val="28"/>
        </w:rPr>
        <w:t xml:space="preserve"> </w:t>
      </w:r>
      <w:r w:rsidR="00220D1B" w:rsidRPr="00CD0FF7">
        <w:rPr>
          <w:sz w:val="28"/>
          <w:szCs w:val="28"/>
        </w:rPr>
        <w:t xml:space="preserve">Конституция Франции </w:t>
      </w:r>
      <w:smartTag w:uri="urn:schemas-microsoft-com:office:smarttags" w:element="metricconverter">
        <w:smartTagPr>
          <w:attr w:name="ProductID" w:val="2012 г"/>
        </w:smartTagPr>
        <w:r w:rsidR="00220D1B" w:rsidRPr="00CD0FF7">
          <w:rPr>
            <w:sz w:val="28"/>
            <w:szCs w:val="28"/>
          </w:rPr>
          <w:t>1958</w:t>
        </w:r>
        <w:r w:rsidR="00025B76" w:rsidRPr="00CD0FF7">
          <w:rPr>
            <w:sz w:val="28"/>
            <w:szCs w:val="28"/>
          </w:rPr>
          <w:t xml:space="preserve"> </w:t>
        </w:r>
        <w:r w:rsidR="00220D1B" w:rsidRPr="00CD0FF7">
          <w:rPr>
            <w:sz w:val="28"/>
            <w:szCs w:val="28"/>
          </w:rPr>
          <w:t>г</w:t>
        </w:r>
      </w:smartTag>
      <w:r w:rsidR="00220D1B" w:rsidRPr="00CD0FF7">
        <w:rPr>
          <w:sz w:val="28"/>
          <w:szCs w:val="28"/>
        </w:rPr>
        <w:t>. и ее изменение на современном этапе.</w:t>
      </w:r>
    </w:p>
    <w:p w:rsidR="00220D1B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</w:rPr>
      </w:pPr>
      <w:r w:rsidRPr="00CD0FF7">
        <w:rPr>
          <w:sz w:val="28"/>
          <w:szCs w:val="28"/>
        </w:rPr>
        <w:t xml:space="preserve"> </w:t>
      </w:r>
      <w:r w:rsidR="00220D1B" w:rsidRPr="00CD0FF7">
        <w:rPr>
          <w:sz w:val="28"/>
          <w:szCs w:val="28"/>
        </w:rPr>
        <w:t>Глава государства и правительство Великобритании.</w:t>
      </w:r>
    </w:p>
    <w:p w:rsidR="00220D1B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</w:rPr>
      </w:pPr>
      <w:r w:rsidRPr="00CD0FF7">
        <w:rPr>
          <w:sz w:val="28"/>
          <w:szCs w:val="28"/>
        </w:rPr>
        <w:t xml:space="preserve"> </w:t>
      </w:r>
      <w:r w:rsidR="00220D1B" w:rsidRPr="00CD0FF7">
        <w:rPr>
          <w:sz w:val="28"/>
          <w:szCs w:val="28"/>
        </w:rPr>
        <w:t>Особенности Конституции Канады. Канадский федерализм.</w:t>
      </w:r>
    </w:p>
    <w:p w:rsidR="00220D1B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</w:rPr>
      </w:pPr>
      <w:r w:rsidRPr="00CD0FF7">
        <w:rPr>
          <w:sz w:val="28"/>
          <w:szCs w:val="28"/>
        </w:rPr>
        <w:t xml:space="preserve"> </w:t>
      </w:r>
      <w:r w:rsidR="00220D1B" w:rsidRPr="00CD0FF7">
        <w:rPr>
          <w:sz w:val="28"/>
          <w:szCs w:val="28"/>
        </w:rPr>
        <w:t xml:space="preserve">Общая характеристика Основного Закона ФРГ </w:t>
      </w:r>
      <w:smartTag w:uri="urn:schemas-microsoft-com:office:smarttags" w:element="metricconverter">
        <w:smartTagPr>
          <w:attr w:name="ProductID" w:val="2012 г"/>
        </w:smartTagPr>
        <w:r w:rsidR="00220D1B" w:rsidRPr="00CD0FF7">
          <w:rPr>
            <w:sz w:val="28"/>
            <w:szCs w:val="28"/>
          </w:rPr>
          <w:t>1949</w:t>
        </w:r>
        <w:r w:rsidR="00025B76" w:rsidRPr="00CD0FF7">
          <w:rPr>
            <w:sz w:val="28"/>
            <w:szCs w:val="28"/>
          </w:rPr>
          <w:t xml:space="preserve"> </w:t>
        </w:r>
        <w:r w:rsidR="00220D1B" w:rsidRPr="00CD0FF7">
          <w:rPr>
            <w:sz w:val="28"/>
            <w:szCs w:val="28"/>
          </w:rPr>
          <w:t>г</w:t>
        </w:r>
      </w:smartTag>
      <w:r w:rsidR="00220D1B" w:rsidRPr="00CD0FF7">
        <w:rPr>
          <w:sz w:val="28"/>
          <w:szCs w:val="28"/>
        </w:rPr>
        <w:t>.</w:t>
      </w:r>
    </w:p>
    <w:p w:rsidR="00220D1B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220D1B" w:rsidRPr="00CD0FF7">
        <w:rPr>
          <w:sz w:val="28"/>
          <w:szCs w:val="28"/>
        </w:rPr>
        <w:t>Президент и правительство ФРГ.</w:t>
      </w:r>
    </w:p>
    <w:p w:rsidR="00220D1B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</w:rPr>
      </w:pPr>
      <w:r w:rsidRPr="00CD0FF7">
        <w:rPr>
          <w:sz w:val="28"/>
          <w:szCs w:val="28"/>
        </w:rPr>
        <w:t xml:space="preserve"> </w:t>
      </w:r>
      <w:r w:rsidR="00220D1B" w:rsidRPr="00CD0FF7">
        <w:rPr>
          <w:sz w:val="28"/>
          <w:szCs w:val="28"/>
        </w:rPr>
        <w:t xml:space="preserve">Конституция Италии </w:t>
      </w:r>
      <w:smartTag w:uri="urn:schemas-microsoft-com:office:smarttags" w:element="metricconverter">
        <w:smartTagPr>
          <w:attr w:name="ProductID" w:val="2012 г"/>
        </w:smartTagPr>
        <w:r w:rsidR="00220D1B" w:rsidRPr="00CD0FF7">
          <w:rPr>
            <w:sz w:val="28"/>
            <w:szCs w:val="28"/>
          </w:rPr>
          <w:t>1947</w:t>
        </w:r>
        <w:r w:rsidR="00025B76" w:rsidRPr="00CD0FF7">
          <w:rPr>
            <w:sz w:val="28"/>
            <w:szCs w:val="28"/>
          </w:rPr>
          <w:t xml:space="preserve"> </w:t>
        </w:r>
        <w:r w:rsidR="00220D1B" w:rsidRPr="00CD0FF7">
          <w:rPr>
            <w:sz w:val="28"/>
            <w:szCs w:val="28"/>
          </w:rPr>
          <w:t>г</w:t>
        </w:r>
      </w:smartTag>
      <w:r w:rsidR="00220D1B" w:rsidRPr="00CD0FF7">
        <w:rPr>
          <w:sz w:val="28"/>
          <w:szCs w:val="28"/>
        </w:rPr>
        <w:t>. и ее особенности.</w:t>
      </w:r>
    </w:p>
    <w:p w:rsidR="00220D1B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</w:rPr>
      </w:pPr>
      <w:r w:rsidRPr="00CD0FF7">
        <w:rPr>
          <w:sz w:val="28"/>
          <w:szCs w:val="28"/>
        </w:rPr>
        <w:t xml:space="preserve"> </w:t>
      </w:r>
      <w:r w:rsidR="00220D1B" w:rsidRPr="00CD0FF7">
        <w:rPr>
          <w:sz w:val="28"/>
          <w:szCs w:val="28"/>
        </w:rPr>
        <w:t>Институт народной инициативы в зарубежных странах  (на примере Швейцарии и Италии).</w:t>
      </w:r>
    </w:p>
    <w:p w:rsidR="00220D1B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</w:rPr>
      </w:pPr>
      <w:r w:rsidRPr="00CD0FF7">
        <w:rPr>
          <w:sz w:val="28"/>
          <w:szCs w:val="28"/>
        </w:rPr>
        <w:t xml:space="preserve"> </w:t>
      </w:r>
      <w:r w:rsidR="00220D1B" w:rsidRPr="00CD0FF7">
        <w:rPr>
          <w:sz w:val="28"/>
          <w:szCs w:val="28"/>
        </w:rPr>
        <w:t>Парламент Французской Республики: порядок формирования, структура и полномочия.</w:t>
      </w:r>
    </w:p>
    <w:p w:rsidR="00220D1B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</w:rPr>
      </w:pPr>
      <w:r w:rsidRPr="00CD0FF7">
        <w:rPr>
          <w:sz w:val="28"/>
          <w:szCs w:val="28"/>
        </w:rPr>
        <w:t xml:space="preserve"> </w:t>
      </w:r>
      <w:r w:rsidR="00220D1B" w:rsidRPr="00CD0FF7">
        <w:rPr>
          <w:sz w:val="28"/>
          <w:szCs w:val="28"/>
        </w:rPr>
        <w:t>Парламент Италии: порядок формирования и правовое положение палат.</w:t>
      </w:r>
    </w:p>
    <w:p w:rsidR="00220D1B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</w:rPr>
      </w:pPr>
      <w:r w:rsidRPr="00CD0FF7">
        <w:rPr>
          <w:sz w:val="28"/>
          <w:szCs w:val="28"/>
        </w:rPr>
        <w:t xml:space="preserve"> </w:t>
      </w:r>
      <w:r w:rsidR="00220D1B" w:rsidRPr="00CD0FF7">
        <w:rPr>
          <w:sz w:val="28"/>
          <w:szCs w:val="28"/>
        </w:rPr>
        <w:t>Президент и правительство Итальянской Республики.</w:t>
      </w:r>
    </w:p>
    <w:p w:rsidR="00220D1B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</w:rPr>
      </w:pPr>
      <w:r w:rsidRPr="00CD0FF7">
        <w:rPr>
          <w:sz w:val="28"/>
          <w:szCs w:val="28"/>
        </w:rPr>
        <w:t xml:space="preserve"> </w:t>
      </w:r>
      <w:r w:rsidR="00220D1B" w:rsidRPr="00CD0FF7">
        <w:rPr>
          <w:sz w:val="28"/>
          <w:szCs w:val="28"/>
        </w:rPr>
        <w:t xml:space="preserve">Конституция Японии </w:t>
      </w:r>
      <w:smartTag w:uri="urn:schemas-microsoft-com:office:smarttags" w:element="metricconverter">
        <w:smartTagPr>
          <w:attr w:name="ProductID" w:val="2012 г"/>
        </w:smartTagPr>
        <w:r w:rsidR="00220D1B" w:rsidRPr="00CD0FF7">
          <w:rPr>
            <w:sz w:val="28"/>
            <w:szCs w:val="28"/>
          </w:rPr>
          <w:t>1947</w:t>
        </w:r>
        <w:r w:rsidR="00025B76" w:rsidRPr="00CD0FF7">
          <w:rPr>
            <w:sz w:val="28"/>
            <w:szCs w:val="28"/>
          </w:rPr>
          <w:t xml:space="preserve"> </w:t>
        </w:r>
        <w:r w:rsidR="00220D1B" w:rsidRPr="00CD0FF7">
          <w:rPr>
            <w:sz w:val="28"/>
            <w:szCs w:val="28"/>
          </w:rPr>
          <w:t>г</w:t>
        </w:r>
      </w:smartTag>
      <w:r w:rsidR="00220D1B" w:rsidRPr="00CD0FF7">
        <w:rPr>
          <w:sz w:val="28"/>
          <w:szCs w:val="28"/>
        </w:rPr>
        <w:t>. и ее особенности.</w:t>
      </w:r>
    </w:p>
    <w:p w:rsidR="00220D1B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</w:rPr>
      </w:pPr>
      <w:r w:rsidRPr="00CD0FF7">
        <w:rPr>
          <w:sz w:val="28"/>
          <w:szCs w:val="28"/>
        </w:rPr>
        <w:t xml:space="preserve"> </w:t>
      </w:r>
      <w:r w:rsidR="00220D1B" w:rsidRPr="00CD0FF7">
        <w:rPr>
          <w:sz w:val="28"/>
          <w:szCs w:val="28"/>
        </w:rPr>
        <w:t>Парламент Японии: порядок формирования, правовое положение палат. Законодательный процесс.</w:t>
      </w:r>
    </w:p>
    <w:p w:rsidR="00220D1B" w:rsidRPr="00CD0FF7" w:rsidRDefault="00C91E25" w:rsidP="00E862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</w:rPr>
      </w:pPr>
      <w:r w:rsidRPr="00CD0FF7">
        <w:rPr>
          <w:sz w:val="28"/>
          <w:szCs w:val="28"/>
        </w:rPr>
        <w:t xml:space="preserve"> </w:t>
      </w:r>
      <w:r w:rsidR="00220D1B" w:rsidRPr="00CD0FF7">
        <w:rPr>
          <w:sz w:val="28"/>
          <w:szCs w:val="28"/>
        </w:rPr>
        <w:t>Областная автономия в Италии.</w:t>
      </w:r>
    </w:p>
    <w:p w:rsidR="00823938" w:rsidRPr="00CD0FF7" w:rsidRDefault="00C91E25" w:rsidP="00E86237">
      <w:pPr>
        <w:pStyle w:val="FR2"/>
        <w:widowControl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220D1B" w:rsidRPr="00CD0FF7">
        <w:rPr>
          <w:rFonts w:ascii="Times New Roman" w:hAnsi="Times New Roman"/>
          <w:sz w:val="28"/>
          <w:szCs w:val="28"/>
        </w:rPr>
        <w:t>Межгосударственные союзы (ЕС, СНГ).</w:t>
      </w:r>
    </w:p>
    <w:p w:rsidR="00823938" w:rsidRPr="00CD0FF7" w:rsidRDefault="00823938" w:rsidP="00823938">
      <w:pPr>
        <w:pStyle w:val="FR2"/>
        <w:widowControl/>
        <w:jc w:val="both"/>
        <w:rPr>
          <w:rFonts w:ascii="Times New Roman" w:hAnsi="Times New Roman"/>
          <w:sz w:val="28"/>
          <w:szCs w:val="28"/>
        </w:rPr>
      </w:pPr>
    </w:p>
    <w:p w:rsidR="006F4FEB" w:rsidRPr="00CD0FF7" w:rsidRDefault="00823938" w:rsidP="006F4FEB">
      <w:pPr>
        <w:pStyle w:val="FR2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ab/>
      </w:r>
      <w:r w:rsidRPr="00CD0FF7">
        <w:rPr>
          <w:rFonts w:ascii="Times New Roman" w:hAnsi="Times New Roman"/>
          <w:b/>
          <w:sz w:val="28"/>
          <w:szCs w:val="28"/>
        </w:rPr>
        <w:t xml:space="preserve">6.6. </w:t>
      </w:r>
      <w:r w:rsidR="00D26F47" w:rsidRPr="00CD0FF7">
        <w:rPr>
          <w:rFonts w:ascii="Times New Roman" w:hAnsi="Times New Roman"/>
          <w:b/>
          <w:sz w:val="28"/>
          <w:szCs w:val="28"/>
        </w:rPr>
        <w:t>Оценочные средства</w:t>
      </w:r>
      <w:r w:rsidR="001301AC" w:rsidRPr="00CD0FF7">
        <w:rPr>
          <w:rFonts w:ascii="Times New Roman" w:hAnsi="Times New Roman"/>
          <w:b/>
          <w:sz w:val="28"/>
          <w:szCs w:val="28"/>
        </w:rPr>
        <w:t xml:space="preserve"> для текущего контр</w:t>
      </w:r>
      <w:r w:rsidRPr="00CD0FF7">
        <w:rPr>
          <w:rFonts w:ascii="Times New Roman" w:hAnsi="Times New Roman"/>
          <w:b/>
          <w:sz w:val="28"/>
          <w:szCs w:val="28"/>
        </w:rPr>
        <w:t xml:space="preserve">оля успеваемости, промежуточной </w:t>
      </w:r>
      <w:r w:rsidR="001301AC" w:rsidRPr="00CD0FF7">
        <w:rPr>
          <w:rFonts w:ascii="Times New Roman" w:hAnsi="Times New Roman"/>
          <w:b/>
          <w:sz w:val="28"/>
          <w:szCs w:val="28"/>
        </w:rPr>
        <w:t xml:space="preserve">аттестации по итогам освоения дисциплины </w:t>
      </w:r>
    </w:p>
    <w:p w:rsidR="006F4FEB" w:rsidRPr="00CD0FF7" w:rsidRDefault="006F4FEB" w:rsidP="006F4FEB">
      <w:pPr>
        <w:pStyle w:val="FR2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CD0FF7">
        <w:rPr>
          <w:rFonts w:ascii="Times New Roman" w:hAnsi="Times New Roman"/>
          <w:b/>
          <w:sz w:val="28"/>
          <w:szCs w:val="28"/>
        </w:rPr>
        <w:tab/>
      </w:r>
    </w:p>
    <w:p w:rsidR="00CE2964" w:rsidRPr="00CD0FF7" w:rsidRDefault="006F4FEB" w:rsidP="006F4FEB">
      <w:pPr>
        <w:pStyle w:val="FR2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CD0FF7">
        <w:rPr>
          <w:rFonts w:ascii="Times New Roman" w:hAnsi="Times New Roman"/>
          <w:b/>
          <w:sz w:val="28"/>
          <w:szCs w:val="28"/>
        </w:rPr>
        <w:tab/>
      </w:r>
      <w:r w:rsidR="00CE2964" w:rsidRPr="00CD0FF7">
        <w:rPr>
          <w:rFonts w:ascii="Times New Roman" w:hAnsi="Times New Roman"/>
          <w:sz w:val="28"/>
          <w:szCs w:val="28"/>
        </w:rPr>
        <w:t xml:space="preserve">Основными видами контроля уровня образовательных </w:t>
      </w:r>
      <w:r w:rsidRPr="00CD0FF7">
        <w:rPr>
          <w:rFonts w:ascii="Times New Roman" w:hAnsi="Times New Roman"/>
          <w:sz w:val="28"/>
          <w:szCs w:val="28"/>
        </w:rPr>
        <w:t xml:space="preserve">достижений студентов </w:t>
      </w:r>
      <w:r w:rsidR="00CE2964" w:rsidRPr="00CD0FF7">
        <w:rPr>
          <w:rFonts w:ascii="Times New Roman" w:hAnsi="Times New Roman"/>
          <w:sz w:val="28"/>
          <w:szCs w:val="28"/>
        </w:rPr>
        <w:t>являются:</w:t>
      </w:r>
    </w:p>
    <w:p w:rsidR="00CE2964" w:rsidRPr="00CD0FF7" w:rsidRDefault="00CE2964" w:rsidP="00CE2964">
      <w:pPr>
        <w:pStyle w:val="FR2"/>
        <w:widowControl/>
        <w:ind w:left="708"/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- текущий контроль успеваемости (текущая аттестация);</w:t>
      </w:r>
    </w:p>
    <w:p w:rsidR="00CE2964" w:rsidRPr="00CD0FF7" w:rsidRDefault="00CE2964" w:rsidP="00CE2964">
      <w:pPr>
        <w:pStyle w:val="FR2"/>
        <w:widowControl/>
        <w:ind w:left="708"/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-</w:t>
      </w:r>
      <w:r w:rsidR="006F4FEB" w:rsidRPr="00CD0FF7">
        <w:rPr>
          <w:rFonts w:ascii="Times New Roman" w:hAnsi="Times New Roman"/>
          <w:sz w:val="28"/>
          <w:szCs w:val="28"/>
        </w:rPr>
        <w:t xml:space="preserve"> </w:t>
      </w:r>
      <w:r w:rsidRPr="00CD0FF7">
        <w:rPr>
          <w:rFonts w:ascii="Times New Roman" w:hAnsi="Times New Roman"/>
          <w:sz w:val="28"/>
          <w:szCs w:val="28"/>
        </w:rPr>
        <w:t>рубежный контроль по дисциплинарному модулю (в случае использован</w:t>
      </w:r>
      <w:r w:rsidR="009107D9" w:rsidRPr="00CD0FF7">
        <w:rPr>
          <w:rFonts w:ascii="Times New Roman" w:hAnsi="Times New Roman"/>
          <w:sz w:val="28"/>
          <w:szCs w:val="28"/>
        </w:rPr>
        <w:t>ия индивидуальной ба</w:t>
      </w:r>
      <w:r w:rsidRPr="00CD0FF7">
        <w:rPr>
          <w:rFonts w:ascii="Times New Roman" w:hAnsi="Times New Roman"/>
          <w:sz w:val="28"/>
          <w:szCs w:val="28"/>
        </w:rPr>
        <w:t>л</w:t>
      </w:r>
      <w:r w:rsidR="009107D9" w:rsidRPr="00CD0FF7">
        <w:rPr>
          <w:rFonts w:ascii="Times New Roman" w:hAnsi="Times New Roman"/>
          <w:sz w:val="28"/>
          <w:szCs w:val="28"/>
        </w:rPr>
        <w:t>л</w:t>
      </w:r>
      <w:r w:rsidRPr="00CD0FF7">
        <w:rPr>
          <w:rFonts w:ascii="Times New Roman" w:hAnsi="Times New Roman"/>
          <w:sz w:val="28"/>
          <w:szCs w:val="28"/>
        </w:rPr>
        <w:t>ьно-рейтинговой системы измерения и оценки образовательной деятельности студентов);</w:t>
      </w:r>
    </w:p>
    <w:p w:rsidR="007913EA" w:rsidRPr="00CD0FF7" w:rsidRDefault="00A8027D" w:rsidP="006F4FEB">
      <w:pPr>
        <w:pStyle w:val="FR2"/>
        <w:widowControl/>
        <w:ind w:left="708"/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- </w:t>
      </w:r>
      <w:r w:rsidR="00F125DE" w:rsidRPr="00CD0FF7">
        <w:rPr>
          <w:rFonts w:ascii="Times New Roman" w:hAnsi="Times New Roman"/>
          <w:sz w:val="28"/>
          <w:szCs w:val="28"/>
        </w:rPr>
        <w:t>промежу</w:t>
      </w:r>
      <w:r w:rsidR="006F4FEB" w:rsidRPr="00CD0FF7">
        <w:rPr>
          <w:rFonts w:ascii="Times New Roman" w:hAnsi="Times New Roman"/>
          <w:sz w:val="28"/>
          <w:szCs w:val="28"/>
        </w:rPr>
        <w:t>точная аттестация по дисциплине</w:t>
      </w:r>
      <w:r w:rsidR="00442C68" w:rsidRPr="00CD0FF7">
        <w:rPr>
          <w:rFonts w:ascii="Times New Roman" w:hAnsi="Times New Roman"/>
          <w:sz w:val="28"/>
          <w:szCs w:val="28"/>
        </w:rPr>
        <w:t>.</w:t>
      </w:r>
    </w:p>
    <w:p w:rsidR="007913EA" w:rsidRPr="00CD0FF7" w:rsidRDefault="007913EA" w:rsidP="006F4FEB">
      <w:pPr>
        <w:pStyle w:val="FR2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FC728B" w:rsidRPr="00CD0FF7" w:rsidRDefault="00FC728B" w:rsidP="006F4FEB">
      <w:pPr>
        <w:pStyle w:val="FR2"/>
        <w:widowControl/>
        <w:ind w:left="708"/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Текущий </w:t>
      </w:r>
      <w:r w:rsidR="00322FCE" w:rsidRPr="00CD0FF7">
        <w:rPr>
          <w:rFonts w:ascii="Times New Roman" w:hAnsi="Times New Roman"/>
          <w:sz w:val="28"/>
          <w:szCs w:val="28"/>
        </w:rPr>
        <w:t xml:space="preserve">и рубежный </w:t>
      </w:r>
      <w:r w:rsidRPr="00CD0FF7">
        <w:rPr>
          <w:rFonts w:ascii="Times New Roman" w:hAnsi="Times New Roman"/>
          <w:sz w:val="28"/>
          <w:szCs w:val="28"/>
        </w:rPr>
        <w:t>контроль успеваем</w:t>
      </w:r>
      <w:r w:rsidR="007913EA" w:rsidRPr="00CD0FF7">
        <w:rPr>
          <w:rFonts w:ascii="Times New Roman" w:hAnsi="Times New Roman"/>
          <w:sz w:val="28"/>
          <w:szCs w:val="28"/>
        </w:rPr>
        <w:t xml:space="preserve">ости осуществляется в следующих </w:t>
      </w:r>
      <w:r w:rsidRPr="00CD0FF7">
        <w:rPr>
          <w:rFonts w:ascii="Times New Roman" w:hAnsi="Times New Roman"/>
          <w:sz w:val="28"/>
          <w:szCs w:val="28"/>
        </w:rPr>
        <w:t>формах:</w:t>
      </w:r>
    </w:p>
    <w:p w:rsidR="00FC728B" w:rsidRPr="00CD0FF7" w:rsidRDefault="00FC728B" w:rsidP="00FC728B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проверка выполнения самостоятельн</w:t>
      </w:r>
      <w:r w:rsidR="00322FCE" w:rsidRPr="00CD0FF7">
        <w:rPr>
          <w:sz w:val="28"/>
          <w:szCs w:val="28"/>
        </w:rPr>
        <w:t>ой</w:t>
      </w:r>
      <w:r w:rsidRPr="00CD0FF7">
        <w:rPr>
          <w:sz w:val="28"/>
          <w:szCs w:val="28"/>
        </w:rPr>
        <w:t xml:space="preserve"> работ</w:t>
      </w:r>
      <w:r w:rsidR="00322FCE" w:rsidRPr="00CD0FF7">
        <w:rPr>
          <w:sz w:val="28"/>
          <w:szCs w:val="28"/>
        </w:rPr>
        <w:t>ы студента по каждой теме дисциплины</w:t>
      </w:r>
      <w:r w:rsidRPr="00CD0FF7">
        <w:rPr>
          <w:sz w:val="28"/>
          <w:szCs w:val="28"/>
        </w:rPr>
        <w:t>;</w:t>
      </w:r>
    </w:p>
    <w:p w:rsidR="00322FCE" w:rsidRPr="00CD0FF7" w:rsidRDefault="00322FCE" w:rsidP="00FC728B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опрос (сплошной или выборочный, письменный или устный);</w:t>
      </w:r>
    </w:p>
    <w:p w:rsidR="00322FCE" w:rsidRPr="00CD0FF7" w:rsidRDefault="00322FCE" w:rsidP="00322FCE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терминологический диктант;</w:t>
      </w:r>
    </w:p>
    <w:p w:rsidR="00322FCE" w:rsidRPr="00CD0FF7" w:rsidRDefault="00322FCE" w:rsidP="00322FCE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проверка выполнения индивидуальных домашних заданий;</w:t>
      </w:r>
    </w:p>
    <w:p w:rsidR="00322FCE" w:rsidRPr="00CD0FF7" w:rsidRDefault="00322FCE" w:rsidP="00322FCE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- </w:t>
      </w:r>
      <w:r w:rsidR="00E05D8B" w:rsidRPr="00CD0FF7">
        <w:rPr>
          <w:sz w:val="28"/>
          <w:szCs w:val="28"/>
        </w:rPr>
        <w:t>контрольная работа;</w:t>
      </w:r>
    </w:p>
    <w:p w:rsidR="00E05D8B" w:rsidRPr="00CD0FF7" w:rsidRDefault="00E05D8B" w:rsidP="00322FCE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различные виды коллоквиумов;</w:t>
      </w:r>
    </w:p>
    <w:p w:rsidR="00E05D8B" w:rsidRPr="00CD0FF7" w:rsidRDefault="00E05D8B" w:rsidP="00322FCE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собеседование;</w:t>
      </w:r>
    </w:p>
    <w:p w:rsidR="00E05D8B" w:rsidRPr="00CD0FF7" w:rsidRDefault="00E05D8B" w:rsidP="00322FCE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оценка активности, результативности и содержательности участия студента в дискуссиях, кейс-стади, разборе конкретных ситуаций, казусов, деловых и ролевых играх;</w:t>
      </w:r>
    </w:p>
    <w:p w:rsidR="00E05D8B" w:rsidRPr="00CD0FF7" w:rsidRDefault="00E05D8B" w:rsidP="00322FCE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выполнение курсового проекта;</w:t>
      </w:r>
    </w:p>
    <w:p w:rsidR="00FC728B" w:rsidRPr="00CD0FF7" w:rsidRDefault="00FC728B" w:rsidP="00FC728B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решение практических и ситуационных задач;</w:t>
      </w:r>
    </w:p>
    <w:p w:rsidR="00FC728B" w:rsidRPr="00CD0FF7" w:rsidRDefault="00FC728B" w:rsidP="00FC728B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- демонстрация презентаций;</w:t>
      </w:r>
    </w:p>
    <w:p w:rsidR="00FC728B" w:rsidRPr="00CD0FF7" w:rsidRDefault="00FC728B" w:rsidP="00FC728B">
      <w:pPr>
        <w:ind w:left="708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- тестирование. </w:t>
      </w:r>
    </w:p>
    <w:p w:rsidR="007913EA" w:rsidRPr="00CD0FF7" w:rsidRDefault="007913EA" w:rsidP="002C07FA">
      <w:pPr>
        <w:pStyle w:val="FR2"/>
        <w:widowControl/>
        <w:jc w:val="both"/>
        <w:rPr>
          <w:rFonts w:ascii="Times New Roman" w:hAnsi="Times New Roman"/>
          <w:sz w:val="28"/>
          <w:szCs w:val="28"/>
        </w:rPr>
      </w:pPr>
    </w:p>
    <w:p w:rsidR="00AB5FFA" w:rsidRPr="00CD0FF7" w:rsidRDefault="007913EA" w:rsidP="002C07FA">
      <w:pPr>
        <w:pStyle w:val="FR2"/>
        <w:widowControl/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ab/>
      </w:r>
      <w:r w:rsidR="00AB5FFA" w:rsidRPr="00CD0FF7">
        <w:rPr>
          <w:rFonts w:ascii="Times New Roman" w:hAnsi="Times New Roman"/>
          <w:sz w:val="28"/>
          <w:szCs w:val="28"/>
        </w:rPr>
        <w:t>Формой промежуточной аттестации по дисциплине является зачет.</w:t>
      </w:r>
    </w:p>
    <w:p w:rsidR="00941A20" w:rsidRPr="00CD0FF7" w:rsidRDefault="00941A20" w:rsidP="002C07FA">
      <w:pPr>
        <w:pStyle w:val="FR2"/>
        <w:widowControl/>
        <w:jc w:val="both"/>
        <w:rPr>
          <w:rFonts w:ascii="Times New Roman" w:hAnsi="Times New Roman"/>
          <w:sz w:val="28"/>
          <w:szCs w:val="28"/>
        </w:rPr>
      </w:pPr>
    </w:p>
    <w:p w:rsidR="00381C4C" w:rsidRPr="00CD0FF7" w:rsidRDefault="00381C4C" w:rsidP="002C07FA">
      <w:pPr>
        <w:pStyle w:val="FR2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E086B" w:rsidRPr="00CD0FF7" w:rsidRDefault="003E086B" w:rsidP="002C07FA">
      <w:pPr>
        <w:pStyle w:val="FR2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E086B" w:rsidRPr="00CD0FF7" w:rsidRDefault="003E086B" w:rsidP="002C07FA">
      <w:pPr>
        <w:pStyle w:val="FR2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E086B" w:rsidRPr="00CD0FF7" w:rsidRDefault="003E086B" w:rsidP="002C07FA">
      <w:pPr>
        <w:pStyle w:val="FR2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E086B" w:rsidRPr="00CD0FF7" w:rsidRDefault="003E086B" w:rsidP="002C07FA">
      <w:pPr>
        <w:pStyle w:val="FR2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E086B" w:rsidRPr="00CD0FF7" w:rsidRDefault="003E086B" w:rsidP="002C07FA">
      <w:pPr>
        <w:pStyle w:val="FR2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E086B" w:rsidRPr="00CD0FF7" w:rsidRDefault="003E086B" w:rsidP="002C07FA">
      <w:pPr>
        <w:pStyle w:val="FR2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E086B" w:rsidRPr="00CD0FF7" w:rsidRDefault="003E086B" w:rsidP="002C07FA">
      <w:pPr>
        <w:pStyle w:val="FR2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1599E" w:rsidRPr="00CD0FF7" w:rsidRDefault="00381C4C" w:rsidP="002C07FA">
      <w:pPr>
        <w:pStyle w:val="FR2"/>
        <w:widowControl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D0FF7">
        <w:rPr>
          <w:rFonts w:ascii="Times New Roman" w:hAnsi="Times New Roman"/>
          <w:b/>
          <w:sz w:val="28"/>
          <w:szCs w:val="28"/>
        </w:rPr>
        <w:t>7</w:t>
      </w:r>
      <w:r w:rsidR="00A1599E" w:rsidRPr="00CD0FF7">
        <w:rPr>
          <w:rFonts w:ascii="Times New Roman" w:hAnsi="Times New Roman"/>
          <w:b/>
          <w:sz w:val="28"/>
          <w:szCs w:val="28"/>
        </w:rPr>
        <w:t xml:space="preserve">. </w:t>
      </w:r>
      <w:r w:rsidR="00D23884" w:rsidRPr="00CD0FF7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ДИСЦИПЛИНЫ «КОНСТИТУЦИОННОЕ (</w:t>
      </w:r>
      <w:r w:rsidR="00B34CBC" w:rsidRPr="00CD0FF7">
        <w:rPr>
          <w:rFonts w:ascii="Times New Roman" w:hAnsi="Times New Roman"/>
          <w:b/>
          <w:sz w:val="28"/>
          <w:szCs w:val="28"/>
        </w:rPr>
        <w:t>ГОСУДАРСТВЕННОЕ</w:t>
      </w:r>
      <w:r w:rsidR="00D23884" w:rsidRPr="00CD0FF7">
        <w:rPr>
          <w:rFonts w:ascii="Times New Roman" w:hAnsi="Times New Roman"/>
          <w:b/>
          <w:sz w:val="28"/>
          <w:szCs w:val="28"/>
        </w:rPr>
        <w:t>)</w:t>
      </w:r>
      <w:r w:rsidR="00B34CBC" w:rsidRPr="00CD0FF7">
        <w:rPr>
          <w:rFonts w:ascii="Times New Roman" w:hAnsi="Times New Roman"/>
          <w:b/>
          <w:sz w:val="28"/>
          <w:szCs w:val="28"/>
        </w:rPr>
        <w:t xml:space="preserve"> ПРАВО ЗАРУБЕЖНЫХ СТРАН</w:t>
      </w:r>
      <w:r w:rsidR="00D23884" w:rsidRPr="00CD0FF7">
        <w:rPr>
          <w:rFonts w:ascii="Times New Roman" w:hAnsi="Times New Roman"/>
          <w:b/>
          <w:sz w:val="28"/>
          <w:szCs w:val="28"/>
        </w:rPr>
        <w:t>»</w:t>
      </w:r>
    </w:p>
    <w:p w:rsidR="00FA35C1" w:rsidRPr="00CD0FF7" w:rsidRDefault="00FA35C1" w:rsidP="002C07FA">
      <w:pPr>
        <w:jc w:val="both"/>
        <w:rPr>
          <w:sz w:val="28"/>
          <w:szCs w:val="28"/>
        </w:rPr>
      </w:pPr>
    </w:p>
    <w:p w:rsidR="00D25EC2" w:rsidRPr="00CD0FF7" w:rsidRDefault="003E086B" w:rsidP="002C07FA">
      <w:pPr>
        <w:ind w:firstLine="567"/>
        <w:jc w:val="both"/>
        <w:rPr>
          <w:i/>
          <w:sz w:val="28"/>
          <w:szCs w:val="28"/>
        </w:rPr>
      </w:pPr>
      <w:r w:rsidRPr="00CD0FF7">
        <w:rPr>
          <w:b/>
          <w:i/>
          <w:sz w:val="28"/>
          <w:szCs w:val="28"/>
        </w:rPr>
        <w:t xml:space="preserve">7.1. </w:t>
      </w:r>
      <w:r w:rsidR="00F16A14" w:rsidRPr="00CD0FF7">
        <w:rPr>
          <w:b/>
          <w:i/>
          <w:sz w:val="28"/>
          <w:szCs w:val="28"/>
        </w:rPr>
        <w:t>Нормативн</w:t>
      </w:r>
      <w:r w:rsidR="00CE155F" w:rsidRPr="00CD0FF7">
        <w:rPr>
          <w:b/>
          <w:i/>
          <w:sz w:val="28"/>
          <w:szCs w:val="28"/>
        </w:rPr>
        <w:t xml:space="preserve">ые </w:t>
      </w:r>
      <w:r w:rsidR="00F16A14" w:rsidRPr="00CD0FF7">
        <w:rPr>
          <w:b/>
          <w:i/>
          <w:sz w:val="28"/>
          <w:szCs w:val="28"/>
        </w:rPr>
        <w:t>правовые акты:</w:t>
      </w:r>
      <w:r w:rsidR="00A1599C" w:rsidRPr="00CD0FF7">
        <w:rPr>
          <w:i/>
          <w:sz w:val="28"/>
          <w:szCs w:val="28"/>
        </w:rPr>
        <w:t xml:space="preserve"> </w:t>
      </w:r>
    </w:p>
    <w:p w:rsidR="00824755" w:rsidRPr="00CD0FF7" w:rsidRDefault="00824755" w:rsidP="00E86237">
      <w:pPr>
        <w:numPr>
          <w:ilvl w:val="0"/>
          <w:numId w:val="7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Всеобщая декларация прав человека (принята 10 декабря </w:t>
      </w:r>
      <w:smartTag w:uri="urn:schemas-microsoft-com:office:smarttags" w:element="metricconverter">
        <w:smartTagPr>
          <w:attr w:name="ProductID" w:val="2012 г"/>
        </w:smartTagPr>
        <w:r w:rsidRPr="00CD0FF7">
          <w:rPr>
            <w:sz w:val="28"/>
            <w:szCs w:val="28"/>
          </w:rPr>
          <w:t>1948 г</w:t>
        </w:r>
      </w:smartTag>
      <w:r w:rsidRPr="00CD0FF7">
        <w:rPr>
          <w:sz w:val="28"/>
          <w:szCs w:val="28"/>
        </w:rPr>
        <w:t>. Генеральной Ассамблеей ООН) // Международные акты о правах человека. Сборник документов. М., 1998.</w:t>
      </w:r>
    </w:p>
    <w:p w:rsidR="00824755" w:rsidRPr="00CD0FF7" w:rsidRDefault="00824755" w:rsidP="00E86237">
      <w:pPr>
        <w:numPr>
          <w:ilvl w:val="0"/>
          <w:numId w:val="7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Международный пакт о гражданских и политических правах // Ведомости ВС СССР. 1976. № 17. Ст.</w:t>
      </w:r>
      <w:r w:rsidR="00B452BB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291.</w:t>
      </w:r>
    </w:p>
    <w:p w:rsidR="00824755" w:rsidRPr="00CD0FF7" w:rsidRDefault="00824755" w:rsidP="00E86237">
      <w:pPr>
        <w:numPr>
          <w:ilvl w:val="0"/>
          <w:numId w:val="7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Международный пакт об экономических, социальных и культурных правах // Ведомости ВС СССР. 1976. № 17. Ст.</w:t>
      </w:r>
      <w:r w:rsidR="00B452BB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291.</w:t>
      </w:r>
    </w:p>
    <w:p w:rsidR="000A7711" w:rsidRPr="00CD0FF7" w:rsidRDefault="00824755" w:rsidP="00E86237">
      <w:pPr>
        <w:numPr>
          <w:ilvl w:val="0"/>
          <w:numId w:val="7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Конвенция о защите прав человека и основных свобод (заключена в г. Риме 4 ноября </w:t>
      </w:r>
      <w:smartTag w:uri="urn:schemas-microsoft-com:office:smarttags" w:element="metricconverter">
        <w:smartTagPr>
          <w:attr w:name="ProductID" w:val="2012 г"/>
        </w:smartTagPr>
        <w:r w:rsidRPr="00CD0FF7">
          <w:rPr>
            <w:sz w:val="28"/>
            <w:szCs w:val="28"/>
          </w:rPr>
          <w:t>1950 г</w:t>
        </w:r>
      </w:smartTag>
      <w:r w:rsidRPr="00CD0FF7">
        <w:rPr>
          <w:sz w:val="28"/>
          <w:szCs w:val="28"/>
        </w:rPr>
        <w:t>.) // Международные акты о правах человека. Сборник документов. М., 1998.</w:t>
      </w:r>
    </w:p>
    <w:p w:rsidR="000A7711" w:rsidRPr="00CD0FF7" w:rsidRDefault="000A7711" w:rsidP="00E86237">
      <w:pPr>
        <w:numPr>
          <w:ilvl w:val="0"/>
          <w:numId w:val="7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Европейская хартия о местном самоуправлении 1985 года // Международные акты о правах человека. Сборник документов. М., 1998.</w:t>
      </w:r>
    </w:p>
    <w:p w:rsidR="00990DEA" w:rsidRPr="00CD0FF7" w:rsidRDefault="00990DEA" w:rsidP="00E86237">
      <w:pPr>
        <w:numPr>
          <w:ilvl w:val="0"/>
          <w:numId w:val="7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Великая хартия вольностей 1215 года // Избранные конституции зарубежных стран / Сост. Б.А. Страшун. М.: Юрайт, 2011.</w:t>
      </w:r>
    </w:p>
    <w:p w:rsidR="00990DEA" w:rsidRPr="00CD0FF7" w:rsidRDefault="00990DEA" w:rsidP="00E86237">
      <w:pPr>
        <w:numPr>
          <w:ilvl w:val="0"/>
          <w:numId w:val="7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Петиция о праве 1627 года // Избранные конституции зарубежных стран / Сост. Б.А. Страшун. М.: Юрайт, 2011.</w:t>
      </w:r>
    </w:p>
    <w:p w:rsidR="00990DEA" w:rsidRPr="00CD0FF7" w:rsidRDefault="00990DEA" w:rsidP="00E86237">
      <w:pPr>
        <w:numPr>
          <w:ilvl w:val="0"/>
          <w:numId w:val="7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Билль о правах 1689 года // Избранные конституции зарубежных стран / Сост. Б.А. Страшун. М.: Юрайт, 2011.</w:t>
      </w:r>
    </w:p>
    <w:p w:rsidR="00990DEA" w:rsidRPr="00CD0FF7" w:rsidRDefault="00990DEA" w:rsidP="00E86237">
      <w:pPr>
        <w:numPr>
          <w:ilvl w:val="0"/>
          <w:numId w:val="7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Акт о престолонаследии 1701 года // Избранные конституции зарубежных стран / Сост. Б.А. Страшун. М.: Юрайт, 2011. </w:t>
      </w:r>
    </w:p>
    <w:p w:rsidR="00990DEA" w:rsidRPr="00CD0FF7" w:rsidRDefault="0022085F" w:rsidP="00E86237">
      <w:pPr>
        <w:numPr>
          <w:ilvl w:val="0"/>
          <w:numId w:val="7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990DEA" w:rsidRPr="00CD0FF7">
        <w:rPr>
          <w:sz w:val="28"/>
          <w:szCs w:val="28"/>
        </w:rPr>
        <w:t>Акт о Парламенте 1911 года // Избранные конституции зарубежных стран / Сост. Б.А. Страшун. М.: Юрайт, 2011.</w:t>
      </w:r>
    </w:p>
    <w:p w:rsidR="00990DEA" w:rsidRPr="00CD0FF7" w:rsidRDefault="0022085F" w:rsidP="00E86237">
      <w:pPr>
        <w:widowControl w:val="0"/>
        <w:numPr>
          <w:ilvl w:val="0"/>
          <w:numId w:val="7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990DEA" w:rsidRPr="00CD0FF7">
        <w:rPr>
          <w:sz w:val="28"/>
          <w:szCs w:val="28"/>
        </w:rPr>
        <w:t>Акт о пэрах 1963 года // Избранные конституции зарубежных стран / Сост. Б.А. Страшун. М.: Юрайт, 2011.</w:t>
      </w:r>
    </w:p>
    <w:p w:rsidR="00990DEA" w:rsidRPr="00CD0FF7" w:rsidRDefault="0022085F" w:rsidP="00E86237">
      <w:pPr>
        <w:widowControl w:val="0"/>
        <w:numPr>
          <w:ilvl w:val="0"/>
          <w:numId w:val="7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990DEA" w:rsidRPr="00CD0FF7">
        <w:rPr>
          <w:sz w:val="28"/>
          <w:szCs w:val="28"/>
        </w:rPr>
        <w:t>Акт о Палате общин 1978 года // Избранные конституции зарубежных стран / Сост. Б.А. Страшун. М.: Юрайт, 2011.</w:t>
      </w:r>
    </w:p>
    <w:p w:rsidR="00990DEA" w:rsidRPr="00CD0FF7" w:rsidRDefault="0022085F" w:rsidP="00E86237">
      <w:pPr>
        <w:numPr>
          <w:ilvl w:val="0"/>
          <w:numId w:val="7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990DEA" w:rsidRPr="00CD0FF7">
        <w:rPr>
          <w:sz w:val="28"/>
          <w:szCs w:val="28"/>
        </w:rPr>
        <w:t>Акт о правах человека 1998 года // Избранные конституции зарубежных стран / Сост. Б.А. Страшун. М.: Юрайт, 2011.</w:t>
      </w:r>
    </w:p>
    <w:p w:rsidR="00990DEA" w:rsidRPr="00CD0FF7" w:rsidRDefault="0022085F" w:rsidP="00E86237">
      <w:pPr>
        <w:widowControl w:val="0"/>
        <w:numPr>
          <w:ilvl w:val="0"/>
          <w:numId w:val="7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990DEA" w:rsidRPr="00CD0FF7">
        <w:rPr>
          <w:sz w:val="28"/>
          <w:szCs w:val="28"/>
        </w:rPr>
        <w:t>Акт о Шотландии 1998 года // Избранные конституции зарубежных стран / Сост. Б.А. Страшун. М.: Юрайт, 2011.</w:t>
      </w:r>
    </w:p>
    <w:p w:rsidR="00990DEA" w:rsidRPr="00CD0FF7" w:rsidRDefault="00990DEA" w:rsidP="00E86237">
      <w:pPr>
        <w:numPr>
          <w:ilvl w:val="0"/>
          <w:numId w:val="7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Акт о Палате лордов 1999 года // Избранные конституции зарубежных стран / Сост. Б.А. Страшун. М.: Юрайт, 2011.</w:t>
      </w:r>
    </w:p>
    <w:p w:rsidR="0022085F" w:rsidRPr="00CD0FF7" w:rsidRDefault="00990DEA" w:rsidP="00E86237">
      <w:pPr>
        <w:widowControl w:val="0"/>
        <w:numPr>
          <w:ilvl w:val="0"/>
          <w:numId w:val="7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Акт о конституционной реформе 2005 года // Избранные конституции зарубежных стран / Сост. Б.А. Страшун. М.: Юрайт, 2011.</w:t>
      </w:r>
      <w:r w:rsidR="0022085F" w:rsidRPr="00CD0FF7">
        <w:rPr>
          <w:sz w:val="28"/>
          <w:szCs w:val="28"/>
        </w:rPr>
        <w:t xml:space="preserve"> </w:t>
      </w:r>
    </w:p>
    <w:p w:rsidR="00990DEA" w:rsidRPr="00CD0FF7" w:rsidRDefault="0022085F" w:rsidP="00E86237">
      <w:pPr>
        <w:widowControl w:val="0"/>
        <w:numPr>
          <w:ilvl w:val="0"/>
          <w:numId w:val="7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Конституция Соединенных Штатов Америки 1787 года // Избранные конституции зарубежных стран / Сост. Б.А. Страшун. М.: Юрайт, 2011.</w:t>
      </w:r>
    </w:p>
    <w:p w:rsidR="00990DEA" w:rsidRPr="00CD0FF7" w:rsidRDefault="00990DEA" w:rsidP="00E86237">
      <w:pPr>
        <w:numPr>
          <w:ilvl w:val="0"/>
          <w:numId w:val="7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422A1F" w:rsidRPr="00CD0FF7">
        <w:rPr>
          <w:sz w:val="28"/>
          <w:szCs w:val="28"/>
        </w:rPr>
        <w:t>Конституция Итальянской Республики 1947 года // Избранные конституции зарубежных стран / Сост. Б.А. Страшун. М.: Юрайт, 2011.</w:t>
      </w:r>
    </w:p>
    <w:p w:rsidR="00422A1F" w:rsidRPr="00CD0FF7" w:rsidRDefault="00422A1F" w:rsidP="00E86237">
      <w:pPr>
        <w:numPr>
          <w:ilvl w:val="0"/>
          <w:numId w:val="7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Конституция Японии 1947 года // Конституции зарубежных государств: учебное пособие / Сост. В.В. Маклаков. М.: Волтерс Клувер, 2009.</w:t>
      </w:r>
    </w:p>
    <w:p w:rsidR="00824755" w:rsidRPr="00CD0FF7" w:rsidRDefault="00422A1F" w:rsidP="00E86237">
      <w:pPr>
        <w:numPr>
          <w:ilvl w:val="0"/>
          <w:numId w:val="7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Основной закон Федеративной Республики Германия 1949 года // Избранные конституции зарубежных стран / Сост. Б.А. Страшун. М.: Юрайт, 2011.</w:t>
      </w:r>
    </w:p>
    <w:p w:rsidR="00BA3102" w:rsidRPr="00CD0FF7" w:rsidRDefault="00BA3102" w:rsidP="00E86237">
      <w:pPr>
        <w:numPr>
          <w:ilvl w:val="0"/>
          <w:numId w:val="7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Конституция Французской Республики 1958 года // Избранные конституции зарубежных стран / Сост. Б.А. Страшун. М.: Юрайт, 2011.</w:t>
      </w:r>
    </w:p>
    <w:p w:rsidR="00BA3102" w:rsidRPr="00CD0FF7" w:rsidRDefault="004E3EAD" w:rsidP="00E86237">
      <w:pPr>
        <w:numPr>
          <w:ilvl w:val="0"/>
          <w:numId w:val="7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BA3102" w:rsidRPr="00CD0FF7">
        <w:rPr>
          <w:sz w:val="28"/>
          <w:szCs w:val="28"/>
        </w:rPr>
        <w:t>Декларация прав человека и гражданина 1789 года // Избранные конституции зарубежных стран / Сост. Б.А. Страшун. М.: Юрайт, 2011.</w:t>
      </w:r>
    </w:p>
    <w:p w:rsidR="00BA3102" w:rsidRPr="00CD0FF7" w:rsidRDefault="004E3EAD" w:rsidP="00E86237">
      <w:pPr>
        <w:numPr>
          <w:ilvl w:val="0"/>
          <w:numId w:val="7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BA3102" w:rsidRPr="00CD0FF7">
        <w:rPr>
          <w:sz w:val="28"/>
          <w:szCs w:val="28"/>
        </w:rPr>
        <w:t>Преамбула Конституции Французской Республики 1946 года // Избранные конституции зарубежных стран / Сост. Б.А. Страшун. М.: Юрайт, 2011.</w:t>
      </w:r>
    </w:p>
    <w:p w:rsidR="00BA3102" w:rsidRPr="00CD0FF7" w:rsidRDefault="004E3EAD" w:rsidP="00E86237">
      <w:pPr>
        <w:numPr>
          <w:ilvl w:val="0"/>
          <w:numId w:val="7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BA3102" w:rsidRPr="00CD0FF7">
        <w:rPr>
          <w:sz w:val="28"/>
          <w:szCs w:val="28"/>
        </w:rPr>
        <w:t>Хартия окружающей среды 2004 года // Избранные конституции зарубежных стран / Сост. Б.А. Страшун. М.: Юрайт, 2011.</w:t>
      </w:r>
    </w:p>
    <w:p w:rsidR="00422A1F" w:rsidRPr="00CD0FF7" w:rsidRDefault="004E3EAD" w:rsidP="00E86237">
      <w:pPr>
        <w:numPr>
          <w:ilvl w:val="0"/>
          <w:numId w:val="7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422A1F" w:rsidRPr="00CD0FF7">
        <w:rPr>
          <w:sz w:val="28"/>
          <w:szCs w:val="28"/>
        </w:rPr>
        <w:t>Конституция Испании 1978 года // Конституции зарубежных государств: учебное пособие /</w:t>
      </w:r>
      <w:r w:rsidR="00802E54" w:rsidRPr="00CD0FF7">
        <w:rPr>
          <w:sz w:val="28"/>
          <w:szCs w:val="28"/>
        </w:rPr>
        <w:t xml:space="preserve"> </w:t>
      </w:r>
      <w:r w:rsidR="00422A1F" w:rsidRPr="00CD0FF7">
        <w:rPr>
          <w:sz w:val="28"/>
          <w:szCs w:val="28"/>
        </w:rPr>
        <w:t>Сост. В.В. Маклаков. М.: Волтерс Клувер, 2009.</w:t>
      </w:r>
    </w:p>
    <w:p w:rsidR="000A7711" w:rsidRPr="00CD0FF7" w:rsidRDefault="004E3EAD" w:rsidP="00E86237">
      <w:pPr>
        <w:numPr>
          <w:ilvl w:val="0"/>
          <w:numId w:val="7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C37E29" w:rsidRPr="00CD0FF7">
        <w:rPr>
          <w:sz w:val="28"/>
          <w:szCs w:val="28"/>
        </w:rPr>
        <w:t xml:space="preserve">Акт о Британской Северной Америке </w:t>
      </w:r>
      <w:r w:rsidR="00A24810" w:rsidRPr="00CD0FF7">
        <w:rPr>
          <w:sz w:val="28"/>
          <w:szCs w:val="28"/>
        </w:rPr>
        <w:t>(Конституционный акт Канады) 1</w:t>
      </w:r>
      <w:r w:rsidR="00C37E29" w:rsidRPr="00CD0FF7">
        <w:rPr>
          <w:sz w:val="28"/>
          <w:szCs w:val="28"/>
        </w:rPr>
        <w:t xml:space="preserve">867 года </w:t>
      </w:r>
      <w:r w:rsidR="00A24810" w:rsidRPr="00CD0FF7">
        <w:rPr>
          <w:sz w:val="28"/>
          <w:szCs w:val="28"/>
        </w:rPr>
        <w:t>// Избранные конституции зарубежных стран / Сост. Б.А. Страшун. М.: Юрайт, 2011.</w:t>
      </w:r>
    </w:p>
    <w:p w:rsidR="00C37E29" w:rsidRPr="00CD0FF7" w:rsidRDefault="00C37E29" w:rsidP="00E86237">
      <w:pPr>
        <w:numPr>
          <w:ilvl w:val="0"/>
          <w:numId w:val="7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Акт</w:t>
      </w:r>
      <w:r w:rsidR="00130C54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о Канаде</w:t>
      </w:r>
      <w:r w:rsidR="00A24810" w:rsidRPr="00CD0FF7">
        <w:rPr>
          <w:sz w:val="28"/>
          <w:szCs w:val="28"/>
        </w:rPr>
        <w:t xml:space="preserve"> (Конституционный акт) </w:t>
      </w:r>
      <w:r w:rsidRPr="00CD0FF7">
        <w:rPr>
          <w:sz w:val="28"/>
          <w:szCs w:val="28"/>
        </w:rPr>
        <w:t xml:space="preserve">1982 года </w:t>
      </w:r>
      <w:r w:rsidR="00A24810" w:rsidRPr="00CD0FF7">
        <w:rPr>
          <w:sz w:val="28"/>
          <w:szCs w:val="28"/>
        </w:rPr>
        <w:t>// Избранные конституции зарубежных стран / Сост. Б.А. Страшун. М.: Юрайт, 2011.</w:t>
      </w:r>
    </w:p>
    <w:p w:rsidR="004E3EAD" w:rsidRPr="00CD0FF7" w:rsidRDefault="004E3EAD" w:rsidP="00E86237">
      <w:pPr>
        <w:numPr>
          <w:ilvl w:val="0"/>
          <w:numId w:val="7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Конституция</w:t>
      </w:r>
      <w:r w:rsidR="00D766A5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 xml:space="preserve">Китайской </w:t>
      </w:r>
      <w:r w:rsidR="00802E54" w:rsidRPr="00CD0FF7">
        <w:rPr>
          <w:sz w:val="28"/>
          <w:szCs w:val="28"/>
        </w:rPr>
        <w:t>Н</w:t>
      </w:r>
      <w:r w:rsidRPr="00CD0FF7">
        <w:rPr>
          <w:sz w:val="28"/>
          <w:szCs w:val="28"/>
        </w:rPr>
        <w:t>ародной Республики</w:t>
      </w:r>
      <w:r w:rsidR="00802E54" w:rsidRPr="00CD0FF7">
        <w:rPr>
          <w:sz w:val="28"/>
          <w:szCs w:val="28"/>
        </w:rPr>
        <w:t xml:space="preserve"> 1982 года// Избранные конституции зарубежных стран / Сост. Б.А. Страшун. М.: Юрайт, 2011.</w:t>
      </w:r>
    </w:p>
    <w:p w:rsidR="008B2797" w:rsidRPr="00CD0FF7" w:rsidRDefault="008B2797" w:rsidP="002C07FA">
      <w:pPr>
        <w:ind w:firstLine="567"/>
        <w:jc w:val="both"/>
        <w:rPr>
          <w:sz w:val="28"/>
          <w:szCs w:val="28"/>
        </w:rPr>
      </w:pPr>
    </w:p>
    <w:p w:rsidR="00F16A14" w:rsidRPr="00CD0FF7" w:rsidRDefault="003E086B" w:rsidP="002C07FA">
      <w:pPr>
        <w:ind w:firstLine="567"/>
        <w:jc w:val="both"/>
        <w:rPr>
          <w:b/>
          <w:i/>
          <w:sz w:val="28"/>
          <w:szCs w:val="28"/>
        </w:rPr>
      </w:pPr>
      <w:r w:rsidRPr="00CD0FF7">
        <w:rPr>
          <w:b/>
          <w:i/>
          <w:sz w:val="28"/>
          <w:szCs w:val="28"/>
        </w:rPr>
        <w:t xml:space="preserve">7.2. </w:t>
      </w:r>
      <w:r w:rsidR="00D33C41" w:rsidRPr="00CD0FF7">
        <w:rPr>
          <w:b/>
          <w:i/>
          <w:sz w:val="28"/>
          <w:szCs w:val="28"/>
        </w:rPr>
        <w:t>Основная литература:</w:t>
      </w:r>
    </w:p>
    <w:p w:rsidR="003634CC" w:rsidRPr="003634CC" w:rsidRDefault="003634CC" w:rsidP="00E86237">
      <w:pPr>
        <w:pStyle w:val="FR2"/>
        <w:widowControl/>
        <w:numPr>
          <w:ilvl w:val="0"/>
          <w:numId w:val="57"/>
        </w:numPr>
        <w:jc w:val="both"/>
        <w:rPr>
          <w:rFonts w:ascii="Times New Roman" w:hAnsi="Times New Roman"/>
          <w:sz w:val="28"/>
          <w:szCs w:val="28"/>
        </w:rPr>
      </w:pPr>
      <w:r w:rsidRPr="003634CC">
        <w:rPr>
          <w:rFonts w:ascii="Times New Roman" w:hAnsi="Times New Roman"/>
          <w:sz w:val="28"/>
          <w:szCs w:val="28"/>
        </w:rPr>
        <w:t>Конституционное (государственное) право зарубежных стран</w:t>
      </w:r>
      <w:r>
        <w:rPr>
          <w:rFonts w:ascii="Times New Roman" w:hAnsi="Times New Roman"/>
          <w:sz w:val="28"/>
          <w:szCs w:val="28"/>
        </w:rPr>
        <w:t xml:space="preserve">: </w:t>
      </w:r>
      <w:r w:rsidR="00090631">
        <w:rPr>
          <w:rFonts w:ascii="Times New Roman" w:hAnsi="Times New Roman"/>
          <w:sz w:val="28"/>
          <w:szCs w:val="28"/>
        </w:rPr>
        <w:t xml:space="preserve">учебник для бакалавров / </w:t>
      </w:r>
      <w:r w:rsidRPr="003634CC">
        <w:rPr>
          <w:rFonts w:ascii="Times New Roman" w:hAnsi="Times New Roman"/>
          <w:sz w:val="28"/>
          <w:szCs w:val="28"/>
        </w:rPr>
        <w:t>Отв. ред. Б.А. Страшун</w:t>
      </w:r>
      <w:r w:rsidR="006677C1">
        <w:rPr>
          <w:rFonts w:ascii="Times New Roman" w:hAnsi="Times New Roman"/>
          <w:sz w:val="28"/>
          <w:szCs w:val="28"/>
        </w:rPr>
        <w:t xml:space="preserve">. </w:t>
      </w:r>
      <w:r w:rsidRPr="003634CC">
        <w:rPr>
          <w:rFonts w:ascii="Times New Roman" w:hAnsi="Times New Roman"/>
          <w:sz w:val="28"/>
          <w:szCs w:val="28"/>
        </w:rPr>
        <w:t>М.</w:t>
      </w:r>
      <w:r w:rsidR="006677C1">
        <w:rPr>
          <w:rFonts w:ascii="Times New Roman" w:hAnsi="Times New Roman"/>
          <w:sz w:val="28"/>
          <w:szCs w:val="28"/>
        </w:rPr>
        <w:t xml:space="preserve">: </w:t>
      </w:r>
      <w:r w:rsidR="00576BC7">
        <w:rPr>
          <w:rFonts w:ascii="Times New Roman" w:hAnsi="Times New Roman"/>
          <w:sz w:val="28"/>
          <w:szCs w:val="28"/>
        </w:rPr>
        <w:t>П</w:t>
      </w:r>
      <w:r w:rsidR="006677C1">
        <w:rPr>
          <w:rFonts w:ascii="Times New Roman" w:hAnsi="Times New Roman"/>
          <w:sz w:val="28"/>
          <w:szCs w:val="28"/>
        </w:rPr>
        <w:t>роспект</w:t>
      </w:r>
      <w:r w:rsidRPr="003634CC">
        <w:rPr>
          <w:rFonts w:ascii="Times New Roman" w:hAnsi="Times New Roman"/>
          <w:sz w:val="28"/>
          <w:szCs w:val="28"/>
        </w:rPr>
        <w:t>, 201</w:t>
      </w:r>
      <w:r w:rsidR="006677C1">
        <w:rPr>
          <w:rFonts w:ascii="Times New Roman" w:hAnsi="Times New Roman"/>
          <w:sz w:val="28"/>
          <w:szCs w:val="28"/>
        </w:rPr>
        <w:t>4</w:t>
      </w:r>
      <w:r w:rsidRPr="003634CC">
        <w:rPr>
          <w:rFonts w:ascii="Times New Roman" w:hAnsi="Times New Roman"/>
          <w:sz w:val="28"/>
          <w:szCs w:val="28"/>
        </w:rPr>
        <w:t xml:space="preserve">. </w:t>
      </w:r>
      <w:r w:rsidR="006677C1">
        <w:rPr>
          <w:rFonts w:ascii="Times New Roman" w:hAnsi="Times New Roman"/>
          <w:sz w:val="28"/>
          <w:szCs w:val="28"/>
        </w:rPr>
        <w:t xml:space="preserve">296 </w:t>
      </w:r>
      <w:r w:rsidRPr="003634CC">
        <w:rPr>
          <w:rFonts w:ascii="Times New Roman" w:hAnsi="Times New Roman"/>
          <w:sz w:val="28"/>
          <w:szCs w:val="28"/>
        </w:rPr>
        <w:t>с.</w:t>
      </w:r>
    </w:p>
    <w:p w:rsidR="00D33C41" w:rsidRPr="00CD0FF7" w:rsidRDefault="00D33C41" w:rsidP="00E86237">
      <w:pPr>
        <w:pStyle w:val="FR2"/>
        <w:widowControl/>
        <w:numPr>
          <w:ilvl w:val="0"/>
          <w:numId w:val="57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стран: учебник для бакалавров / Г.Н. Комкова, Е.В. Колесников, О.В. Афанасьева. М.: Юрайт, 201</w:t>
      </w:r>
      <w:r w:rsidR="00236727">
        <w:rPr>
          <w:rFonts w:ascii="Times New Roman" w:hAnsi="Times New Roman"/>
          <w:sz w:val="28"/>
          <w:szCs w:val="28"/>
        </w:rPr>
        <w:t>6</w:t>
      </w:r>
      <w:r w:rsidRPr="00CD0FF7">
        <w:rPr>
          <w:rFonts w:ascii="Times New Roman" w:hAnsi="Times New Roman"/>
          <w:sz w:val="28"/>
          <w:szCs w:val="28"/>
        </w:rPr>
        <w:t>.</w:t>
      </w:r>
      <w:r w:rsidR="00103F35" w:rsidRPr="00CD0FF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D0FF7">
        <w:rPr>
          <w:rFonts w:ascii="Times New Roman" w:hAnsi="Times New Roman"/>
          <w:sz w:val="28"/>
          <w:szCs w:val="28"/>
        </w:rPr>
        <w:t xml:space="preserve">415 с. </w:t>
      </w:r>
    </w:p>
    <w:p w:rsidR="003258E4" w:rsidRPr="00CD0FF7" w:rsidRDefault="008230C5" w:rsidP="00E86237">
      <w:pPr>
        <w:pStyle w:val="FR2"/>
        <w:widowControl/>
        <w:numPr>
          <w:ilvl w:val="0"/>
          <w:numId w:val="57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(государственное) право зарубежных стран / М.Б. Смоленский, С.В. Рыбак. М.: Кнорус, 201</w:t>
      </w:r>
      <w:r w:rsidR="00BB1876">
        <w:rPr>
          <w:rFonts w:ascii="Times New Roman" w:hAnsi="Times New Roman"/>
          <w:sz w:val="28"/>
          <w:szCs w:val="28"/>
        </w:rPr>
        <w:t>5</w:t>
      </w:r>
      <w:r w:rsidRPr="00CD0FF7">
        <w:rPr>
          <w:rFonts w:ascii="Times New Roman" w:hAnsi="Times New Roman"/>
          <w:sz w:val="28"/>
          <w:szCs w:val="28"/>
        </w:rPr>
        <w:t>. 383 с.</w:t>
      </w:r>
    </w:p>
    <w:p w:rsidR="00D33C41" w:rsidRPr="00CD0FF7" w:rsidRDefault="00D33C41" w:rsidP="00E86237">
      <w:pPr>
        <w:pStyle w:val="FR2"/>
        <w:widowControl/>
        <w:numPr>
          <w:ilvl w:val="0"/>
          <w:numId w:val="57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стран. Общая часть / В.Е. Сафонов, Е.В. Миряшева. М.: Юрайт, 201</w:t>
      </w:r>
      <w:r w:rsidR="00BB1876">
        <w:rPr>
          <w:rFonts w:ascii="Times New Roman" w:hAnsi="Times New Roman"/>
          <w:sz w:val="28"/>
          <w:szCs w:val="28"/>
        </w:rPr>
        <w:t>5</w:t>
      </w:r>
      <w:r w:rsidRPr="00CD0FF7">
        <w:rPr>
          <w:rFonts w:ascii="Times New Roman" w:hAnsi="Times New Roman"/>
          <w:sz w:val="28"/>
          <w:szCs w:val="28"/>
        </w:rPr>
        <w:t>. 351 с.</w:t>
      </w:r>
    </w:p>
    <w:p w:rsidR="00D33C41" w:rsidRPr="00CD0FF7" w:rsidRDefault="00D33C41" w:rsidP="00E86237">
      <w:pPr>
        <w:pStyle w:val="FR2"/>
        <w:widowControl/>
        <w:numPr>
          <w:ilvl w:val="0"/>
          <w:numId w:val="57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стран. Особенная часть / В.Е. Сафонов, Е.В. Миряшева. М.: Юрайт, 201</w:t>
      </w:r>
      <w:r w:rsidR="00BB1876">
        <w:rPr>
          <w:rFonts w:ascii="Times New Roman" w:hAnsi="Times New Roman"/>
          <w:sz w:val="28"/>
          <w:szCs w:val="28"/>
        </w:rPr>
        <w:t>5</w:t>
      </w:r>
      <w:r w:rsidRPr="00CD0FF7">
        <w:rPr>
          <w:rFonts w:ascii="Times New Roman" w:hAnsi="Times New Roman"/>
          <w:sz w:val="28"/>
          <w:szCs w:val="28"/>
        </w:rPr>
        <w:t>. 422 с.</w:t>
      </w:r>
    </w:p>
    <w:p w:rsidR="002E26B2" w:rsidRPr="00CD0FF7" w:rsidRDefault="002E26B2" w:rsidP="00E86237">
      <w:pPr>
        <w:pStyle w:val="FR2"/>
        <w:widowControl/>
        <w:numPr>
          <w:ilvl w:val="0"/>
          <w:numId w:val="57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 / Под ред. М.В. Баглая, Ю.И. Лейбо, Л.М. Энтина. М.: НОРМА, 201</w:t>
      </w:r>
      <w:r w:rsidR="00BB1876">
        <w:rPr>
          <w:rFonts w:ascii="Times New Roman" w:hAnsi="Times New Roman"/>
          <w:sz w:val="28"/>
          <w:szCs w:val="28"/>
        </w:rPr>
        <w:t>3</w:t>
      </w:r>
      <w:r w:rsidRPr="00CD0FF7">
        <w:rPr>
          <w:rFonts w:ascii="Times New Roman" w:hAnsi="Times New Roman"/>
          <w:sz w:val="28"/>
          <w:szCs w:val="28"/>
        </w:rPr>
        <w:t>. 1087 с.</w:t>
      </w:r>
    </w:p>
    <w:p w:rsidR="00D33C41" w:rsidRPr="00CD0FF7" w:rsidRDefault="00D33C41" w:rsidP="00E86237">
      <w:pPr>
        <w:pStyle w:val="FR2"/>
        <w:widowControl/>
        <w:numPr>
          <w:ilvl w:val="0"/>
          <w:numId w:val="57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Конституционное право зарубежных стран /</w:t>
      </w:r>
      <w:r w:rsidR="00572982" w:rsidRPr="00CD0FF7">
        <w:rPr>
          <w:rFonts w:ascii="Times New Roman" w:hAnsi="Times New Roman"/>
          <w:sz w:val="28"/>
          <w:szCs w:val="28"/>
        </w:rPr>
        <w:t xml:space="preserve"> </w:t>
      </w:r>
      <w:r w:rsidRPr="00CD0FF7">
        <w:rPr>
          <w:rFonts w:ascii="Times New Roman" w:hAnsi="Times New Roman"/>
          <w:sz w:val="28"/>
          <w:szCs w:val="28"/>
        </w:rPr>
        <w:t>Под ред. В.О. Лучина, Г.А. Василевича, А.С. Прудникова и др. М.: ЮНИТИ–ДАНА, 2009. 727 с.</w:t>
      </w:r>
    </w:p>
    <w:p w:rsidR="00D33C41" w:rsidRPr="00CD0FF7" w:rsidRDefault="00D33C41" w:rsidP="00E86237">
      <w:pPr>
        <w:numPr>
          <w:ilvl w:val="0"/>
          <w:numId w:val="57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Конституционное (государственное) право зарубежных стран / Отв. ред. А.С.</w:t>
      </w:r>
      <w:r w:rsidR="00075D6E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Автономов. М.: Проспект Велби, 2008. 547 с.</w:t>
      </w:r>
    </w:p>
    <w:p w:rsidR="00D33C41" w:rsidRPr="00CD0FF7" w:rsidRDefault="00D33C41" w:rsidP="00E86237">
      <w:pPr>
        <w:numPr>
          <w:ilvl w:val="0"/>
          <w:numId w:val="57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Конституционное (государственное) право зарубежных стран. Т.</w:t>
      </w:r>
      <w:r w:rsidR="00743AB7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 xml:space="preserve">1-2. Общая часть / Отв. ред. Б.А. Страшун. М.: Бек, </w:t>
      </w:r>
      <w:r w:rsidR="00743AB7" w:rsidRPr="00CD0FF7">
        <w:rPr>
          <w:sz w:val="28"/>
          <w:szCs w:val="28"/>
        </w:rPr>
        <w:t>2000</w:t>
      </w:r>
      <w:r w:rsidRPr="00CD0FF7">
        <w:rPr>
          <w:sz w:val="28"/>
          <w:szCs w:val="28"/>
        </w:rPr>
        <w:t>. 7</w:t>
      </w:r>
      <w:r w:rsidR="00743AB7" w:rsidRPr="00CD0FF7">
        <w:rPr>
          <w:sz w:val="28"/>
          <w:szCs w:val="28"/>
        </w:rPr>
        <w:t>64</w:t>
      </w:r>
      <w:r w:rsidRPr="00CD0FF7">
        <w:rPr>
          <w:sz w:val="28"/>
          <w:szCs w:val="28"/>
        </w:rPr>
        <w:t xml:space="preserve"> с.</w:t>
      </w:r>
    </w:p>
    <w:p w:rsidR="00D33C41" w:rsidRPr="00CD0FF7" w:rsidRDefault="00D33C41" w:rsidP="00E86237">
      <w:pPr>
        <w:numPr>
          <w:ilvl w:val="0"/>
          <w:numId w:val="57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Конституционное (государственное) право зарубежных стран. Т.3 / Отв. ред. Б.А. Страшун. М.: Бек, 1998. 744 с.</w:t>
      </w:r>
    </w:p>
    <w:p w:rsidR="00D33C41" w:rsidRPr="00CD0FF7" w:rsidRDefault="00D33C41" w:rsidP="00E86237">
      <w:pPr>
        <w:numPr>
          <w:ilvl w:val="0"/>
          <w:numId w:val="57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Конституционное (государственное) право зарубежных стран. Т.4 / Отв. ред. Б.А. Страшун</w:t>
      </w:r>
      <w:r w:rsidR="00090631">
        <w:rPr>
          <w:sz w:val="28"/>
          <w:szCs w:val="28"/>
        </w:rPr>
        <w:t>.</w:t>
      </w:r>
      <w:r w:rsidRPr="00CD0FF7">
        <w:rPr>
          <w:sz w:val="28"/>
          <w:szCs w:val="28"/>
        </w:rPr>
        <w:t xml:space="preserve"> М., 2001. 639 с.</w:t>
      </w:r>
    </w:p>
    <w:p w:rsidR="00D33C41" w:rsidRPr="00CD0FF7" w:rsidRDefault="00D33C41" w:rsidP="00E86237">
      <w:pPr>
        <w:numPr>
          <w:ilvl w:val="0"/>
          <w:numId w:val="57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Избранные конституции зарубежных стран / Отв.ред. Б.А. Страшун. М.: Юрайт, 201</w:t>
      </w:r>
      <w:r w:rsidR="002C5A0D">
        <w:rPr>
          <w:sz w:val="28"/>
          <w:szCs w:val="28"/>
        </w:rPr>
        <w:t>5</w:t>
      </w:r>
      <w:r w:rsidRPr="00CD0FF7">
        <w:rPr>
          <w:sz w:val="28"/>
          <w:szCs w:val="28"/>
        </w:rPr>
        <w:t>. 795 с.</w:t>
      </w:r>
    </w:p>
    <w:p w:rsidR="00D33C41" w:rsidRPr="00CD0FF7" w:rsidRDefault="00D33C41" w:rsidP="00E86237">
      <w:pPr>
        <w:numPr>
          <w:ilvl w:val="0"/>
          <w:numId w:val="57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Конституции зарубежных государств: учебное пособие / Сост. В.В. Маклаков. М.: Волтерс Клувер, 2009. 598 с.</w:t>
      </w:r>
    </w:p>
    <w:p w:rsidR="00D33C41" w:rsidRPr="00CD0FF7" w:rsidRDefault="00D33C41" w:rsidP="00E86237">
      <w:pPr>
        <w:numPr>
          <w:ilvl w:val="0"/>
          <w:numId w:val="57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Конституции зарубежных стран: сборник /</w:t>
      </w:r>
      <w:r w:rsidR="00C63CC4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Сост. В.Н. Дубровин. М.: Юрлитинформ, 2009. 437 с.</w:t>
      </w:r>
    </w:p>
    <w:p w:rsidR="007A699E" w:rsidRPr="00CD0FF7" w:rsidRDefault="007A699E" w:rsidP="00E86237">
      <w:pPr>
        <w:numPr>
          <w:ilvl w:val="0"/>
          <w:numId w:val="57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Леже Р. Великие правовые системы современности: сравнительно-правовой подход. М.: Волтерс Клувер, 2011. 529 с.</w:t>
      </w:r>
    </w:p>
    <w:p w:rsidR="00D33C41" w:rsidRPr="00CD0FF7" w:rsidRDefault="00A57277" w:rsidP="00E86237">
      <w:pPr>
        <w:numPr>
          <w:ilvl w:val="0"/>
          <w:numId w:val="57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D33C41" w:rsidRPr="00CD0FF7">
        <w:rPr>
          <w:sz w:val="28"/>
          <w:szCs w:val="28"/>
        </w:rPr>
        <w:t>Мишин А.А. Конституционное (государственное) право зарубежных стран. М.: Юстицинформ, 2010. 559 с.</w:t>
      </w:r>
    </w:p>
    <w:p w:rsidR="00B9207B" w:rsidRPr="00CD0FF7" w:rsidRDefault="00B9207B" w:rsidP="00E86237">
      <w:pPr>
        <w:numPr>
          <w:ilvl w:val="0"/>
          <w:numId w:val="57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Основные правовые системы современности /</w:t>
      </w:r>
      <w:r w:rsidR="00572982" w:rsidRPr="00CD0FF7">
        <w:rPr>
          <w:sz w:val="28"/>
          <w:szCs w:val="28"/>
        </w:rPr>
        <w:t xml:space="preserve"> </w:t>
      </w:r>
      <w:r w:rsidR="00BF794C" w:rsidRPr="00CD0FF7">
        <w:rPr>
          <w:sz w:val="28"/>
          <w:szCs w:val="28"/>
        </w:rPr>
        <w:t xml:space="preserve">Под ред. </w:t>
      </w:r>
      <w:r w:rsidR="00604A35" w:rsidRPr="00CD0FF7">
        <w:rPr>
          <w:sz w:val="28"/>
          <w:szCs w:val="28"/>
        </w:rPr>
        <w:t xml:space="preserve">Р. </w:t>
      </w:r>
      <w:r w:rsidRPr="00CD0FF7">
        <w:rPr>
          <w:sz w:val="28"/>
          <w:szCs w:val="28"/>
        </w:rPr>
        <w:t>Давид</w:t>
      </w:r>
      <w:r w:rsidR="00BF794C" w:rsidRPr="00CD0FF7">
        <w:rPr>
          <w:sz w:val="28"/>
          <w:szCs w:val="28"/>
        </w:rPr>
        <w:t>а</w:t>
      </w:r>
      <w:r w:rsidR="00604A35" w:rsidRPr="00CD0FF7">
        <w:rPr>
          <w:sz w:val="28"/>
          <w:szCs w:val="28"/>
        </w:rPr>
        <w:t>.</w:t>
      </w:r>
      <w:r w:rsidRPr="00CD0FF7">
        <w:rPr>
          <w:sz w:val="28"/>
          <w:szCs w:val="28"/>
        </w:rPr>
        <w:t xml:space="preserve"> М.: Межд. отношения, 2009. 452 с. </w:t>
      </w:r>
    </w:p>
    <w:p w:rsidR="00D33C41" w:rsidRPr="00CD0FF7" w:rsidRDefault="00D33C41" w:rsidP="00E86237">
      <w:pPr>
        <w:numPr>
          <w:ilvl w:val="0"/>
          <w:numId w:val="57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Чиркин В.Е. Конституционное право зарубежных стран. М.: ИНФРА-М, 201</w:t>
      </w:r>
      <w:r w:rsidR="00666982">
        <w:rPr>
          <w:sz w:val="28"/>
          <w:szCs w:val="28"/>
        </w:rPr>
        <w:t>3</w:t>
      </w:r>
      <w:r w:rsidRPr="00CD0FF7">
        <w:rPr>
          <w:sz w:val="28"/>
          <w:szCs w:val="28"/>
        </w:rPr>
        <w:t xml:space="preserve">. 606 с. </w:t>
      </w:r>
    </w:p>
    <w:p w:rsidR="00CA69B3" w:rsidRPr="00CD0FF7" w:rsidRDefault="00CA69B3" w:rsidP="002C07FA">
      <w:pPr>
        <w:jc w:val="both"/>
        <w:rPr>
          <w:sz w:val="28"/>
          <w:szCs w:val="28"/>
        </w:rPr>
      </w:pPr>
    </w:p>
    <w:p w:rsidR="00807991" w:rsidRPr="00CD0FF7" w:rsidRDefault="001109E3" w:rsidP="002C07FA">
      <w:pPr>
        <w:pStyle w:val="FR2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7.</w:t>
      </w:r>
      <w:r w:rsidR="000955AE">
        <w:rPr>
          <w:rFonts w:ascii="Times New Roman" w:hAnsi="Times New Roman"/>
          <w:b/>
          <w:i/>
          <w:sz w:val="28"/>
          <w:szCs w:val="28"/>
        </w:rPr>
        <w:t xml:space="preserve">3. </w:t>
      </w:r>
      <w:r w:rsidR="003E086B" w:rsidRPr="00CD0FF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33EDB" w:rsidRPr="00CD0FF7">
        <w:rPr>
          <w:rFonts w:ascii="Times New Roman" w:hAnsi="Times New Roman"/>
          <w:b/>
          <w:i/>
          <w:sz w:val="28"/>
          <w:szCs w:val="28"/>
        </w:rPr>
        <w:t>Д</w:t>
      </w:r>
      <w:r w:rsidR="00807991" w:rsidRPr="00CD0FF7">
        <w:rPr>
          <w:rFonts w:ascii="Times New Roman" w:hAnsi="Times New Roman"/>
          <w:b/>
          <w:i/>
          <w:sz w:val="28"/>
          <w:szCs w:val="28"/>
        </w:rPr>
        <w:t>ополнительн</w:t>
      </w:r>
      <w:r w:rsidR="00C14E76" w:rsidRPr="00CD0FF7">
        <w:rPr>
          <w:rFonts w:ascii="Times New Roman" w:hAnsi="Times New Roman"/>
          <w:b/>
          <w:i/>
          <w:sz w:val="28"/>
          <w:szCs w:val="28"/>
        </w:rPr>
        <w:t>ая</w:t>
      </w:r>
      <w:r w:rsidR="00807991" w:rsidRPr="00CD0FF7">
        <w:rPr>
          <w:rFonts w:ascii="Times New Roman" w:hAnsi="Times New Roman"/>
          <w:b/>
          <w:i/>
          <w:sz w:val="28"/>
          <w:szCs w:val="28"/>
        </w:rPr>
        <w:t xml:space="preserve"> литератур</w:t>
      </w:r>
      <w:r w:rsidR="00C14E76" w:rsidRPr="00CD0FF7">
        <w:rPr>
          <w:rFonts w:ascii="Times New Roman" w:hAnsi="Times New Roman"/>
          <w:b/>
          <w:i/>
          <w:sz w:val="28"/>
          <w:szCs w:val="28"/>
        </w:rPr>
        <w:t>а:</w:t>
      </w:r>
      <w:r w:rsidR="00B241AB" w:rsidRPr="00CD0FF7">
        <w:rPr>
          <w:rFonts w:ascii="Times New Roman" w:hAnsi="Times New Roman"/>
          <w:sz w:val="28"/>
          <w:szCs w:val="28"/>
        </w:rPr>
        <w:t xml:space="preserve"> </w:t>
      </w:r>
    </w:p>
    <w:p w:rsidR="00995BD3" w:rsidRPr="001109E3" w:rsidRDefault="00995BD3" w:rsidP="002C07FA">
      <w:pPr>
        <w:pStyle w:val="a3"/>
        <w:ind w:firstLine="567"/>
        <w:jc w:val="both"/>
        <w:rPr>
          <w:i w:val="0"/>
          <w:sz w:val="28"/>
          <w:szCs w:val="28"/>
        </w:rPr>
      </w:pPr>
    </w:p>
    <w:p w:rsidR="00F16A14" w:rsidRPr="00CD0FF7" w:rsidRDefault="00274269" w:rsidP="002C07FA">
      <w:pPr>
        <w:pStyle w:val="a3"/>
        <w:ind w:firstLine="567"/>
        <w:jc w:val="both"/>
        <w:rPr>
          <w:i w:val="0"/>
          <w:sz w:val="28"/>
          <w:szCs w:val="28"/>
        </w:rPr>
      </w:pPr>
      <w:r w:rsidRPr="00CD0FF7">
        <w:rPr>
          <w:i w:val="0"/>
          <w:sz w:val="28"/>
          <w:szCs w:val="28"/>
        </w:rPr>
        <w:t>Тема 1</w:t>
      </w:r>
      <w:r w:rsidR="00F16A14" w:rsidRPr="00CD0FF7">
        <w:rPr>
          <w:i w:val="0"/>
          <w:sz w:val="28"/>
          <w:szCs w:val="28"/>
        </w:rPr>
        <w:t xml:space="preserve">. </w:t>
      </w:r>
      <w:r w:rsidR="00F16A14" w:rsidRPr="00CD0FF7">
        <w:rPr>
          <w:bCs w:val="0"/>
          <w:i w:val="0"/>
          <w:iCs w:val="0"/>
          <w:sz w:val="28"/>
          <w:szCs w:val="28"/>
        </w:rPr>
        <w:t xml:space="preserve">Понятие </w:t>
      </w:r>
      <w:r w:rsidR="00F16A14" w:rsidRPr="00CD0FF7">
        <w:rPr>
          <w:i w:val="0"/>
          <w:sz w:val="28"/>
          <w:szCs w:val="28"/>
        </w:rPr>
        <w:t>конституционного (государственного) права зарубежных стран</w:t>
      </w:r>
    </w:p>
    <w:p w:rsidR="00BD2DDE" w:rsidRPr="00CD0FF7" w:rsidRDefault="00BD2DDE" w:rsidP="00E86237">
      <w:pPr>
        <w:pStyle w:val="FR2"/>
        <w:widowControl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Армин Ф.Б. Доктринальный конструктивизм в прошлом и будущем: стратегия ответа на насущные вопросы, стоящие перед конституционно-правовой наукой в Европе // Сравнительное конституционное обозрение. 2010. № 1 (74). С. 39 – 66.</w:t>
      </w:r>
    </w:p>
    <w:p w:rsidR="00BD2DDE" w:rsidRPr="00CD0FF7" w:rsidRDefault="00BD2DDE" w:rsidP="00E86237">
      <w:pPr>
        <w:pStyle w:val="FR2"/>
        <w:widowControl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Богданова Н.А. Система науки конституционного права. М.: Юрист, 2001.</w:t>
      </w:r>
    </w:p>
    <w:p w:rsidR="00BD2DDE" w:rsidRPr="00CD0FF7" w:rsidRDefault="00BD2DDE" w:rsidP="00E86237">
      <w:pPr>
        <w:pStyle w:val="FR2"/>
        <w:widowControl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Бондарь Н.С. Конституционное правосудие и политика: попытка конституционного анализа без политизации // Сравнительное конституционное обозрение. 2013. № 1 (92). С. 45 – 64.</w:t>
      </w:r>
    </w:p>
    <w:p w:rsidR="00BD2DDE" w:rsidRPr="00CD0FF7" w:rsidRDefault="00BD2DDE" w:rsidP="00E86237">
      <w:pPr>
        <w:pStyle w:val="FR2"/>
        <w:widowControl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Варламова Н.В. Конституционализм: вариативность понятия // Сравнительное конституционное обозрение. 2011. № 5 (84). С. 48 – 57. </w:t>
      </w:r>
    </w:p>
    <w:p w:rsidR="00FE7B4C" w:rsidRPr="00CD0FF7" w:rsidRDefault="00FE7B4C" w:rsidP="00E86237">
      <w:pPr>
        <w:pStyle w:val="FR2"/>
        <w:widowControl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Градовский А.Д. Государственное право важнейших европейских держав. Т.1. Т. 2. СПб., 1886.</w:t>
      </w:r>
    </w:p>
    <w:p w:rsidR="009B7E03" w:rsidRPr="00CD0FF7" w:rsidRDefault="00FA4418" w:rsidP="00E86237">
      <w:pPr>
        <w:pStyle w:val="FR2"/>
        <w:widowControl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Дмитриев Ю.А. Основы теории конституционного права. М.: Весь мир, 2005.</w:t>
      </w:r>
    </w:p>
    <w:p w:rsidR="00FA4418" w:rsidRPr="00CD0FF7" w:rsidRDefault="00FA4418" w:rsidP="00E86237">
      <w:pPr>
        <w:pStyle w:val="FR2"/>
        <w:widowControl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Еллинек Г. Общее учение о государстве. СПб., 1908. 559 с.</w:t>
      </w:r>
    </w:p>
    <w:p w:rsidR="00FA4418" w:rsidRPr="00CD0FF7" w:rsidRDefault="00FA4418" w:rsidP="00E86237">
      <w:pPr>
        <w:pStyle w:val="FR2"/>
        <w:widowControl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Еллинек Г. Конституции, их история и значение в современном праве. СПб., 1906. 48 с.</w:t>
      </w:r>
    </w:p>
    <w:p w:rsidR="00FA4418" w:rsidRPr="00CD0FF7" w:rsidRDefault="00FA4418" w:rsidP="00E86237">
      <w:pPr>
        <w:pStyle w:val="FR2"/>
        <w:widowControl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Зорькин В.Д. Современный мир, право и конституция. М.: Норма, 2010. 543 с.  </w:t>
      </w:r>
    </w:p>
    <w:p w:rsidR="00FA4418" w:rsidRPr="00CD0FF7" w:rsidRDefault="00557958" w:rsidP="00E86237">
      <w:pPr>
        <w:pStyle w:val="FR2"/>
        <w:widowControl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FA4418" w:rsidRPr="00CD0FF7">
        <w:rPr>
          <w:rFonts w:ascii="Times New Roman" w:hAnsi="Times New Roman"/>
          <w:sz w:val="28"/>
          <w:szCs w:val="28"/>
        </w:rPr>
        <w:t>Кененова И.П. Методология и методика преподавания конституционного права зарубежных стран // Сравнительное конституционное обозрение. 2009. № 6 (73). С. 66– 71.</w:t>
      </w:r>
    </w:p>
    <w:p w:rsidR="00FA4418" w:rsidRPr="00CD0FF7" w:rsidRDefault="00FA4418" w:rsidP="00E86237">
      <w:pPr>
        <w:pStyle w:val="FR2"/>
        <w:widowControl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Клишас А.А. Конституционная юстиция в зарубежных странах. М.: Международные отношения, 2004. 285 с.</w:t>
      </w:r>
    </w:p>
    <w:p w:rsidR="00FA4418" w:rsidRPr="00CD0FF7" w:rsidRDefault="00FA4418" w:rsidP="00E86237">
      <w:pPr>
        <w:pStyle w:val="FR2"/>
        <w:widowControl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Кравец И.А. Конституционализм в сравнительном изучении и преподавании // Сравнительное конституционное обозрение. 2009. № 6 (73). С. 72 – 82.</w:t>
      </w:r>
    </w:p>
    <w:p w:rsidR="00FA4418" w:rsidRPr="00CD0FF7" w:rsidRDefault="00FA4418" w:rsidP="00E86237">
      <w:pPr>
        <w:pStyle w:val="FR2"/>
        <w:widowControl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Крылов Б.С. Вопросы политической идеологии в зарубежных странах // Сравнительное конституционное обозрение. 2011. № 6 (85). С. 54 – 71.</w:t>
      </w:r>
    </w:p>
    <w:p w:rsidR="00FA4418" w:rsidRPr="00CD0FF7" w:rsidRDefault="00FA4418" w:rsidP="00E86237">
      <w:pPr>
        <w:pStyle w:val="FR2"/>
        <w:widowControl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Кутафин О.Е. Предмет конституционного права. М.: Юристъ, 2001.</w:t>
      </w:r>
    </w:p>
    <w:p w:rsidR="00FA4418" w:rsidRPr="00CD0FF7" w:rsidRDefault="00FA4418" w:rsidP="00E86237">
      <w:pPr>
        <w:pStyle w:val="FR2"/>
        <w:widowControl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Маклаков В.В. Конституционный контроль в зарубежных странах. М.: Норма, 2010.</w:t>
      </w:r>
    </w:p>
    <w:p w:rsidR="00FA4418" w:rsidRPr="00CD0FF7" w:rsidRDefault="00FA4418" w:rsidP="00E86237">
      <w:pPr>
        <w:pStyle w:val="FR2"/>
        <w:widowControl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Романчук И.С. Свойства и признаки государственно-властных отношений // Конституционное и муниципальное право. 2010. № 11. С. 6 - 8.</w:t>
      </w:r>
    </w:p>
    <w:p w:rsidR="00FA4418" w:rsidRPr="00CD0FF7" w:rsidRDefault="00FA4418" w:rsidP="00E86237">
      <w:pPr>
        <w:pStyle w:val="FR2"/>
        <w:widowControl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Румянцев А.Г. Конституционно-политические события в арабском мире в 2011-2013 годах: хроника и первые уроки // Сравнительное конституционное обозрение. 2013. № 3 (94). С. 13 – 22.</w:t>
      </w:r>
    </w:p>
    <w:p w:rsidR="00FA4418" w:rsidRPr="00CD0FF7" w:rsidRDefault="00FA4418" w:rsidP="00E86237">
      <w:pPr>
        <w:pStyle w:val="FR2"/>
        <w:widowControl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Смилов Д. Конфликт конституционализма и демократии в Восточной Европе: за пределами парадигмы переходного периода // Сравнительное конституционное обозрение. 2012. № 4 (89). С. 29 – 44.</w:t>
      </w:r>
    </w:p>
    <w:p w:rsidR="00FA4418" w:rsidRPr="00CD0FF7" w:rsidRDefault="00FA4418" w:rsidP="00E86237">
      <w:pPr>
        <w:pStyle w:val="FR2"/>
        <w:widowControl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Страшун Б.А. Конституционализм: идеал, реальность и возможная перспектива // Сравнительное конституционное обозрение. 2011. № 5 (84). С. 43 – 47.   </w:t>
      </w:r>
    </w:p>
    <w:p w:rsidR="00076385" w:rsidRPr="00CD0FF7" w:rsidRDefault="00FA4418" w:rsidP="00E86237">
      <w:pPr>
        <w:pStyle w:val="FR2"/>
        <w:widowControl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Страшун Б.А. Конституционное регулирование экономических отношений и тенденции его развития в современном мире // Сравнительное конституционное обозрение. 2013. № 2 (93). С. 86 – 103.</w:t>
      </w:r>
    </w:p>
    <w:p w:rsidR="00FA4418" w:rsidRPr="00CD0FF7" w:rsidRDefault="00FA4418" w:rsidP="00E86237">
      <w:pPr>
        <w:pStyle w:val="FR2"/>
        <w:widowControl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Хабриева Т.Я., Чиркин В.Е. Теория современной конституции. М.: Н</w:t>
      </w:r>
      <w:r w:rsidR="007F6915" w:rsidRPr="00CD0FF7">
        <w:rPr>
          <w:rFonts w:ascii="Times New Roman" w:hAnsi="Times New Roman"/>
          <w:sz w:val="28"/>
          <w:szCs w:val="28"/>
        </w:rPr>
        <w:t>орма</w:t>
      </w:r>
      <w:r w:rsidRPr="00CD0FF7">
        <w:rPr>
          <w:rFonts w:ascii="Times New Roman" w:hAnsi="Times New Roman"/>
          <w:sz w:val="28"/>
          <w:szCs w:val="28"/>
        </w:rPr>
        <w:t>, 2005. 319 с.</w:t>
      </w:r>
    </w:p>
    <w:p w:rsidR="00FA4418" w:rsidRPr="00CD0FF7" w:rsidRDefault="00FA4418" w:rsidP="00E86237">
      <w:pPr>
        <w:pStyle w:val="FR2"/>
        <w:widowControl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Холмс С. Конституции и конституционализм (глава восьмая из книги «Оксфордский справочник по сравнительному конституционному праву») // Сравнительное конституционное обозрение. 2012. № 3 (88). С. 56 – 84.</w:t>
      </w:r>
    </w:p>
    <w:p w:rsidR="00FA4418" w:rsidRPr="00CD0FF7" w:rsidRDefault="00FA4418" w:rsidP="00E86237">
      <w:pPr>
        <w:pStyle w:val="FR2"/>
        <w:widowControl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3B0A8D" w:rsidRPr="00CD0FF7">
        <w:rPr>
          <w:rFonts w:ascii="Times New Roman" w:hAnsi="Times New Roman"/>
          <w:sz w:val="28"/>
          <w:szCs w:val="28"/>
        </w:rPr>
        <w:t>Чиркин В.Е.</w:t>
      </w:r>
      <w:r w:rsidR="00C24F5E" w:rsidRPr="00CD0FF7">
        <w:rPr>
          <w:rFonts w:ascii="Times New Roman" w:hAnsi="Times New Roman"/>
          <w:sz w:val="28"/>
          <w:szCs w:val="28"/>
        </w:rPr>
        <w:t xml:space="preserve"> Конституционная терминология: монография. </w:t>
      </w:r>
      <w:r w:rsidR="003B0A8D" w:rsidRPr="00CD0FF7">
        <w:rPr>
          <w:rFonts w:ascii="Times New Roman" w:hAnsi="Times New Roman"/>
          <w:sz w:val="28"/>
          <w:szCs w:val="28"/>
        </w:rPr>
        <w:t>М.: Н</w:t>
      </w:r>
      <w:r w:rsidR="007F6915" w:rsidRPr="00CD0FF7">
        <w:rPr>
          <w:rFonts w:ascii="Times New Roman" w:hAnsi="Times New Roman"/>
          <w:sz w:val="28"/>
          <w:szCs w:val="28"/>
        </w:rPr>
        <w:t>орма</w:t>
      </w:r>
      <w:r w:rsidR="003B0A8D" w:rsidRPr="00CD0FF7">
        <w:rPr>
          <w:rFonts w:ascii="Times New Roman" w:hAnsi="Times New Roman"/>
          <w:sz w:val="28"/>
          <w:szCs w:val="28"/>
        </w:rPr>
        <w:t>, 201</w:t>
      </w:r>
      <w:r w:rsidR="00C24F5E" w:rsidRPr="00CD0FF7">
        <w:rPr>
          <w:rFonts w:ascii="Times New Roman" w:hAnsi="Times New Roman"/>
          <w:sz w:val="28"/>
          <w:szCs w:val="28"/>
        </w:rPr>
        <w:t>3</w:t>
      </w:r>
      <w:r w:rsidR="003B0A8D" w:rsidRPr="00CD0FF7">
        <w:rPr>
          <w:rFonts w:ascii="Times New Roman" w:hAnsi="Times New Roman"/>
          <w:sz w:val="28"/>
          <w:szCs w:val="28"/>
        </w:rPr>
        <w:t xml:space="preserve">. </w:t>
      </w:r>
      <w:r w:rsidR="00C24F5E" w:rsidRPr="00CD0FF7">
        <w:rPr>
          <w:rFonts w:ascii="Times New Roman" w:hAnsi="Times New Roman"/>
          <w:sz w:val="28"/>
          <w:szCs w:val="28"/>
        </w:rPr>
        <w:t>269</w:t>
      </w:r>
      <w:r w:rsidR="00247C7D" w:rsidRPr="00CD0FF7">
        <w:rPr>
          <w:rFonts w:ascii="Times New Roman" w:hAnsi="Times New Roman"/>
          <w:sz w:val="28"/>
          <w:szCs w:val="28"/>
        </w:rPr>
        <w:t xml:space="preserve"> </w:t>
      </w:r>
      <w:r w:rsidR="003B0A8D" w:rsidRPr="00CD0FF7">
        <w:rPr>
          <w:rFonts w:ascii="Times New Roman" w:hAnsi="Times New Roman"/>
          <w:sz w:val="28"/>
          <w:szCs w:val="28"/>
        </w:rPr>
        <w:t>с.</w:t>
      </w:r>
    </w:p>
    <w:p w:rsidR="00FA4418" w:rsidRPr="00CD0FF7" w:rsidRDefault="00FA4418" w:rsidP="00E86237">
      <w:pPr>
        <w:pStyle w:val="FR2"/>
        <w:widowControl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К вопросу о точности конституционной терминологии // Журнал российского права. 2011. № 2. С. 63 - 73.</w:t>
      </w:r>
    </w:p>
    <w:p w:rsidR="009277DF" w:rsidRPr="00CD0FF7" w:rsidRDefault="009277DF" w:rsidP="00E86237">
      <w:pPr>
        <w:pStyle w:val="FR2"/>
        <w:widowControl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Иностранное конституционное право // Журнал российского права. 2012. № 10. С. 134 – 136.</w:t>
      </w:r>
    </w:p>
    <w:p w:rsidR="006375E6" w:rsidRPr="00CD0FF7" w:rsidRDefault="006375E6" w:rsidP="00E86237">
      <w:pPr>
        <w:pStyle w:val="FR2"/>
        <w:widowControl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Государствоведение как отрасль знания и учебная дисциплина // Государство и право. 2008. № 4. С. 13 – 20.</w:t>
      </w:r>
    </w:p>
    <w:p w:rsidR="00FA0DF4" w:rsidRPr="00CD0FF7" w:rsidRDefault="00FA0DF4" w:rsidP="00E86237">
      <w:pPr>
        <w:pStyle w:val="FR2"/>
        <w:widowControl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Об объекте конституционного регулирования // Государство и право. 2005. № 4. С. 5 – 8. </w:t>
      </w:r>
    </w:p>
    <w:p w:rsidR="003B0A8D" w:rsidRPr="00CD0FF7" w:rsidRDefault="003B0A8D" w:rsidP="00E86237">
      <w:pPr>
        <w:pStyle w:val="FR2"/>
        <w:widowControl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</w:t>
      </w:r>
      <w:r w:rsidR="0083650A" w:rsidRPr="00CD0FF7">
        <w:rPr>
          <w:rFonts w:ascii="Times New Roman" w:hAnsi="Times New Roman"/>
          <w:sz w:val="28"/>
          <w:szCs w:val="28"/>
        </w:rPr>
        <w:t xml:space="preserve"> </w:t>
      </w:r>
      <w:r w:rsidRPr="00CD0FF7">
        <w:rPr>
          <w:rFonts w:ascii="Times New Roman" w:hAnsi="Times New Roman"/>
          <w:sz w:val="28"/>
          <w:szCs w:val="28"/>
        </w:rPr>
        <w:t>Общечеловеческие ценности и современное государство // Государство и право. 2002. № 2. С. 5 – 13.</w:t>
      </w:r>
    </w:p>
    <w:p w:rsidR="0045237F" w:rsidRPr="00CD0FF7" w:rsidRDefault="0045237F" w:rsidP="00E86237">
      <w:pPr>
        <w:pStyle w:val="FR2"/>
        <w:widowControl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Чичерин Б.Н. Общее государственное право. М.: Зерцало, 2006. 505 с.</w:t>
      </w:r>
    </w:p>
    <w:p w:rsidR="00BD2DDE" w:rsidRPr="00CD0FF7" w:rsidRDefault="00FA4418" w:rsidP="00E86237">
      <w:pPr>
        <w:pStyle w:val="FR2"/>
        <w:widowControl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5844C4" w:rsidRPr="00CD0FF7">
        <w:rPr>
          <w:rFonts w:ascii="Times New Roman" w:hAnsi="Times New Roman"/>
          <w:sz w:val="28"/>
          <w:szCs w:val="28"/>
        </w:rPr>
        <w:t>Шустров Д.Г. Вопросы разработки теории многоуровневого конституционализма в современной науке конституционного права // Сравнительное конституционное обозрение. 2013. № 4 (95). С. 120 – 131.</w:t>
      </w:r>
    </w:p>
    <w:p w:rsidR="00C14E76" w:rsidRPr="00CD0FF7" w:rsidRDefault="00B977F0" w:rsidP="002C07FA">
      <w:pPr>
        <w:pStyle w:val="FR2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0FF7">
        <w:rPr>
          <w:rFonts w:ascii="Times New Roman" w:hAnsi="Times New Roman"/>
          <w:b/>
          <w:sz w:val="28"/>
          <w:szCs w:val="28"/>
        </w:rPr>
        <w:t xml:space="preserve">Тема </w:t>
      </w:r>
      <w:r w:rsidR="00274269" w:rsidRPr="00CD0FF7">
        <w:rPr>
          <w:rFonts w:ascii="Times New Roman" w:hAnsi="Times New Roman"/>
          <w:b/>
          <w:sz w:val="28"/>
          <w:szCs w:val="28"/>
        </w:rPr>
        <w:t>2</w:t>
      </w:r>
      <w:r w:rsidRPr="00CD0FF7">
        <w:rPr>
          <w:rFonts w:ascii="Times New Roman" w:hAnsi="Times New Roman"/>
          <w:b/>
          <w:sz w:val="28"/>
          <w:szCs w:val="28"/>
        </w:rPr>
        <w:t>. Основы теории конституции в зарубежных странах</w:t>
      </w:r>
    </w:p>
    <w:p w:rsidR="005844C4" w:rsidRPr="00CD0FF7" w:rsidRDefault="005844C4" w:rsidP="00E86237">
      <w:pPr>
        <w:pStyle w:val="FR2"/>
        <w:widowControl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Автономов А. Конституция как ценность // Сравнительное конституционное обозрение. 2008. № 3 (64). С. 50 – 58.</w:t>
      </w:r>
    </w:p>
    <w:p w:rsidR="00F57E15" w:rsidRPr="00CD0FF7" w:rsidRDefault="00F57E15" w:rsidP="00E86237">
      <w:pPr>
        <w:pStyle w:val="FR2"/>
        <w:widowControl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Гессен В.М. Основы конституционного права. Прага, 1918.</w:t>
      </w:r>
    </w:p>
    <w:p w:rsidR="00C57411" w:rsidRPr="00CD0FF7" w:rsidRDefault="00C57411" w:rsidP="00E86237">
      <w:pPr>
        <w:pStyle w:val="FR2"/>
        <w:widowControl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Дюги Л. Конституционное право. Общая теория государства</w:t>
      </w:r>
      <w:r w:rsidR="00FE7B4C" w:rsidRPr="00CD0FF7">
        <w:rPr>
          <w:rFonts w:ascii="Times New Roman" w:hAnsi="Times New Roman"/>
          <w:sz w:val="28"/>
          <w:szCs w:val="28"/>
        </w:rPr>
        <w:t>.</w:t>
      </w:r>
      <w:r w:rsidR="00BE44FF" w:rsidRPr="00CD0FF7">
        <w:rPr>
          <w:rFonts w:ascii="Times New Roman" w:hAnsi="Times New Roman"/>
          <w:sz w:val="28"/>
          <w:szCs w:val="28"/>
        </w:rPr>
        <w:t xml:space="preserve"> </w:t>
      </w:r>
      <w:r w:rsidRPr="00CD0FF7">
        <w:rPr>
          <w:rFonts w:ascii="Times New Roman" w:hAnsi="Times New Roman"/>
          <w:sz w:val="28"/>
          <w:szCs w:val="28"/>
        </w:rPr>
        <w:t>М., 1908.</w:t>
      </w:r>
    </w:p>
    <w:p w:rsidR="00250408" w:rsidRPr="00CD0FF7" w:rsidRDefault="00250408" w:rsidP="00E86237">
      <w:pPr>
        <w:pStyle w:val="FR2"/>
        <w:widowControl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Еллинек Г. Общее учение о государстве. СПб., 1908. 559 с.</w:t>
      </w:r>
    </w:p>
    <w:p w:rsidR="00250408" w:rsidRPr="00CD0FF7" w:rsidRDefault="00250408" w:rsidP="00E86237">
      <w:pPr>
        <w:pStyle w:val="FR2"/>
        <w:widowControl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Еллинек Г. Конституции, их история и значение в современном праве. СПб., 1906. 48 с.</w:t>
      </w:r>
    </w:p>
    <w:p w:rsidR="005844C4" w:rsidRPr="00CD0FF7" w:rsidRDefault="00090A4F" w:rsidP="00E86237">
      <w:pPr>
        <w:numPr>
          <w:ilvl w:val="0"/>
          <w:numId w:val="19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Зорькин В.Д. Современный мир, право и конституция. М.: Норма, 2010. 543 с.</w:t>
      </w:r>
    </w:p>
    <w:p w:rsidR="0068274B" w:rsidRPr="00CD0FF7" w:rsidRDefault="0068274B" w:rsidP="00E86237">
      <w:pPr>
        <w:numPr>
          <w:ilvl w:val="0"/>
          <w:numId w:val="19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Исаев М.А. Модернизация основного закона.</w:t>
      </w:r>
      <w:r w:rsidR="00C73951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Опыт Норвегии // Государство и право. 2013. № 6. С. 103 – 111.</w:t>
      </w:r>
    </w:p>
    <w:p w:rsidR="001F4797" w:rsidRPr="00CD0FF7" w:rsidRDefault="002F1510" w:rsidP="00E86237">
      <w:pPr>
        <w:numPr>
          <w:ilvl w:val="0"/>
          <w:numId w:val="19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Клишас А.А. Конституционная юстиция в зарубежных странах. М.: Международные отношения, 2004. 285 с.</w:t>
      </w:r>
    </w:p>
    <w:p w:rsidR="001F4797" w:rsidRPr="00CD0FF7" w:rsidRDefault="002C4776" w:rsidP="00E86237">
      <w:pPr>
        <w:numPr>
          <w:ilvl w:val="0"/>
          <w:numId w:val="19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Лассаль Ф. О сущности конституции. СПб., 1906.</w:t>
      </w:r>
    </w:p>
    <w:p w:rsidR="005372EB" w:rsidRPr="00CD0FF7" w:rsidRDefault="00557958" w:rsidP="00E86237">
      <w:pPr>
        <w:numPr>
          <w:ilvl w:val="0"/>
          <w:numId w:val="19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5372EB" w:rsidRPr="00CD0FF7">
        <w:rPr>
          <w:sz w:val="28"/>
          <w:szCs w:val="28"/>
        </w:rPr>
        <w:t>Локк Д. Два трактата о государственном правлении // Избранные произве</w:t>
      </w:r>
      <w:r w:rsidR="005372EB" w:rsidRPr="00CD0FF7">
        <w:rPr>
          <w:sz w:val="28"/>
          <w:szCs w:val="28"/>
        </w:rPr>
        <w:softHyphen/>
        <w:t>дения. М., 1960.</w:t>
      </w:r>
    </w:p>
    <w:p w:rsidR="00FE4FFC" w:rsidRPr="00CD0FF7" w:rsidRDefault="00C73951" w:rsidP="00E86237">
      <w:pPr>
        <w:numPr>
          <w:ilvl w:val="0"/>
          <w:numId w:val="19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2C4776" w:rsidRPr="00CD0FF7">
        <w:rPr>
          <w:sz w:val="28"/>
          <w:szCs w:val="28"/>
        </w:rPr>
        <w:t>Маклаков В.В. Конституционный контроль в зарубежных странах. М.: Норма, 2010.</w:t>
      </w:r>
      <w:r w:rsidR="00FE4FFC" w:rsidRPr="00CD0FF7">
        <w:rPr>
          <w:sz w:val="28"/>
          <w:szCs w:val="28"/>
        </w:rPr>
        <w:t xml:space="preserve"> </w:t>
      </w:r>
    </w:p>
    <w:p w:rsidR="002C4776" w:rsidRPr="00CD0FF7" w:rsidRDefault="004B1C26" w:rsidP="00E86237">
      <w:pPr>
        <w:numPr>
          <w:ilvl w:val="0"/>
          <w:numId w:val="19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FE4FFC" w:rsidRPr="00CD0FF7">
        <w:rPr>
          <w:sz w:val="28"/>
          <w:szCs w:val="28"/>
        </w:rPr>
        <w:t>Манасян А.А. Стабильность конституции как важнейшая предпосылка укрепления конституционализма в современных государствах // Сравнительное конституционное обозрение. 2013. № 5 (96). С. 21 – 31.</w:t>
      </w:r>
    </w:p>
    <w:p w:rsidR="00400776" w:rsidRPr="00CD0FF7" w:rsidRDefault="00C73951" w:rsidP="00E86237">
      <w:pPr>
        <w:pStyle w:val="FR2"/>
        <w:widowControl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400776" w:rsidRPr="00CD0FF7">
        <w:rPr>
          <w:rFonts w:ascii="Times New Roman" w:hAnsi="Times New Roman"/>
          <w:sz w:val="28"/>
          <w:szCs w:val="28"/>
        </w:rPr>
        <w:t>Монтескье Ш.Л. О духе законов // Избранные произведения. М., 1955.</w:t>
      </w:r>
    </w:p>
    <w:p w:rsidR="00101A80" w:rsidRPr="00CD0FF7" w:rsidRDefault="00101A80" w:rsidP="00E86237">
      <w:pPr>
        <w:pStyle w:val="FR2"/>
        <w:widowControl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Морина В., Кореница Ф., Доли Д. Соотношение международного и национального права в конституционно-правовой системе Косово // Сравнительное конституционное обозрение. 2011. № 6 (85). С. 15 – 32.   </w:t>
      </w:r>
    </w:p>
    <w:p w:rsidR="002F072F" w:rsidRPr="00CD0FF7" w:rsidRDefault="004B1C26" w:rsidP="00E86237">
      <w:pPr>
        <w:numPr>
          <w:ilvl w:val="0"/>
          <w:numId w:val="19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2F072F" w:rsidRPr="00CD0FF7">
        <w:rPr>
          <w:sz w:val="28"/>
          <w:szCs w:val="28"/>
        </w:rPr>
        <w:t>Омейец Я. Новые европейские переходные конституции и преобразующая роль конституционных судов // Журнал конституционного правосудия. 2011. № 5 (23). С. 25 – 37.</w:t>
      </w:r>
    </w:p>
    <w:p w:rsidR="00FA034D" w:rsidRPr="00CD0FF7" w:rsidRDefault="00FA034D" w:rsidP="00E86237">
      <w:pPr>
        <w:numPr>
          <w:ilvl w:val="0"/>
          <w:numId w:val="19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Руссо Ж.Ж. Об общественном договоре // Трактаты. М., 1969.</w:t>
      </w:r>
    </w:p>
    <w:p w:rsidR="000039A4" w:rsidRPr="00CD0FF7" w:rsidRDefault="000039A4" w:rsidP="00E86237">
      <w:pPr>
        <w:numPr>
          <w:ilvl w:val="0"/>
          <w:numId w:val="19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Савицкий П.И. Конституционно-правовое регулирование использования языков в европейских странах // Российский юридический журнал. 2012. № 3.</w:t>
      </w:r>
    </w:p>
    <w:p w:rsidR="00586218" w:rsidRPr="00CD0FF7" w:rsidRDefault="002F072F" w:rsidP="00E86237">
      <w:pPr>
        <w:pStyle w:val="FR2"/>
        <w:widowControl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586218" w:rsidRPr="00CD0FF7">
        <w:rPr>
          <w:rFonts w:ascii="Times New Roman" w:hAnsi="Times New Roman"/>
          <w:sz w:val="28"/>
          <w:szCs w:val="28"/>
        </w:rPr>
        <w:t>Хабриева Т.Я., Чиркин В.Е. Теория современной конституции. М.: НОРМА, 2005. 319 с.</w:t>
      </w:r>
    </w:p>
    <w:p w:rsidR="00586218" w:rsidRPr="00CD0FF7" w:rsidRDefault="00586218" w:rsidP="00E86237">
      <w:pPr>
        <w:pStyle w:val="FR2"/>
        <w:widowControl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Холмс С. Конституции и конституционализм (глава восьмая из книги «Оксфордский справочник по сравнительному конституционному праву») // Сравнительное конституционное обозрение. 2012. № 3 (88). С. 56 – 84.</w:t>
      </w:r>
    </w:p>
    <w:p w:rsidR="00586218" w:rsidRPr="00CD0FF7" w:rsidRDefault="00586218" w:rsidP="00E86237">
      <w:pPr>
        <w:numPr>
          <w:ilvl w:val="0"/>
          <w:numId w:val="19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Чиркин В.Е. Публичная власть. М.: Юристъ, 2005. 174 с.</w:t>
      </w:r>
    </w:p>
    <w:p w:rsidR="00586218" w:rsidRPr="00CD0FF7" w:rsidRDefault="00586218" w:rsidP="00E86237">
      <w:pPr>
        <w:pStyle w:val="FR2"/>
        <w:widowControl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Публично-правовое образование. М.: НОРМА, 2011. 335 с.</w:t>
      </w:r>
    </w:p>
    <w:p w:rsidR="00586218" w:rsidRPr="00CD0FF7" w:rsidRDefault="00586218" w:rsidP="00E86237">
      <w:pPr>
        <w:pStyle w:val="FR2"/>
        <w:widowControl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Юридическое лицо публичного права. М.: НОРМА, 2011. 351 с.</w:t>
      </w:r>
    </w:p>
    <w:p w:rsidR="00586218" w:rsidRPr="00CD0FF7" w:rsidRDefault="00586218" w:rsidP="00E86237">
      <w:pPr>
        <w:numPr>
          <w:ilvl w:val="0"/>
          <w:numId w:val="19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Чиркин В.Е. Конституция в </w:t>
      </w:r>
      <w:r w:rsidRPr="00CD0FF7">
        <w:rPr>
          <w:sz w:val="28"/>
          <w:szCs w:val="28"/>
          <w:lang w:val="en-US"/>
        </w:rPr>
        <w:t>XXI</w:t>
      </w:r>
      <w:r w:rsidRPr="00CD0FF7">
        <w:rPr>
          <w:sz w:val="28"/>
          <w:szCs w:val="28"/>
        </w:rPr>
        <w:t xml:space="preserve"> веке: сравнительно-правовое исследование. М.: НОРМА, 2011. 656 с.</w:t>
      </w:r>
    </w:p>
    <w:p w:rsidR="00B43648" w:rsidRPr="00CD0FF7" w:rsidRDefault="00E611B8" w:rsidP="00E86237">
      <w:pPr>
        <w:pStyle w:val="FR2"/>
        <w:widowControl/>
        <w:numPr>
          <w:ilvl w:val="0"/>
          <w:numId w:val="19"/>
        </w:numPr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B43648" w:rsidRPr="00CD0FF7">
        <w:rPr>
          <w:rFonts w:ascii="Times New Roman" w:hAnsi="Times New Roman"/>
          <w:sz w:val="28"/>
          <w:szCs w:val="28"/>
        </w:rPr>
        <w:t>Чиркин В.Е. Конституционная терминология: монография. М.: Норма, 2013. 269 с</w:t>
      </w:r>
      <w:r w:rsidR="00B43648" w:rsidRPr="00CD0FF7">
        <w:rPr>
          <w:sz w:val="28"/>
          <w:szCs w:val="28"/>
        </w:rPr>
        <w:t>.</w:t>
      </w:r>
    </w:p>
    <w:p w:rsidR="004F55DB" w:rsidRPr="00CD0FF7" w:rsidRDefault="004F55DB" w:rsidP="00E86237">
      <w:pPr>
        <w:pStyle w:val="FR2"/>
        <w:widowControl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Конституция и современные модели публичной власти: идеологемы и реалии // Государство и право. 2011. № 6. С. 5 – 12.</w:t>
      </w:r>
    </w:p>
    <w:p w:rsidR="008A32EF" w:rsidRPr="00CD0FF7" w:rsidRDefault="008A32EF" w:rsidP="00E86237">
      <w:pPr>
        <w:numPr>
          <w:ilvl w:val="0"/>
          <w:numId w:val="19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Чиркин В.Е. К вопросу о точности конституционной терминологии // Журнал российского права. 2011. № 2. С. 63 - 73.</w:t>
      </w:r>
    </w:p>
    <w:p w:rsidR="00523A19" w:rsidRPr="00CD0FF7" w:rsidRDefault="00523A19" w:rsidP="00E86237">
      <w:pPr>
        <w:numPr>
          <w:ilvl w:val="0"/>
          <w:numId w:val="19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Чиркин В.Е. Вызовы современности и развитие Французской Конституции // Право. Журнал Высшей школы экономики. 2008. № 1. С. 100 – 107.</w:t>
      </w:r>
    </w:p>
    <w:p w:rsidR="00104456" w:rsidRPr="00CD0FF7" w:rsidRDefault="00104456" w:rsidP="00E86237">
      <w:pPr>
        <w:pStyle w:val="FR2"/>
        <w:widowControl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6423C3" w:rsidRPr="00CD0FF7">
        <w:rPr>
          <w:rFonts w:ascii="Times New Roman" w:hAnsi="Times New Roman"/>
          <w:sz w:val="28"/>
          <w:szCs w:val="28"/>
        </w:rPr>
        <w:t>Чиркин В.Е. Некоторые элементы общего и особенного в мусульманской правовой культуре // Государство и право. 2012. № 10. С. 12 – 18.</w:t>
      </w:r>
    </w:p>
    <w:p w:rsidR="00104456" w:rsidRPr="00CD0FF7" w:rsidRDefault="00104456" w:rsidP="00E86237">
      <w:pPr>
        <w:pStyle w:val="FR2"/>
        <w:widowControl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Новая Конституция Египта </w:t>
      </w:r>
      <w:smartTag w:uri="urn:schemas-microsoft-com:office:smarttags" w:element="metricconverter">
        <w:smartTagPr>
          <w:attr w:name="ProductID" w:val="2012 г"/>
        </w:smartTagPr>
        <w:r w:rsidRPr="00CD0FF7">
          <w:rPr>
            <w:rFonts w:ascii="Times New Roman" w:hAnsi="Times New Roman"/>
            <w:sz w:val="28"/>
            <w:szCs w:val="28"/>
          </w:rPr>
          <w:t>2012 г</w:t>
        </w:r>
      </w:smartTag>
      <w:r w:rsidRPr="00CD0FF7">
        <w:rPr>
          <w:rFonts w:ascii="Times New Roman" w:hAnsi="Times New Roman"/>
          <w:sz w:val="28"/>
          <w:szCs w:val="28"/>
        </w:rPr>
        <w:t xml:space="preserve"> // Государство и право. 2013. № 4. С. 87 – 94.</w:t>
      </w:r>
    </w:p>
    <w:p w:rsidR="00586218" w:rsidRPr="00CD0FF7" w:rsidRDefault="003D12F5" w:rsidP="00E86237">
      <w:pPr>
        <w:numPr>
          <w:ilvl w:val="0"/>
          <w:numId w:val="19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Чичерин Б.Н. Общее государственное право. </w:t>
      </w:r>
      <w:r w:rsidR="00674F13" w:rsidRPr="00CD0FF7">
        <w:rPr>
          <w:sz w:val="28"/>
          <w:szCs w:val="28"/>
        </w:rPr>
        <w:t xml:space="preserve">М.: Зерцало, 2006. 505 </w:t>
      </w:r>
      <w:r w:rsidRPr="00CD0FF7">
        <w:rPr>
          <w:sz w:val="28"/>
          <w:szCs w:val="28"/>
        </w:rPr>
        <w:t>с.</w:t>
      </w:r>
    </w:p>
    <w:p w:rsidR="003F2645" w:rsidRPr="00CD0FF7" w:rsidRDefault="003F2645" w:rsidP="002C07FA">
      <w:pPr>
        <w:pStyle w:val="FR2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049F2" w:rsidRPr="00CD0FF7" w:rsidRDefault="006D21AC" w:rsidP="002C07FA">
      <w:pPr>
        <w:pStyle w:val="FR2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0FF7">
        <w:rPr>
          <w:rFonts w:ascii="Times New Roman" w:hAnsi="Times New Roman"/>
          <w:b/>
          <w:sz w:val="28"/>
          <w:szCs w:val="28"/>
        </w:rPr>
        <w:t xml:space="preserve">Тема 3. </w:t>
      </w:r>
      <w:r w:rsidR="002822D9" w:rsidRPr="00CD0FF7">
        <w:rPr>
          <w:rFonts w:ascii="Times New Roman" w:hAnsi="Times New Roman"/>
          <w:b/>
          <w:sz w:val="28"/>
          <w:szCs w:val="28"/>
        </w:rPr>
        <w:t>Конституционно-правовой статус человека и гражданина в зарубежных странах</w:t>
      </w:r>
    </w:p>
    <w:p w:rsidR="00085114" w:rsidRPr="00CD0FF7" w:rsidRDefault="00085114" w:rsidP="00E86237">
      <w:pPr>
        <w:pStyle w:val="FR2"/>
        <w:widowControl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Автономов А.С., Гаврилова И.Н. Методологические аспекты оценки прав человека в контексте их судебной защиты // Сравнительное конституционное обозрение. 2013. № 1 (92). С. 94 – 107.</w:t>
      </w:r>
    </w:p>
    <w:p w:rsidR="006A07B0" w:rsidRPr="00CD0FF7" w:rsidRDefault="006A07B0" w:rsidP="00E86237">
      <w:pPr>
        <w:pStyle w:val="FR2"/>
        <w:widowControl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Арановский К.В., Князев С.Д., Хохлов Е.Б. О правах человека и социальных правах // Сравнительное конституционное обозрение. 2012. № 4 (89). С. 61 – 91.</w:t>
      </w:r>
    </w:p>
    <w:p w:rsidR="006A07B0" w:rsidRPr="00CD0FF7" w:rsidRDefault="006A07B0" w:rsidP="00E86237">
      <w:pPr>
        <w:pStyle w:val="FR2"/>
        <w:widowControl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Бурков А.Л. Конвенция о защите прав человека и основных свобод и практика Европейского суда по правам человека в российской правовой системе // Сравнительное конституционное обозрение. 2009. № 4 (71). С. 121 – 135.</w:t>
      </w:r>
    </w:p>
    <w:p w:rsidR="006A07B0" w:rsidRPr="00CD0FF7" w:rsidRDefault="006A07B0" w:rsidP="00E86237">
      <w:pPr>
        <w:pStyle w:val="FR2"/>
        <w:widowControl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Варламова Н.В. Классификация прав человека: подходы к проблеме // Сравнительное конституционное обозрение. 2009. № 4 (71). С. 152 – 166.</w:t>
      </w:r>
    </w:p>
    <w:p w:rsidR="006A07B0" w:rsidRPr="00CD0FF7" w:rsidRDefault="006A07B0" w:rsidP="00E86237">
      <w:pPr>
        <w:pStyle w:val="FR2"/>
        <w:widowControl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Васильева Т.А. Регламентация двойного гражданства в европейских странах: современные тенденции // Сравнительное конституционное обозрение. 2011. № 4 (83). С. 54 – 66.</w:t>
      </w:r>
    </w:p>
    <w:p w:rsidR="00940257" w:rsidRPr="00CD0FF7" w:rsidRDefault="006A07B0" w:rsidP="00E86237">
      <w:pPr>
        <w:pStyle w:val="FR2"/>
        <w:widowControl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Васильева Т. Основные приоритеты миграционной политики стран западной демократии // Сравнительное конституционное обозрение. 2008. № 5 (66). С. 69 – 85.</w:t>
      </w:r>
    </w:p>
    <w:p w:rsidR="006A07B0" w:rsidRPr="00CD0FF7" w:rsidRDefault="006A07B0" w:rsidP="00E86237">
      <w:pPr>
        <w:pStyle w:val="FR2"/>
        <w:widowControl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Васильева Т. Правовое положение иностранцев в Итальянской республике // Сравнительное конституционное обозрение. 2008. № 3 (64). С. 14 – 26.</w:t>
      </w:r>
    </w:p>
    <w:p w:rsidR="006A07B0" w:rsidRPr="00CD0FF7" w:rsidRDefault="006A07B0" w:rsidP="00E86237">
      <w:pPr>
        <w:pStyle w:val="FR2"/>
        <w:widowControl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Витрук Н.В. Общая теория правового положения личности. М., 2008.</w:t>
      </w:r>
    </w:p>
    <w:p w:rsidR="006A07B0" w:rsidRPr="00CD0FF7" w:rsidRDefault="006A07B0" w:rsidP="00E86237">
      <w:pPr>
        <w:pStyle w:val="FR2"/>
        <w:widowControl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Галушкин А.А. К вопросу о понятиях «гражданство» и «подданство» в их философско-правовом восприятии // Государство и право. 2013. № 11. С. 73 – 76.</w:t>
      </w:r>
    </w:p>
    <w:p w:rsidR="00D642B5" w:rsidRPr="00CD0FF7" w:rsidRDefault="006A07B0" w:rsidP="00E86237">
      <w:pPr>
        <w:pStyle w:val="FR2"/>
        <w:widowControl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Гарлицкий Л. «Конституционные ценности» и Страсбургский суд // Сравнительное конституционное обозрение. 2008. № 6 (67). С. 81 – 88. </w:t>
      </w:r>
    </w:p>
    <w:p w:rsidR="000645A2" w:rsidRPr="00CD0FF7" w:rsidRDefault="00D642B5" w:rsidP="00E86237">
      <w:pPr>
        <w:pStyle w:val="FR2"/>
        <w:widowControl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6A07B0" w:rsidRPr="00CD0FF7">
        <w:rPr>
          <w:rFonts w:ascii="Times New Roman" w:hAnsi="Times New Roman"/>
          <w:sz w:val="28"/>
          <w:szCs w:val="28"/>
        </w:rPr>
        <w:t xml:space="preserve">Герардс Я., Сенден Х. Структура основных прав и Европейский суд по правам человека // Сравнительное конституционное обозрение. 2010. № 3 (76). С. 36 – 63. </w:t>
      </w:r>
    </w:p>
    <w:p w:rsidR="006A07B0" w:rsidRPr="00CD0FF7" w:rsidRDefault="006A07B0" w:rsidP="00E86237">
      <w:pPr>
        <w:pStyle w:val="FR2"/>
        <w:widowControl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Глищенко А.С. Концептуальные предпосылки проблемы злоупотребления конституционными правами и свободами в современном мире // Сравнительное конституционное обозрение. 2010. № 3 (76). С. 97 – 109. </w:t>
      </w:r>
    </w:p>
    <w:p w:rsidR="00740783" w:rsidRPr="00CD0FF7" w:rsidRDefault="006A07B0" w:rsidP="00E86237">
      <w:pPr>
        <w:pStyle w:val="FR2"/>
        <w:widowControl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Гулина  О.Р. Право на равенство и защита от дискриминации: опыт Европейского союза и Совета Европы // Государство и право. 2011. № 2. С. 23 – 31.</w:t>
      </w:r>
    </w:p>
    <w:p w:rsidR="006A07B0" w:rsidRPr="00CD0FF7" w:rsidRDefault="006A07B0" w:rsidP="00E86237">
      <w:pPr>
        <w:pStyle w:val="FR2"/>
        <w:widowControl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Гулина О.Р. Миграционные модели Испании и Германии: законодательство и правоприменительная практика // Сравнительное конституционное обозрение. 2011. № 4 (83). С. 67 – 78.</w:t>
      </w:r>
    </w:p>
    <w:p w:rsidR="005A05BB" w:rsidRPr="00CD0FF7" w:rsidRDefault="008E1080" w:rsidP="00E86237">
      <w:pPr>
        <w:pStyle w:val="FR2"/>
        <w:widowControl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Егорова О.А.,</w:t>
      </w:r>
      <w:r w:rsidR="00A82F28" w:rsidRPr="00CD0FF7">
        <w:rPr>
          <w:rFonts w:ascii="Times New Roman" w:hAnsi="Times New Roman"/>
          <w:sz w:val="28"/>
          <w:szCs w:val="28"/>
        </w:rPr>
        <w:t xml:space="preserve"> Беспалов Ю.Ф. Европейская конвенция о защите прав человека и основных свобод в судебной практике. М.: Проспект, 2013. 141 с. </w:t>
      </w:r>
    </w:p>
    <w:p w:rsidR="006A07B0" w:rsidRPr="00CD0FF7" w:rsidRDefault="006A07B0" w:rsidP="00E86237">
      <w:pPr>
        <w:pStyle w:val="FR2"/>
        <w:widowControl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Зорькин В.Д. Взаимодействие национального и наднационального правосудия на современном этапе: новые перспективы // Сравнительное конституционное обозрение. 2012. № 5 (90). С. 45 – 53.</w:t>
      </w:r>
    </w:p>
    <w:p w:rsidR="00185CBD" w:rsidRPr="00CD0FF7" w:rsidRDefault="00185CBD" w:rsidP="00E86237">
      <w:pPr>
        <w:pStyle w:val="FR2"/>
        <w:widowControl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Избранные решения европейских судебных инстанций: постановления и комментарии. Вып. 4 [сборник] / под ред. Л.М. Энтина, Ю.А. Матвеевского. М.: Изд-во «МГИМО-Университет», 2011. 182 с.</w:t>
      </w:r>
    </w:p>
    <w:p w:rsidR="006A07B0" w:rsidRPr="00CD0FF7" w:rsidRDefault="006A07B0" w:rsidP="00E86237">
      <w:pPr>
        <w:pStyle w:val="FR2"/>
        <w:widowControl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Каламкарян Р.А. Всеобщая декларация прав человека. Место, роль и значение в миропорядке на основе верховенства права // Государство и право. 2010. № 6. С. 41 – 48.</w:t>
      </w:r>
    </w:p>
    <w:p w:rsidR="006A07B0" w:rsidRPr="00CD0FF7" w:rsidRDefault="005A05BB" w:rsidP="00E86237">
      <w:pPr>
        <w:pStyle w:val="FR2"/>
        <w:widowControl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6A07B0" w:rsidRPr="00CD0FF7">
        <w:rPr>
          <w:rFonts w:ascii="Times New Roman" w:hAnsi="Times New Roman"/>
          <w:sz w:val="28"/>
          <w:szCs w:val="28"/>
        </w:rPr>
        <w:t>Копылов М.Н., Солнцев А.М. Экологические права в системе международно-признанных прав человека // Государство и право. 2010. № 3. С. 23 – 32.</w:t>
      </w:r>
    </w:p>
    <w:p w:rsidR="006A07B0" w:rsidRPr="00CD0FF7" w:rsidRDefault="000F691C" w:rsidP="00E86237">
      <w:pPr>
        <w:pStyle w:val="FR2"/>
        <w:widowControl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6A07B0" w:rsidRPr="00CD0FF7">
        <w:rPr>
          <w:rFonts w:ascii="Times New Roman" w:hAnsi="Times New Roman"/>
          <w:sz w:val="28"/>
          <w:szCs w:val="28"/>
        </w:rPr>
        <w:t>Коста Ж.П. Роль национальных властей, в частности судебных, и будущее охраны прав человека в Европе // Сравнительное конституционное обозрение. 2011. № 1 (80). С. 115 – 123.</w:t>
      </w:r>
    </w:p>
    <w:p w:rsidR="006A07B0" w:rsidRPr="00CD0FF7" w:rsidRDefault="000F691C" w:rsidP="00E86237">
      <w:pPr>
        <w:pStyle w:val="FR2"/>
        <w:widowControl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6A07B0" w:rsidRPr="00CD0FF7">
        <w:rPr>
          <w:rFonts w:ascii="Times New Roman" w:hAnsi="Times New Roman"/>
          <w:sz w:val="28"/>
          <w:szCs w:val="28"/>
        </w:rPr>
        <w:t>Мальманн М. Теория ценностей и практика конституционного правосудия // Сравнительное конституционное обозрение. 2008. № 6 (67). С. 76 – 80.</w:t>
      </w:r>
    </w:p>
    <w:p w:rsidR="006A07B0" w:rsidRPr="00CD0FF7" w:rsidRDefault="000F691C" w:rsidP="00E86237">
      <w:pPr>
        <w:pStyle w:val="FR2"/>
        <w:widowControl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6A07B0" w:rsidRPr="00CD0FF7">
        <w:rPr>
          <w:rFonts w:ascii="Times New Roman" w:hAnsi="Times New Roman"/>
          <w:sz w:val="28"/>
          <w:szCs w:val="28"/>
        </w:rPr>
        <w:t>Нешатаева Т.Н. Судебный прецедент и права человека // Сравнительное конституционное обозрение. 2012. № 5 (90). С. 54 – 69.</w:t>
      </w:r>
    </w:p>
    <w:p w:rsidR="006A07B0" w:rsidRPr="00CD0FF7" w:rsidRDefault="000F691C" w:rsidP="00E86237">
      <w:pPr>
        <w:pStyle w:val="FR2"/>
        <w:widowControl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6A07B0" w:rsidRPr="00CD0FF7">
        <w:rPr>
          <w:rFonts w:ascii="Times New Roman" w:hAnsi="Times New Roman"/>
          <w:sz w:val="28"/>
          <w:szCs w:val="28"/>
        </w:rPr>
        <w:t>Нуссбергер А. Революционная философия Европейской конвенции о защите прав человека // Сравнительное конституционное обозрение. 2011. № 1 (80). С. 86 – 93.</w:t>
      </w:r>
    </w:p>
    <w:p w:rsidR="006A07B0" w:rsidRPr="00CD0FF7" w:rsidRDefault="000F691C" w:rsidP="00E86237">
      <w:pPr>
        <w:pStyle w:val="FR2"/>
        <w:widowControl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6A07B0" w:rsidRPr="00CD0FF7">
        <w:rPr>
          <w:rFonts w:ascii="Times New Roman" w:hAnsi="Times New Roman"/>
          <w:sz w:val="28"/>
          <w:szCs w:val="28"/>
        </w:rPr>
        <w:t>Нуссбергер А. Развитие социальных прав на внутригосударственном и международном уровнях // Сравнительное конституционное обозрение. 2008. № 1.</w:t>
      </w:r>
    </w:p>
    <w:p w:rsidR="006A07B0" w:rsidRPr="00CD0FF7" w:rsidRDefault="000F691C" w:rsidP="00E86237">
      <w:pPr>
        <w:pStyle w:val="FR2"/>
        <w:widowControl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6A07B0" w:rsidRPr="00CD0FF7">
        <w:rPr>
          <w:rFonts w:ascii="Times New Roman" w:hAnsi="Times New Roman"/>
          <w:sz w:val="28"/>
          <w:szCs w:val="28"/>
        </w:rPr>
        <w:t>Руа О. Ислам и общество: последнее свидание или возвращение навсегда? // Сравнительное конституционное обозрение. 2013. № 3 (94). С. 23 – 33.</w:t>
      </w:r>
    </w:p>
    <w:p w:rsidR="00A37506" w:rsidRPr="00CD0FF7" w:rsidRDefault="000F691C" w:rsidP="00E86237">
      <w:pPr>
        <w:pStyle w:val="FR2"/>
        <w:widowControl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9B1787" w:rsidRPr="00CD0FF7">
        <w:rPr>
          <w:rFonts w:ascii="Times New Roman" w:hAnsi="Times New Roman"/>
          <w:sz w:val="28"/>
          <w:szCs w:val="28"/>
        </w:rPr>
        <w:t>Рудинский Ф.М. Наука прав человека и проблемы конституционного права. М., 2006. 1234 с.</w:t>
      </w:r>
    </w:p>
    <w:p w:rsidR="00DF5BAA" w:rsidRPr="00CD0FF7" w:rsidRDefault="000F691C" w:rsidP="00E86237">
      <w:pPr>
        <w:pStyle w:val="FR2"/>
        <w:widowControl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DF5BAA" w:rsidRPr="00CD0FF7">
        <w:rPr>
          <w:rFonts w:ascii="Times New Roman" w:hAnsi="Times New Roman"/>
          <w:sz w:val="28"/>
          <w:szCs w:val="28"/>
        </w:rPr>
        <w:t>Самович Ю.В. Право на обращение в Европейский суд по правам человека. М.: РИОР ИНФРА-М, 2012. 141 с.</w:t>
      </w:r>
    </w:p>
    <w:p w:rsidR="006A07B0" w:rsidRPr="00CD0FF7" w:rsidRDefault="000F691C" w:rsidP="00E86237">
      <w:pPr>
        <w:pStyle w:val="FR2"/>
        <w:widowControl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6A07B0" w:rsidRPr="00CD0FF7">
        <w:rPr>
          <w:rFonts w:ascii="Times New Roman" w:hAnsi="Times New Roman"/>
          <w:sz w:val="28"/>
          <w:szCs w:val="28"/>
        </w:rPr>
        <w:t>Соколова О., Соколова Е. Уполномоченный по правам человека в Копенгагене // Сравнительное конституционное обозрение. 2009. № 2 (69). С. 16 – 21.</w:t>
      </w:r>
    </w:p>
    <w:p w:rsidR="006A07B0" w:rsidRPr="00CD0FF7" w:rsidRDefault="000F691C" w:rsidP="00E86237">
      <w:pPr>
        <w:pStyle w:val="FR2"/>
        <w:widowControl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6A07B0" w:rsidRPr="00CD0FF7">
        <w:rPr>
          <w:rFonts w:ascii="Times New Roman" w:hAnsi="Times New Roman"/>
          <w:sz w:val="28"/>
          <w:szCs w:val="28"/>
        </w:rPr>
        <w:t>Троицкая А.А. Основные права: происхождение, юридическая природа и пределы защиты // Сравнительное конституционное обозрение. 2013. № 1 (92). С. 65 – 81.</w:t>
      </w:r>
    </w:p>
    <w:p w:rsidR="000F691C" w:rsidRPr="00CD0FF7" w:rsidRDefault="000F691C" w:rsidP="00E86237">
      <w:pPr>
        <w:pStyle w:val="FR2"/>
        <w:widowControl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6A07B0" w:rsidRPr="00CD0FF7">
        <w:rPr>
          <w:rFonts w:ascii="Times New Roman" w:hAnsi="Times New Roman"/>
          <w:sz w:val="28"/>
          <w:szCs w:val="28"/>
        </w:rPr>
        <w:t>Троицкая А.А. Право на протест: содержание и эффективность реализации // Сравнительное конституционное обозрение. 2012. № 5 (90). С. 34 – 42.</w:t>
      </w:r>
    </w:p>
    <w:p w:rsidR="006A07B0" w:rsidRPr="00CD0FF7" w:rsidRDefault="000F691C" w:rsidP="00E86237">
      <w:pPr>
        <w:pStyle w:val="FR2"/>
        <w:widowControl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6A07B0" w:rsidRPr="00CD0FF7">
        <w:rPr>
          <w:rFonts w:ascii="Times New Roman" w:hAnsi="Times New Roman"/>
          <w:sz w:val="28"/>
          <w:szCs w:val="28"/>
        </w:rPr>
        <w:t>Трунтаева К.А. Правовое содержание свободы мысли и слова: вопросы конституционно-правовой теории и практики // Сравнительное конституционное обозрение. 2010. № 1 (74). С. 20 – 29.</w:t>
      </w:r>
    </w:p>
    <w:p w:rsidR="006A07B0" w:rsidRPr="00CD0FF7" w:rsidRDefault="000F691C" w:rsidP="00E86237">
      <w:pPr>
        <w:pStyle w:val="FR2"/>
        <w:widowControl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6A07B0" w:rsidRPr="00CD0FF7">
        <w:rPr>
          <w:rFonts w:ascii="Times New Roman" w:hAnsi="Times New Roman"/>
          <w:sz w:val="28"/>
          <w:szCs w:val="28"/>
        </w:rPr>
        <w:t>Тюлькенс Ф. Некоторые аспекты философии Европейской конвенции о защите прав человека и основных свобод и принцип субсидиарности // Сравнительное конституционное обозрение. 2010. № 6 (79). С. 76 – 89.</w:t>
      </w:r>
    </w:p>
    <w:p w:rsidR="006A07B0" w:rsidRPr="00CD0FF7" w:rsidRDefault="000F691C" w:rsidP="00E86237">
      <w:pPr>
        <w:pStyle w:val="FR2"/>
        <w:widowControl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6A07B0" w:rsidRPr="00CD0FF7">
        <w:rPr>
          <w:rFonts w:ascii="Times New Roman" w:hAnsi="Times New Roman"/>
          <w:sz w:val="28"/>
          <w:szCs w:val="28"/>
        </w:rPr>
        <w:t>Фоскуле А. Альянс европейских судов и защита прав человека // Сравнительное конституционное обозрение. 2012. № 3 (88). С. 136 – 140.</w:t>
      </w:r>
    </w:p>
    <w:p w:rsidR="006A07B0" w:rsidRPr="00CD0FF7" w:rsidRDefault="000F691C" w:rsidP="00E86237">
      <w:pPr>
        <w:pStyle w:val="FR2"/>
        <w:widowControl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E7716B" w:rsidRPr="00CD0FF7">
        <w:rPr>
          <w:rFonts w:ascii="Times New Roman" w:hAnsi="Times New Roman"/>
          <w:sz w:val="28"/>
          <w:szCs w:val="28"/>
        </w:rPr>
        <w:t>Чиркин В.Е. Индивидуальные права, коллективные права и права, осуществляемые коллективно // Гражданин и право. 2011. № 3. С. 3 – 14.</w:t>
      </w:r>
    </w:p>
    <w:p w:rsidR="00C049F2" w:rsidRPr="00CD0FF7" w:rsidRDefault="00EB3295" w:rsidP="00E86237">
      <w:pPr>
        <w:pStyle w:val="FR2"/>
        <w:widowControl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Конституционные обязанности: человек, гражданин, государство и общество // Гражданин и право. 2011. № 1. С. 3 – 7.</w:t>
      </w:r>
    </w:p>
    <w:p w:rsidR="009A646C" w:rsidRPr="00CD0FF7" w:rsidRDefault="009A646C" w:rsidP="002C07FA">
      <w:pPr>
        <w:pStyle w:val="FR2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4269" w:rsidRPr="00CD0FF7" w:rsidRDefault="00274269" w:rsidP="002C07FA">
      <w:pPr>
        <w:pStyle w:val="FR2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0FF7">
        <w:rPr>
          <w:rFonts w:ascii="Times New Roman" w:hAnsi="Times New Roman"/>
          <w:b/>
          <w:sz w:val="28"/>
          <w:szCs w:val="28"/>
        </w:rPr>
        <w:t>Тема 4. Основы конституционного строя зарубежных государств</w:t>
      </w:r>
    </w:p>
    <w:p w:rsidR="00F51A42" w:rsidRPr="00CD0FF7" w:rsidRDefault="00F51A42" w:rsidP="00E86237">
      <w:pPr>
        <w:pStyle w:val="FR2"/>
        <w:widowControl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Боднар А. Юридическая сила постановлений Европейского суда по правам человека для государств, не являющихся сторонами в деле // Сравнительное конституционное обозрение. 2011. № 3 (82). С. 82 – 114.</w:t>
      </w:r>
    </w:p>
    <w:p w:rsidR="00675C7E" w:rsidRPr="00CD0FF7" w:rsidRDefault="00675C7E" w:rsidP="00E86237">
      <w:pPr>
        <w:pStyle w:val="FR2"/>
        <w:widowControl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Валадес Д. Контроль над властью. М.: Идея-Пресс, 2006. 248 с.</w:t>
      </w:r>
    </w:p>
    <w:p w:rsidR="000862DD" w:rsidRPr="00CD0FF7" w:rsidRDefault="000862DD" w:rsidP="00E86237">
      <w:pPr>
        <w:pStyle w:val="FR2"/>
        <w:widowControl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Васильева Т. Правовое положение иностранцев в Нидерландах // Сравнительное конституционное обозрение. 2009. № 2 (69). С. 5 – 15.</w:t>
      </w:r>
    </w:p>
    <w:p w:rsidR="000A0225" w:rsidRPr="00CD0FF7" w:rsidRDefault="00354A82" w:rsidP="00E86237">
      <w:pPr>
        <w:pStyle w:val="FR2"/>
        <w:widowControl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Волосникова Л.М. Генезис академической свободы в США – правовая традиция или конституционное право // Конституционное и муниципальное право. 2006. № 7. С. 38 – 43.</w:t>
      </w:r>
    </w:p>
    <w:p w:rsidR="00F512C1" w:rsidRPr="00CD0FF7" w:rsidRDefault="00F512C1" w:rsidP="00E86237">
      <w:pPr>
        <w:pStyle w:val="FR2"/>
        <w:widowControl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Егорова О.А., Беспалов Ю.Ф. Европейская конвенция о защите прав человека и основных свобод в судебной практике. М.: Проспект, 2013. 141 с.</w:t>
      </w:r>
    </w:p>
    <w:p w:rsidR="00155220" w:rsidRPr="00CD0FF7" w:rsidRDefault="00155220" w:rsidP="00E86237">
      <w:pPr>
        <w:pStyle w:val="FR2"/>
        <w:widowControl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Еллинек Г. Общее учение о государстве. СПб., 1908. 559 с.</w:t>
      </w:r>
    </w:p>
    <w:p w:rsidR="009A5EC4" w:rsidRPr="00CD0FF7" w:rsidRDefault="009A5EC4" w:rsidP="00E86237">
      <w:pPr>
        <w:pStyle w:val="FR2"/>
        <w:widowControl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Зорькин В.Д. Современный мир, право и конституция. М.: Норма, 2010. 543 с.</w:t>
      </w:r>
    </w:p>
    <w:p w:rsidR="007F0ADB" w:rsidRPr="00CD0FF7" w:rsidRDefault="007F0ADB" w:rsidP="00E86237">
      <w:pPr>
        <w:pStyle w:val="FR2"/>
        <w:widowControl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Избранные решения европейских судебных инстанций: постановления и комментарии. Вып. 4 [сборник] / под ред. Л.М. Энтина, Ю.А. Матвеевского. М.: Изд-во «МГИМО-Университет», 2011. 182 с.</w:t>
      </w:r>
    </w:p>
    <w:p w:rsidR="001B55BF" w:rsidRPr="00CD0FF7" w:rsidRDefault="001B55BF" w:rsidP="00E86237">
      <w:pPr>
        <w:pStyle w:val="FR2"/>
        <w:widowControl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Исаева А.А. Общественно</w:t>
      </w:r>
      <w:r w:rsidR="007B3EE3" w:rsidRPr="00CD0FF7">
        <w:rPr>
          <w:rFonts w:ascii="Times New Roman" w:hAnsi="Times New Roman"/>
          <w:sz w:val="28"/>
          <w:szCs w:val="28"/>
        </w:rPr>
        <w:t xml:space="preserve"> </w:t>
      </w:r>
      <w:r w:rsidRPr="00CD0FF7">
        <w:rPr>
          <w:rFonts w:ascii="Times New Roman" w:hAnsi="Times New Roman"/>
          <w:sz w:val="28"/>
          <w:szCs w:val="28"/>
        </w:rPr>
        <w:t xml:space="preserve">полезные религиозные организации: особенности статуса, зарубежный опыт, перспективы использования в России. Томск: </w:t>
      </w:r>
      <w:r w:rsidR="007B3EE3" w:rsidRPr="00CD0FF7">
        <w:rPr>
          <w:rFonts w:ascii="Times New Roman" w:hAnsi="Times New Roman"/>
          <w:sz w:val="28"/>
          <w:szCs w:val="28"/>
        </w:rPr>
        <w:t>И</w:t>
      </w:r>
      <w:r w:rsidRPr="00CD0FF7">
        <w:rPr>
          <w:rFonts w:ascii="Times New Roman" w:hAnsi="Times New Roman"/>
          <w:sz w:val="28"/>
          <w:szCs w:val="28"/>
        </w:rPr>
        <w:t>здательский Дом ТГУ, 2014. 128 с.</w:t>
      </w:r>
    </w:p>
    <w:p w:rsidR="00351259" w:rsidRPr="00CD0FF7" w:rsidRDefault="00351259" w:rsidP="00E86237">
      <w:pPr>
        <w:pStyle w:val="FR2"/>
        <w:widowControl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Комарова В.В. Демократия – конституционный императив // Конституционное и муниципальное право. 2009. № 22.</w:t>
      </w:r>
    </w:p>
    <w:p w:rsidR="000A0225" w:rsidRPr="00CD0FF7" w:rsidRDefault="00351259" w:rsidP="00E86237">
      <w:pPr>
        <w:pStyle w:val="FR2"/>
        <w:widowControl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354A82" w:rsidRPr="00CD0FF7">
        <w:rPr>
          <w:rFonts w:ascii="Times New Roman" w:hAnsi="Times New Roman"/>
          <w:sz w:val="28"/>
          <w:szCs w:val="28"/>
        </w:rPr>
        <w:t>Княгинин К.Н. Федеративная территориальная структура Германии: от прошлого к настоящему (часть 1) // Конституционное и муниципальное право. 2011. № 7. С. 65 – 71.</w:t>
      </w:r>
    </w:p>
    <w:p w:rsidR="00354A82" w:rsidRPr="00CD0FF7" w:rsidRDefault="00351259" w:rsidP="00E86237">
      <w:pPr>
        <w:pStyle w:val="FR2"/>
        <w:widowControl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354A82" w:rsidRPr="00CD0FF7">
        <w:rPr>
          <w:rFonts w:ascii="Times New Roman" w:hAnsi="Times New Roman"/>
          <w:sz w:val="28"/>
          <w:szCs w:val="28"/>
        </w:rPr>
        <w:t>Княгинин К.Н. Федеративная территориальная структура Германии: от прошлого к настоящему (часть 2) // Конституционное и муниципальное право. 2011. № 8. С. 74 – 80.</w:t>
      </w:r>
    </w:p>
    <w:p w:rsidR="008E6406" w:rsidRPr="00CD0FF7" w:rsidRDefault="00CA6D66" w:rsidP="00E86237">
      <w:pPr>
        <w:pStyle w:val="FR2"/>
        <w:widowControl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63756F" w:rsidRPr="00CD0FF7">
        <w:rPr>
          <w:rFonts w:ascii="Times New Roman" w:hAnsi="Times New Roman"/>
          <w:sz w:val="28"/>
          <w:szCs w:val="28"/>
        </w:rPr>
        <w:t>Локк Д. Два трактата о государственном правлении // Избранные произве</w:t>
      </w:r>
      <w:r w:rsidR="0063756F" w:rsidRPr="00CD0FF7">
        <w:rPr>
          <w:rFonts w:ascii="Times New Roman" w:hAnsi="Times New Roman"/>
          <w:sz w:val="28"/>
          <w:szCs w:val="28"/>
        </w:rPr>
        <w:softHyphen/>
        <w:t>дения. М., 1960.</w:t>
      </w:r>
    </w:p>
    <w:p w:rsidR="00471417" w:rsidRPr="00CD0FF7" w:rsidRDefault="008E6406" w:rsidP="00E86237">
      <w:pPr>
        <w:pStyle w:val="FR2"/>
        <w:widowControl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471417" w:rsidRPr="00CD0FF7">
        <w:rPr>
          <w:rFonts w:ascii="Times New Roman" w:hAnsi="Times New Roman"/>
          <w:sz w:val="28"/>
          <w:szCs w:val="28"/>
        </w:rPr>
        <w:t>Мартышин О.В. Идея социального государства и ее противники // Государство и право. 2011. № 12. С. 5 – 15.</w:t>
      </w:r>
    </w:p>
    <w:p w:rsidR="00471417" w:rsidRPr="00CD0FF7" w:rsidRDefault="00471417" w:rsidP="00E86237">
      <w:pPr>
        <w:pStyle w:val="FR2"/>
        <w:widowControl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Марченко М.Н. Теория правового государства в системе других государственно-правовых теорий // Государство и право. 2011. № 8. С. 5 – 11.</w:t>
      </w:r>
    </w:p>
    <w:p w:rsidR="004A4B93" w:rsidRPr="00CD0FF7" w:rsidRDefault="004A4B93" w:rsidP="00E86237">
      <w:pPr>
        <w:pStyle w:val="FR2"/>
        <w:widowControl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Монтескье Ш.Л. О духе законов // Избранные произведения. М., 1955.</w:t>
      </w:r>
    </w:p>
    <w:p w:rsidR="00C14E6B" w:rsidRPr="00CD0FF7" w:rsidRDefault="00CA6D66" w:rsidP="00E86237">
      <w:pPr>
        <w:pStyle w:val="FR2"/>
        <w:widowControl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Невинский В.В. Основы конституционного строя. Обеспечение достоинства личности. Конституционные принципы публичной власти: избранные научные труды. М.: Формула права, 2012. 748 с.</w:t>
      </w:r>
    </w:p>
    <w:p w:rsidR="00CA6D66" w:rsidRPr="00CD0FF7" w:rsidRDefault="00C14E6B" w:rsidP="00E86237">
      <w:pPr>
        <w:pStyle w:val="FR2"/>
        <w:widowControl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Омейец Я. Новые европейские переходные конституции и преобразующая роль конституционных судов // Журнал конституционного правосудия. 2011. № 5 (23). С. 25 – 37. </w:t>
      </w:r>
      <w:r w:rsidR="00CA6D66" w:rsidRPr="00CD0FF7">
        <w:rPr>
          <w:rFonts w:ascii="Times New Roman" w:hAnsi="Times New Roman"/>
          <w:sz w:val="28"/>
          <w:szCs w:val="28"/>
        </w:rPr>
        <w:t xml:space="preserve"> </w:t>
      </w:r>
    </w:p>
    <w:p w:rsidR="00A37506" w:rsidRPr="00CD0FF7" w:rsidRDefault="00A37506" w:rsidP="00E86237">
      <w:pPr>
        <w:pStyle w:val="FR2"/>
        <w:widowControl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Руа О. Ислам и общество: последнее свидание или возвращение навсегда? // Сравнительное конституционное обозрение. 2013. № 3 (94). С. 23 – 33.</w:t>
      </w:r>
    </w:p>
    <w:p w:rsidR="0011644A" w:rsidRPr="00CD0FF7" w:rsidRDefault="00A76E14" w:rsidP="00E86237">
      <w:pPr>
        <w:pStyle w:val="FR2"/>
        <w:widowControl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Румянцев А.Г Авторское право на современном этапе и конституционная гарантия права собственности. Функционально-эмпирический анализ с особым учетом практики Федерального конституционного суда Германии // Сравнительное конституционное обозрение. 2010. № 4 (77). С. 56 – 86.</w:t>
      </w:r>
    </w:p>
    <w:p w:rsidR="00FA034D" w:rsidRPr="00CD0FF7" w:rsidRDefault="00A76E14" w:rsidP="00E86237">
      <w:pPr>
        <w:pStyle w:val="FR2"/>
        <w:widowControl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FA034D" w:rsidRPr="00CD0FF7">
        <w:rPr>
          <w:rFonts w:ascii="Times New Roman" w:hAnsi="Times New Roman"/>
          <w:sz w:val="28"/>
          <w:szCs w:val="28"/>
        </w:rPr>
        <w:t>Руссо Ж.Ж. Об общественном договоре // Трактаты. М., 1969.</w:t>
      </w:r>
    </w:p>
    <w:p w:rsidR="0084345A" w:rsidRPr="00CD0FF7" w:rsidRDefault="0084345A" w:rsidP="00E86237">
      <w:pPr>
        <w:pStyle w:val="FR2"/>
        <w:widowControl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Снежко О. Пределы законодательных ограничений социальных прав // Сравнительное конституционное обозрение. 2011. № 2 (81). С. 47 – 66.</w:t>
      </w:r>
    </w:p>
    <w:p w:rsidR="009E1BD9" w:rsidRPr="00CD0FF7" w:rsidRDefault="009E1BD9" w:rsidP="00E86237">
      <w:pPr>
        <w:pStyle w:val="FR2"/>
        <w:widowControl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Страшун Б.А. Конституционное регулирование экономических отношений и тенденции его развития в современном мире // Сравнительное конституционное обозрение. 2013. № 2 (93). С. 86 – 103.</w:t>
      </w:r>
    </w:p>
    <w:p w:rsidR="000A0225" w:rsidRPr="00CD0FF7" w:rsidRDefault="00A76E14" w:rsidP="00E86237">
      <w:pPr>
        <w:pStyle w:val="FR2"/>
        <w:widowControl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354A82" w:rsidRPr="00CD0FF7">
        <w:rPr>
          <w:rFonts w:ascii="Times New Roman" w:hAnsi="Times New Roman"/>
          <w:sz w:val="28"/>
          <w:szCs w:val="28"/>
        </w:rPr>
        <w:t>Тэйлор Г. Германия: есть ли шанс выжить у принципа субсидиарности? // Сравнительное конституционное обозрение. 2009. № 3 (70). С. 109 – 122.</w:t>
      </w:r>
    </w:p>
    <w:p w:rsidR="00522734" w:rsidRPr="00CD0FF7" w:rsidRDefault="00522734" w:rsidP="00E86237">
      <w:pPr>
        <w:pStyle w:val="FR2"/>
        <w:widowControl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Федерализм: теория, институты, отношения. Сравнительно-правовое исследование / Автономов А.С., Богдановская И.Ю., Васильева Т.А. и др.; Отв. ред. Б.Н. Топорнин. М.: Юрист, 2001. 374 с.</w:t>
      </w:r>
    </w:p>
    <w:p w:rsidR="00AC35A6" w:rsidRPr="00CD0FF7" w:rsidRDefault="00AC35A6" w:rsidP="00E86237">
      <w:pPr>
        <w:pStyle w:val="FR2"/>
        <w:widowControl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Иностранное конституционное право // Журнал российского права. 2012. № 10. С. 134 – 136.</w:t>
      </w:r>
    </w:p>
    <w:p w:rsidR="0070621F" w:rsidRPr="00CD0FF7" w:rsidRDefault="0070621F" w:rsidP="00E86237">
      <w:pPr>
        <w:pStyle w:val="FR2"/>
        <w:widowControl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К вопросу о сущности правового государства // Вопросы правоведения. 2012. № 3. С. 9 – 20.</w:t>
      </w:r>
    </w:p>
    <w:p w:rsidR="005557AA" w:rsidRPr="00CD0FF7" w:rsidRDefault="00DD46BC" w:rsidP="00E86237">
      <w:pPr>
        <w:pStyle w:val="FR2"/>
        <w:widowControl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Общечеловеческие ценности и современное государство // Государство и право. 2002. № 2. С. 5 – 13.</w:t>
      </w:r>
    </w:p>
    <w:p w:rsidR="00A72C39" w:rsidRPr="00CD0FF7" w:rsidRDefault="002E7422" w:rsidP="00E86237">
      <w:pPr>
        <w:pStyle w:val="FR2"/>
        <w:widowControl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Конституция и социальное государство: юридические и фактические индикаторы // Журнал российского права. 2008. № 12. С. 24 – 37.</w:t>
      </w:r>
    </w:p>
    <w:p w:rsidR="006549A4" w:rsidRPr="00CD0FF7" w:rsidRDefault="00F01795" w:rsidP="00E86237">
      <w:pPr>
        <w:pStyle w:val="FR2"/>
        <w:widowControl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Некоторые элементы общего и особенного в мусульманской правовой культуре // Государство и право. 2012. № 10. С. 12 – 18.</w:t>
      </w:r>
    </w:p>
    <w:p w:rsidR="00ED2B4E" w:rsidRPr="00CD0FF7" w:rsidRDefault="00ED2B4E" w:rsidP="00E86237">
      <w:pPr>
        <w:pStyle w:val="FR2"/>
        <w:widowControl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Публичная власть в современном обществе // Конституционное и муниципальное право. 2013. № 4. С. 12 – 15.</w:t>
      </w:r>
    </w:p>
    <w:p w:rsidR="00FF0A81" w:rsidRPr="00CD0FF7" w:rsidRDefault="00FF0A81" w:rsidP="00E86237">
      <w:pPr>
        <w:pStyle w:val="FR2"/>
        <w:widowControl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Шайо А. Конституционные ценности в теории и судебной практике // Сравнительное конституционное обозрение. 2008. № 4 (65). С. 4 – 6.</w:t>
      </w:r>
    </w:p>
    <w:p w:rsidR="00170176" w:rsidRPr="00CD0FF7" w:rsidRDefault="00170176" w:rsidP="00E86237">
      <w:pPr>
        <w:pStyle w:val="FR2"/>
        <w:widowControl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Юсубов Э.С. Личность в системе федеративных отношений // </w:t>
      </w:r>
      <w:r w:rsidR="00A37A93" w:rsidRPr="00CD0FF7">
        <w:rPr>
          <w:rFonts w:ascii="Times New Roman" w:hAnsi="Times New Roman"/>
          <w:sz w:val="28"/>
          <w:szCs w:val="28"/>
        </w:rPr>
        <w:t>К</w:t>
      </w:r>
      <w:r w:rsidRPr="00CD0FF7">
        <w:rPr>
          <w:rFonts w:ascii="Times New Roman" w:hAnsi="Times New Roman"/>
          <w:sz w:val="28"/>
          <w:szCs w:val="28"/>
        </w:rPr>
        <w:t xml:space="preserve">онституционные права и свободы личности в контексте взаимодействия гражданского общества и правового государства. Материалы </w:t>
      </w:r>
      <w:r w:rsidRPr="00CD0FF7">
        <w:rPr>
          <w:rFonts w:ascii="Times New Roman" w:hAnsi="Times New Roman"/>
          <w:sz w:val="28"/>
          <w:szCs w:val="28"/>
          <w:lang w:val="en-US"/>
        </w:rPr>
        <w:t>II</w:t>
      </w:r>
      <w:r w:rsidRPr="00CD0FF7">
        <w:rPr>
          <w:rFonts w:ascii="Times New Roman" w:hAnsi="Times New Roman"/>
          <w:sz w:val="28"/>
          <w:szCs w:val="28"/>
        </w:rPr>
        <w:t xml:space="preserve"> Международной научно-теоретической конференции. Москва / </w:t>
      </w:r>
      <w:r w:rsidR="00A37A93" w:rsidRPr="00CD0FF7">
        <w:rPr>
          <w:rFonts w:ascii="Times New Roman" w:hAnsi="Times New Roman"/>
          <w:sz w:val="28"/>
          <w:szCs w:val="28"/>
        </w:rPr>
        <w:t>П</w:t>
      </w:r>
      <w:r w:rsidRPr="00CD0FF7">
        <w:rPr>
          <w:rFonts w:ascii="Times New Roman" w:hAnsi="Times New Roman"/>
          <w:sz w:val="28"/>
          <w:szCs w:val="28"/>
        </w:rPr>
        <w:t>од ред.: Витрук Н.В.</w:t>
      </w:r>
      <w:r w:rsidR="00A37A93" w:rsidRPr="00CD0FF7">
        <w:rPr>
          <w:rFonts w:ascii="Times New Roman" w:hAnsi="Times New Roman"/>
          <w:sz w:val="28"/>
          <w:szCs w:val="28"/>
        </w:rPr>
        <w:t xml:space="preserve">, </w:t>
      </w:r>
      <w:r w:rsidRPr="00CD0FF7">
        <w:rPr>
          <w:rFonts w:ascii="Times New Roman" w:hAnsi="Times New Roman"/>
          <w:sz w:val="28"/>
          <w:szCs w:val="28"/>
        </w:rPr>
        <w:t>Нудненко Л.А. М.: РАП, 2010. С. 203</w:t>
      </w:r>
      <w:r w:rsidR="00DF64C7" w:rsidRPr="00CD0FF7">
        <w:rPr>
          <w:rFonts w:ascii="Times New Roman" w:hAnsi="Times New Roman"/>
          <w:sz w:val="28"/>
          <w:szCs w:val="28"/>
        </w:rPr>
        <w:t xml:space="preserve"> </w:t>
      </w:r>
      <w:r w:rsidRPr="00CD0FF7">
        <w:rPr>
          <w:rFonts w:ascii="Times New Roman" w:hAnsi="Times New Roman"/>
          <w:sz w:val="28"/>
          <w:szCs w:val="28"/>
        </w:rPr>
        <w:t xml:space="preserve">– 211. </w:t>
      </w:r>
    </w:p>
    <w:p w:rsidR="00BB4A77" w:rsidRPr="00CD0FF7" w:rsidRDefault="00BB4A77" w:rsidP="002C07FA">
      <w:pPr>
        <w:pStyle w:val="FR2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4269" w:rsidRPr="00CD0FF7" w:rsidRDefault="00274269" w:rsidP="002C07FA">
      <w:pPr>
        <w:ind w:firstLine="567"/>
        <w:jc w:val="both"/>
        <w:rPr>
          <w:b/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>Тема 5. Конституционно-правовой статус институтов совре</w:t>
      </w:r>
      <w:r w:rsidR="006D21AC" w:rsidRPr="00CD0FF7">
        <w:rPr>
          <w:b/>
          <w:bCs/>
          <w:iCs/>
          <w:sz w:val="28"/>
          <w:szCs w:val="28"/>
        </w:rPr>
        <w:t>менного зарубежного государства</w:t>
      </w:r>
      <w:r w:rsidR="00962ED0" w:rsidRPr="00CD0FF7">
        <w:rPr>
          <w:b/>
          <w:bCs/>
          <w:iCs/>
          <w:sz w:val="28"/>
          <w:szCs w:val="28"/>
        </w:rPr>
        <w:t xml:space="preserve"> </w:t>
      </w:r>
    </w:p>
    <w:p w:rsidR="00B4094C" w:rsidRPr="00CD0FF7" w:rsidRDefault="00EC5237" w:rsidP="00E86237">
      <w:pPr>
        <w:pStyle w:val="FR2"/>
        <w:widowControl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Боднар А. Юридическая сила постановлений Европейского суда по правам человека для государств, не являющихся сторонами в деле // Сравнительное конституционное обозрение. 2011. № 3 (82). С. 82 – 114.</w:t>
      </w:r>
    </w:p>
    <w:p w:rsidR="003F6891" w:rsidRPr="00CD0FF7" w:rsidRDefault="00B4094C" w:rsidP="00E86237">
      <w:pPr>
        <w:pStyle w:val="FR2"/>
        <w:widowControl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Валадес Д. Контроль над властью. М.: Идея-Пресс, 2006. 248 с.</w:t>
      </w:r>
      <w:r w:rsidR="001E3D38" w:rsidRPr="00CD0FF7">
        <w:rPr>
          <w:rFonts w:ascii="Times New Roman" w:hAnsi="Times New Roman"/>
          <w:sz w:val="28"/>
          <w:szCs w:val="28"/>
        </w:rPr>
        <w:t xml:space="preserve"> </w:t>
      </w:r>
    </w:p>
    <w:p w:rsidR="001E3D38" w:rsidRPr="00CD0FF7" w:rsidRDefault="001E3D38" w:rsidP="00E86237">
      <w:pPr>
        <w:pStyle w:val="FR2"/>
        <w:widowControl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Геймбух Н.Г. Формы проявления экстремизма в Федеративной Республике Германия // Ученые записки: Сб. статей Западно-Сибирского филиала государственного образовательного учреждения высшего профессионального образования «Российская академия правосудия». Вып. </w:t>
      </w:r>
      <w:r w:rsidRPr="00CD0FF7">
        <w:rPr>
          <w:rFonts w:ascii="Times New Roman" w:hAnsi="Times New Roman"/>
          <w:sz w:val="28"/>
          <w:szCs w:val="28"/>
          <w:lang w:val="en-US"/>
        </w:rPr>
        <w:t>I</w:t>
      </w:r>
      <w:r w:rsidRPr="00CD0FF7">
        <w:rPr>
          <w:rFonts w:ascii="Times New Roman" w:hAnsi="Times New Roman"/>
          <w:sz w:val="28"/>
          <w:szCs w:val="28"/>
        </w:rPr>
        <w:t>. Томск, 2006. С. 63 – 68.</w:t>
      </w:r>
    </w:p>
    <w:p w:rsidR="008E7DBF" w:rsidRPr="00CD0FF7" w:rsidRDefault="008E7DBF" w:rsidP="00E86237">
      <w:pPr>
        <w:pStyle w:val="FR2"/>
        <w:widowControl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Григорьева О.В. Взгляды Фердинанда Лассаля на государство // Государство и право. 2012. № 5. С. 107 – 110.</w:t>
      </w:r>
    </w:p>
    <w:p w:rsidR="004D391C" w:rsidRPr="00CD0FF7" w:rsidRDefault="004D391C" w:rsidP="00E86237">
      <w:pPr>
        <w:pStyle w:val="FR2"/>
        <w:widowControl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Дмитриев Ю.А., Миронов В.О. Признаки государства: понимание и интерпретации // Государство и право. 2010. № 10. С. 5 – 16.</w:t>
      </w:r>
    </w:p>
    <w:p w:rsidR="00D31063" w:rsidRPr="00CD0FF7" w:rsidRDefault="00D31063" w:rsidP="00E86237">
      <w:pPr>
        <w:pStyle w:val="FR2"/>
        <w:widowControl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Дюверже М. Политические партии. М.: Академ. </w:t>
      </w:r>
      <w:r w:rsidR="0005536F" w:rsidRPr="00CD0FF7">
        <w:rPr>
          <w:rFonts w:ascii="Times New Roman" w:hAnsi="Times New Roman"/>
          <w:sz w:val="28"/>
          <w:szCs w:val="28"/>
        </w:rPr>
        <w:t>п</w:t>
      </w:r>
      <w:r w:rsidRPr="00CD0FF7">
        <w:rPr>
          <w:rFonts w:ascii="Times New Roman" w:hAnsi="Times New Roman"/>
          <w:sz w:val="28"/>
          <w:szCs w:val="28"/>
        </w:rPr>
        <w:t>роект, 2002.</w:t>
      </w:r>
    </w:p>
    <w:p w:rsidR="00FB602C" w:rsidRPr="00CD0FF7" w:rsidRDefault="00C26154" w:rsidP="00E86237">
      <w:pPr>
        <w:numPr>
          <w:ilvl w:val="0"/>
          <w:numId w:val="33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Еллинек Г. Общее учение о государстве. СПб., 1908. 559 с.</w:t>
      </w:r>
    </w:p>
    <w:p w:rsidR="004E7406" w:rsidRPr="00CD0FF7" w:rsidRDefault="004E7406" w:rsidP="00E86237">
      <w:pPr>
        <w:numPr>
          <w:ilvl w:val="0"/>
          <w:numId w:val="33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Избранные решения европейских судебных инстанций: постановления и комментарии. Вып. 4 [сборник] / под ред. Л.М. Энтина, Ю.А. Матвеевского. М.: Изд-во «МГИМО-Университет», 2011. 182 с.</w:t>
      </w:r>
    </w:p>
    <w:p w:rsidR="005E7E78" w:rsidRPr="00CD0FF7" w:rsidRDefault="005E7E78" w:rsidP="00E86237">
      <w:pPr>
        <w:numPr>
          <w:ilvl w:val="0"/>
          <w:numId w:val="33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Исаева А.А. Общественно полезные религиозные организации: особенности статуса, зарубежный опыт, перспективы использования в России. Томск: Издательский Дом ТГУ, 2014. 128 с.</w:t>
      </w:r>
    </w:p>
    <w:p w:rsidR="00257FF2" w:rsidRPr="00CD0FF7" w:rsidRDefault="00257FF2" w:rsidP="00E86237">
      <w:pPr>
        <w:pStyle w:val="FR2"/>
        <w:widowControl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Княгинин К.Н. Немецкое «общее учение о государстве»: российская теория государства или теория конституционного права? // Конституционное и муниципальное право. 2008. № 14. С. 2 – 8.</w:t>
      </w:r>
    </w:p>
    <w:p w:rsidR="00257FF2" w:rsidRPr="00CD0FF7" w:rsidRDefault="00257FF2" w:rsidP="00E86237">
      <w:pPr>
        <w:pStyle w:val="FR2"/>
        <w:widowControl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Княгинин К.Н. «Общее учение о государстве» в системе немецкого правоведения // Конституционное и муниципальное право. 2008. № 12. С. 2 – 10.</w:t>
      </w:r>
    </w:p>
    <w:p w:rsidR="00A27073" w:rsidRPr="00CD0FF7" w:rsidRDefault="00257FF2" w:rsidP="00E86237">
      <w:pPr>
        <w:numPr>
          <w:ilvl w:val="0"/>
          <w:numId w:val="33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2B49C4" w:rsidRPr="00CD0FF7">
        <w:rPr>
          <w:sz w:val="28"/>
          <w:szCs w:val="28"/>
        </w:rPr>
        <w:t>Колесников П.М., Юдкин А.В. Юридическое образование в США: история и современное состояние // Государство и право. 2010. № 8. С. 74 – 80.</w:t>
      </w:r>
    </w:p>
    <w:p w:rsidR="00F563BA" w:rsidRPr="00CD0FF7" w:rsidRDefault="00257FF2" w:rsidP="00E86237">
      <w:pPr>
        <w:numPr>
          <w:ilvl w:val="0"/>
          <w:numId w:val="33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F563BA" w:rsidRPr="00CD0FF7">
        <w:rPr>
          <w:sz w:val="28"/>
          <w:szCs w:val="28"/>
        </w:rPr>
        <w:t>Локк Д. Два трактата о государственном правлении // Избранные произве</w:t>
      </w:r>
      <w:r w:rsidR="00F563BA" w:rsidRPr="00CD0FF7">
        <w:rPr>
          <w:sz w:val="28"/>
          <w:szCs w:val="28"/>
        </w:rPr>
        <w:softHyphen/>
        <w:t>дения. М., 1960.</w:t>
      </w:r>
    </w:p>
    <w:p w:rsidR="00EC4D68" w:rsidRPr="00CD0FF7" w:rsidRDefault="00257FF2" w:rsidP="00E86237">
      <w:pPr>
        <w:pStyle w:val="FR2"/>
        <w:widowControl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EC4D68" w:rsidRPr="00CD0FF7">
        <w:rPr>
          <w:rFonts w:ascii="Times New Roman" w:hAnsi="Times New Roman"/>
          <w:sz w:val="28"/>
          <w:szCs w:val="28"/>
        </w:rPr>
        <w:t>Монтескье Ш.Л. О духе законов // Избранные произведения. М., 1955.</w:t>
      </w:r>
    </w:p>
    <w:p w:rsidR="00EC4D68" w:rsidRPr="00CD0FF7" w:rsidRDefault="00DA74A8" w:rsidP="00E86237">
      <w:pPr>
        <w:numPr>
          <w:ilvl w:val="0"/>
          <w:numId w:val="33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Невинский В.В. Основы конституционного строя. Обеспечение достоинства личности. Конституционные принципы публичной власти: избранные научные труды. М.: Формула права, 2012. 748 с.</w:t>
      </w:r>
    </w:p>
    <w:p w:rsidR="00A27073" w:rsidRPr="00CD0FF7" w:rsidRDefault="007C62EA" w:rsidP="00E86237">
      <w:pPr>
        <w:numPr>
          <w:ilvl w:val="0"/>
          <w:numId w:val="33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356468" w:rsidRPr="00CD0FF7">
        <w:rPr>
          <w:sz w:val="28"/>
          <w:szCs w:val="28"/>
        </w:rPr>
        <w:t>Николаев Б.В. Конституции штатов и правовое регулирование высшего образования в США // Государство и право. 2011. № 5. С. 86 – 91.</w:t>
      </w:r>
    </w:p>
    <w:p w:rsidR="007D2E81" w:rsidRPr="00CD0FF7" w:rsidRDefault="007D2E81" w:rsidP="00E86237">
      <w:pPr>
        <w:numPr>
          <w:ilvl w:val="0"/>
          <w:numId w:val="33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Руа О. Ислам и общество: последнее свидание или возвращение навсегда? // Сравнительное конституционное обозрение. 2013. № 3 (94). С. 23 – 33.</w:t>
      </w:r>
    </w:p>
    <w:p w:rsidR="00A27073" w:rsidRPr="00CD0FF7" w:rsidRDefault="00A37947" w:rsidP="00E86237">
      <w:pPr>
        <w:numPr>
          <w:ilvl w:val="0"/>
          <w:numId w:val="33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356468" w:rsidRPr="00CD0FF7">
        <w:rPr>
          <w:sz w:val="28"/>
          <w:szCs w:val="28"/>
        </w:rPr>
        <w:t>Румянцев А.Г. Немецкое общество, государство и право в 1949-2009 годах: что было, что изменилось и чего можно ожидать // Сравнительное конституционное обозрение. 2009. № 3 (70). С. 60 – 82.</w:t>
      </w:r>
    </w:p>
    <w:p w:rsidR="0060438D" w:rsidRPr="00CD0FF7" w:rsidRDefault="0060438D" w:rsidP="00E86237">
      <w:pPr>
        <w:numPr>
          <w:ilvl w:val="0"/>
          <w:numId w:val="33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Румянцев А.Г Авторское право на современном этапе и конституционная гарантия права собственности. Функционально-эмпирический анализ с особым учетом практики Федерального конституционного суда Германии // Сравнительное конституционное обозрение. 2010. № 4 (77). С. 56 – 86.</w:t>
      </w:r>
    </w:p>
    <w:p w:rsidR="00FA034D" w:rsidRPr="00CD0FF7" w:rsidRDefault="00A37947" w:rsidP="00E86237">
      <w:pPr>
        <w:numPr>
          <w:ilvl w:val="0"/>
          <w:numId w:val="33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FA034D" w:rsidRPr="00CD0FF7">
        <w:rPr>
          <w:sz w:val="28"/>
          <w:szCs w:val="28"/>
        </w:rPr>
        <w:t>Руссо Ж.Ж. Об общественном договоре // Трактаты. М., 1969.</w:t>
      </w:r>
    </w:p>
    <w:p w:rsidR="00B05F11" w:rsidRPr="00CD0FF7" w:rsidRDefault="00B05F11" w:rsidP="00E86237">
      <w:pPr>
        <w:pStyle w:val="FR2"/>
        <w:widowControl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Снежко О. Пределы законодательных ограничений социальных прав // Сравнительное конституционное обозрение. 2011. № 2 (81). С. 47 – 66.</w:t>
      </w:r>
    </w:p>
    <w:p w:rsidR="00F50C7E" w:rsidRPr="00CD0FF7" w:rsidRDefault="00EC7BD3" w:rsidP="00E86237">
      <w:pPr>
        <w:numPr>
          <w:ilvl w:val="0"/>
          <w:numId w:val="33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D55F08" w:rsidRPr="00CD0FF7">
        <w:rPr>
          <w:sz w:val="28"/>
          <w:szCs w:val="28"/>
        </w:rPr>
        <w:t>Соцков В.А. Правовое регулирование порядка образования, приостановления и прекращения деятельности политических партий в ФРГ и РФ // Государственная власть и местное самоуправление. 2007. № 3. С. 21 – 24.</w:t>
      </w:r>
    </w:p>
    <w:p w:rsidR="00A27073" w:rsidRPr="00CD0FF7" w:rsidRDefault="00992B8A" w:rsidP="00E86237">
      <w:pPr>
        <w:numPr>
          <w:ilvl w:val="0"/>
          <w:numId w:val="33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</w:t>
      </w:r>
      <w:r w:rsidR="00F935FC" w:rsidRPr="00CD0FF7">
        <w:rPr>
          <w:sz w:val="28"/>
          <w:szCs w:val="28"/>
        </w:rPr>
        <w:t>Чиркин В.Е. Общечеловеческие ценности и современное государство // Государство и право. 2002. № 2. С. 5 – 13.</w:t>
      </w:r>
    </w:p>
    <w:p w:rsidR="00745E20" w:rsidRPr="00CD0FF7" w:rsidRDefault="00745E20" w:rsidP="00E86237">
      <w:pPr>
        <w:pStyle w:val="FR2"/>
        <w:widowControl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Территориальный коллектив и власть народа // Конституционное и муниципальное право. 2004. № 2. С. 8 – 10.</w:t>
      </w:r>
    </w:p>
    <w:p w:rsidR="0010120C" w:rsidRPr="00CD0FF7" w:rsidRDefault="0010120C" w:rsidP="00E86237">
      <w:pPr>
        <w:numPr>
          <w:ilvl w:val="0"/>
          <w:numId w:val="33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Чирк</w:t>
      </w:r>
      <w:r w:rsidR="007507F3" w:rsidRPr="00CD0FF7">
        <w:rPr>
          <w:sz w:val="28"/>
          <w:szCs w:val="28"/>
        </w:rPr>
        <w:t xml:space="preserve">ин В.Е. Социальное государство: некоторые вопросы теории и практики </w:t>
      </w:r>
      <w:r w:rsidRPr="00CD0FF7">
        <w:rPr>
          <w:sz w:val="28"/>
          <w:szCs w:val="28"/>
        </w:rPr>
        <w:t xml:space="preserve">// </w:t>
      </w:r>
      <w:r w:rsidR="007507F3" w:rsidRPr="00CD0FF7">
        <w:rPr>
          <w:sz w:val="28"/>
          <w:szCs w:val="28"/>
        </w:rPr>
        <w:t>Гражданин и право</w:t>
      </w:r>
      <w:r w:rsidRPr="00CD0FF7">
        <w:rPr>
          <w:sz w:val="28"/>
          <w:szCs w:val="28"/>
        </w:rPr>
        <w:t>. 200</w:t>
      </w:r>
      <w:r w:rsidR="007507F3" w:rsidRPr="00CD0FF7">
        <w:rPr>
          <w:sz w:val="28"/>
          <w:szCs w:val="28"/>
        </w:rPr>
        <w:t>8</w:t>
      </w:r>
      <w:r w:rsidRPr="00CD0FF7">
        <w:rPr>
          <w:sz w:val="28"/>
          <w:szCs w:val="28"/>
        </w:rPr>
        <w:t xml:space="preserve">. № </w:t>
      </w:r>
      <w:r w:rsidR="007507F3" w:rsidRPr="00CD0FF7">
        <w:rPr>
          <w:sz w:val="28"/>
          <w:szCs w:val="28"/>
        </w:rPr>
        <w:t>5</w:t>
      </w:r>
      <w:r w:rsidRPr="00CD0FF7">
        <w:rPr>
          <w:sz w:val="28"/>
          <w:szCs w:val="28"/>
        </w:rPr>
        <w:t xml:space="preserve">. С. </w:t>
      </w:r>
      <w:r w:rsidR="007507F3" w:rsidRPr="00CD0FF7">
        <w:rPr>
          <w:sz w:val="28"/>
          <w:szCs w:val="28"/>
        </w:rPr>
        <w:t>3</w:t>
      </w:r>
      <w:r w:rsidRPr="00CD0FF7">
        <w:rPr>
          <w:sz w:val="28"/>
          <w:szCs w:val="28"/>
        </w:rPr>
        <w:t xml:space="preserve"> – </w:t>
      </w:r>
      <w:r w:rsidR="007507F3" w:rsidRPr="00CD0FF7">
        <w:rPr>
          <w:sz w:val="28"/>
          <w:szCs w:val="28"/>
        </w:rPr>
        <w:t>1</w:t>
      </w:r>
      <w:r w:rsidRPr="00CD0FF7">
        <w:rPr>
          <w:sz w:val="28"/>
          <w:szCs w:val="28"/>
        </w:rPr>
        <w:t>9.</w:t>
      </w:r>
    </w:p>
    <w:p w:rsidR="00CE66F0" w:rsidRPr="00CD0FF7" w:rsidRDefault="00CE66F0" w:rsidP="00E86237">
      <w:pPr>
        <w:numPr>
          <w:ilvl w:val="0"/>
          <w:numId w:val="33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Чиркин В.Е. Постсоциалистическое государство </w:t>
      </w:r>
      <w:r w:rsidRPr="00CD0FF7">
        <w:rPr>
          <w:sz w:val="28"/>
          <w:szCs w:val="28"/>
          <w:lang w:val="en-US"/>
        </w:rPr>
        <w:t>XXI</w:t>
      </w:r>
      <w:r w:rsidRPr="00CD0FF7">
        <w:rPr>
          <w:sz w:val="28"/>
          <w:szCs w:val="28"/>
        </w:rPr>
        <w:t xml:space="preserve"> века // Журнал российского права. 2008. № 5. С. 3 – 17.</w:t>
      </w:r>
    </w:p>
    <w:p w:rsidR="00F4261E" w:rsidRPr="00CD0FF7" w:rsidRDefault="00F4261E" w:rsidP="00E86237">
      <w:pPr>
        <w:pStyle w:val="FR2"/>
        <w:widowControl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935FC" w:rsidRPr="00CD0FF7">
        <w:rPr>
          <w:rFonts w:ascii="Times New Roman" w:hAnsi="Times New Roman"/>
          <w:sz w:val="28"/>
          <w:szCs w:val="28"/>
        </w:rPr>
        <w:t>Чиркин В.Е. Публичная власть в современном обществе // Журнал российского права. 2009. № 7. С. 3 – 13.</w:t>
      </w:r>
    </w:p>
    <w:p w:rsidR="009A5659" w:rsidRPr="00CD0FF7" w:rsidRDefault="009A5659" w:rsidP="00E86237">
      <w:pPr>
        <w:pStyle w:val="FR2"/>
        <w:widowControl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О понятии и классификации юридических лиц публичного права // Журнал российского права. 2010. № 6. С. 87 – 101.</w:t>
      </w:r>
    </w:p>
    <w:p w:rsidR="000B1431" w:rsidRPr="00CD0FF7" w:rsidRDefault="000B1431" w:rsidP="00E86237">
      <w:pPr>
        <w:numPr>
          <w:ilvl w:val="0"/>
          <w:numId w:val="33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Чиркин В.Е. О конституционном большинстве // Государство и право. 2012. Т. 6. С. 116 – 118.</w:t>
      </w:r>
    </w:p>
    <w:p w:rsidR="00DA5575" w:rsidRPr="00CD0FF7" w:rsidRDefault="00DA5575" w:rsidP="00E86237">
      <w:pPr>
        <w:pStyle w:val="FR2"/>
        <w:widowControl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F935FC" w:rsidRPr="00CD0FF7">
        <w:rPr>
          <w:rFonts w:ascii="Times New Roman" w:hAnsi="Times New Roman"/>
          <w:bCs/>
          <w:iCs/>
          <w:sz w:val="28"/>
          <w:szCs w:val="28"/>
        </w:rPr>
        <w:t>Чиркин В.Е. О способах формирования депутатского корпуса представительных органов // Гражданин и право. 2013. № 3. С. 3 – 12.</w:t>
      </w:r>
    </w:p>
    <w:p w:rsidR="00992B8A" w:rsidRPr="00CD0FF7" w:rsidRDefault="00992B8A" w:rsidP="00E86237">
      <w:pPr>
        <w:numPr>
          <w:ilvl w:val="0"/>
          <w:numId w:val="33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</w:t>
      </w:r>
      <w:r w:rsidRPr="00CD0FF7">
        <w:rPr>
          <w:sz w:val="28"/>
          <w:szCs w:val="28"/>
        </w:rPr>
        <w:t>Чичерин Б.Н. Общее государственное право. М.: Зерцало, 2006. 505 с.</w:t>
      </w:r>
    </w:p>
    <w:p w:rsidR="0013726C" w:rsidRPr="00CD0FF7" w:rsidRDefault="001F6F1C" w:rsidP="00E86237">
      <w:pPr>
        <w:numPr>
          <w:ilvl w:val="0"/>
          <w:numId w:val="33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8E458F" w:rsidRPr="00CD0FF7">
        <w:rPr>
          <w:sz w:val="28"/>
          <w:szCs w:val="28"/>
        </w:rPr>
        <w:t>Юдин Ю.А. Политические партии и право в современном государстве. М.: Форум–Инфра-М, 1998.</w:t>
      </w:r>
    </w:p>
    <w:p w:rsidR="00A27073" w:rsidRPr="00CD0FF7" w:rsidRDefault="008E458F" w:rsidP="0013726C">
      <w:p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 </w:t>
      </w:r>
    </w:p>
    <w:p w:rsidR="00274269" w:rsidRPr="00CD0FF7" w:rsidRDefault="00274269" w:rsidP="002C07FA">
      <w:pPr>
        <w:ind w:firstLine="567"/>
        <w:jc w:val="both"/>
        <w:rPr>
          <w:b/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 xml:space="preserve">Тема 6. Формы правления и государственные режимы в зарубежных странах </w:t>
      </w:r>
    </w:p>
    <w:p w:rsidR="00BD48EC" w:rsidRPr="00CD0FF7" w:rsidRDefault="00BD48EC" w:rsidP="00E86237">
      <w:pPr>
        <w:pStyle w:val="FR2"/>
        <w:widowControl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Альберт Р. «Выгоды», доступные президентским республикам, в условиях парламентских демократий // Сравнительное конституционное обозрение. 2011. № 3 (82). С. 32 – 58. </w:t>
      </w:r>
    </w:p>
    <w:p w:rsidR="00923BA1" w:rsidRPr="00CD0FF7" w:rsidRDefault="00923BA1" w:rsidP="00E86237">
      <w:pPr>
        <w:pStyle w:val="FR2"/>
        <w:widowControl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Ашур Р.Б., Ашур С.Б. Демократические преобразования и политическая реформа в Тунисе: между конституционной законностью и революционной легитимностью // Сравнительное конституционное обозрение. 2013. № 3 (94). С. 34 – 49.</w:t>
      </w:r>
    </w:p>
    <w:p w:rsidR="00BD48EC" w:rsidRPr="00CD0FF7" w:rsidRDefault="00BD48EC" w:rsidP="00E86237">
      <w:pPr>
        <w:pStyle w:val="FR2"/>
        <w:widowControl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Валадес Д. Контроль над властью. М.: Идея-Пресс, 2006. 248 с.</w:t>
      </w:r>
    </w:p>
    <w:p w:rsidR="00BD48EC" w:rsidRPr="00CD0FF7" w:rsidRDefault="00BD48EC" w:rsidP="00E86237">
      <w:pPr>
        <w:pStyle w:val="FR2"/>
        <w:widowControl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Васильева Т. Элементы непосредственной демократии в системе представительного правления: конституционная регламентация // Сравнительное конституционное обозрение. 2010. № 5 (78). С. 19 – 38.</w:t>
      </w:r>
    </w:p>
    <w:p w:rsidR="00BD48EC" w:rsidRPr="00CD0FF7" w:rsidRDefault="00BD48EC" w:rsidP="00E86237">
      <w:pPr>
        <w:pStyle w:val="FR2"/>
        <w:widowControl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Добрынин Н.М. К вопросу о конституционной ответственности // Государство и право. 2010. № 10. С. 17 – 25.</w:t>
      </w:r>
    </w:p>
    <w:p w:rsidR="00BD48EC" w:rsidRPr="00CD0FF7" w:rsidRDefault="00BD48EC" w:rsidP="00E86237">
      <w:pPr>
        <w:pStyle w:val="FR2"/>
        <w:widowControl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Зуйков А.В. Кто помогает главе государства? // Сравнительное конституционное обозрение. 2010. № 6 (79). С. 24 – 36.</w:t>
      </w:r>
    </w:p>
    <w:p w:rsidR="00BD48EC" w:rsidRPr="00CD0FF7" w:rsidRDefault="00BD48EC" w:rsidP="00E86237">
      <w:pPr>
        <w:numPr>
          <w:ilvl w:val="0"/>
          <w:numId w:val="22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Комарова В.В. Демократия – конституционный императив // Конституционное и муниципальное право. 2009. № 22. </w:t>
      </w:r>
    </w:p>
    <w:p w:rsidR="00BD48EC" w:rsidRPr="00CD0FF7" w:rsidRDefault="00BD48EC" w:rsidP="00E86237">
      <w:pPr>
        <w:numPr>
          <w:ilvl w:val="0"/>
          <w:numId w:val="22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Краснова О.И. Конституционные основы взаимодействия властей в законодательном процессе зарубежных стран: сравнительно-правовой анализ (на примере ФРГ, США и Франции) // Право и государство: теория и практика. 2005. № 5. С. 109 – 114.</w:t>
      </w:r>
    </w:p>
    <w:p w:rsidR="00BD48EC" w:rsidRPr="00CD0FF7" w:rsidRDefault="005751F5" w:rsidP="00E86237">
      <w:pPr>
        <w:pStyle w:val="FR2"/>
        <w:widowControl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BD48EC" w:rsidRPr="00CD0FF7">
        <w:rPr>
          <w:rFonts w:ascii="Times New Roman" w:hAnsi="Times New Roman"/>
          <w:sz w:val="28"/>
          <w:szCs w:val="28"/>
        </w:rPr>
        <w:t>Кушхов И.Р. Соотношение элементов формы государства // Государственная власть и местное самоуправление. 2011. № 6. С. 10 – 16.</w:t>
      </w:r>
    </w:p>
    <w:p w:rsidR="00BD48EC" w:rsidRPr="00CD0FF7" w:rsidRDefault="00BD48EC" w:rsidP="00E86237">
      <w:pPr>
        <w:pStyle w:val="FR2"/>
        <w:widowControl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Медушевский А.Н. Политические режимы Средней Азии: конституционные реформы в рамках авторитарной модернизации // Сравнительное конституционное обозрение. 2012. № 4 (89). С. 45 – 60.</w:t>
      </w:r>
    </w:p>
    <w:p w:rsidR="005751F5" w:rsidRPr="00CD0FF7" w:rsidRDefault="00BD48EC" w:rsidP="00E86237">
      <w:pPr>
        <w:pStyle w:val="FR2"/>
        <w:widowControl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Медушевский А. Конституционная реформа в Туркменистане: переход к демократии или модернизация авторитаризма? // Сравнительное конституционное обозрение. 2008. № 6 (67). С. 5 – 16.</w:t>
      </w:r>
    </w:p>
    <w:p w:rsidR="00EC4D68" w:rsidRPr="00CD0FF7" w:rsidRDefault="00EC4D68" w:rsidP="00E86237">
      <w:pPr>
        <w:pStyle w:val="FR2"/>
        <w:widowControl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Монтескье Ш.Л. О духе законов // Избранные произведения. М., 1955.</w:t>
      </w:r>
    </w:p>
    <w:p w:rsidR="00BD48EC" w:rsidRPr="00CD0FF7" w:rsidRDefault="00BD48EC" w:rsidP="00E86237">
      <w:pPr>
        <w:pStyle w:val="FR2"/>
        <w:widowControl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Нуссбергер А. Плюрализм – конституционная ценность // Сравнительное конституционное обозрение. 2008. № 6 (67). С. 89 – 98.</w:t>
      </w:r>
    </w:p>
    <w:p w:rsidR="00BD48EC" w:rsidRPr="00CD0FF7" w:rsidRDefault="00BD48EC" w:rsidP="00E86237">
      <w:pPr>
        <w:pStyle w:val="FR2"/>
        <w:widowControl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Нуссбергер А. Ограничения президентской власти в посткоммунистических странах // Сравнительное конституционное обозрение. 2008. № 5 (66). С. 53 – 68.</w:t>
      </w:r>
    </w:p>
    <w:p w:rsidR="00BD48EC" w:rsidRPr="00CD0FF7" w:rsidRDefault="00BD48EC" w:rsidP="00E86237">
      <w:pPr>
        <w:pStyle w:val="FR2"/>
        <w:widowControl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Ремингтон Ф. Суверенитет, конституционная демократия и плюрализм // Сравнительное конституционное обозрение. 2008. № 2 (63). С. 59 – 62.</w:t>
      </w:r>
    </w:p>
    <w:p w:rsidR="00BD48EC" w:rsidRPr="00CD0FF7" w:rsidRDefault="00BD48EC" w:rsidP="00E86237">
      <w:pPr>
        <w:pStyle w:val="FR2"/>
        <w:widowControl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Сафоклов Ю.И. Принцип разделения властей: история, заблуждения, вызовы современности // Сравнительное конституционное обозрение. 2012. № 6 (91). С. 16 – 27. </w:t>
      </w:r>
    </w:p>
    <w:p w:rsidR="00BD48EC" w:rsidRPr="00CD0FF7" w:rsidRDefault="00BD48EC" w:rsidP="00E86237">
      <w:pPr>
        <w:pStyle w:val="FR2"/>
        <w:widowControl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Силаев А.А. Проблемы организации исполнительной власти в Российской Федерации и федеративных государствах Европы // Административное и муниципальное право. 2011. № 5. С. 42 – 47.</w:t>
      </w:r>
    </w:p>
    <w:p w:rsidR="00BD48EC" w:rsidRPr="00CD0FF7" w:rsidRDefault="00BD48EC" w:rsidP="00E86237">
      <w:pPr>
        <w:pStyle w:val="FR2"/>
        <w:widowControl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Смилов Д. Конфликт конституционализма и демократии в Восточной Европе: за пределами парадигмы переходного периода // Сравнительное конституционное обозрение. 2012. № 4 (89). С. 29 – 44. </w:t>
      </w:r>
    </w:p>
    <w:p w:rsidR="00BD48EC" w:rsidRPr="00CD0FF7" w:rsidRDefault="00BD48EC" w:rsidP="00E86237">
      <w:pPr>
        <w:pStyle w:val="FR2"/>
        <w:widowControl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Троицкая А.А. Парламентская оппозиция в системе разделения властей: организационные гарантии и доступные инструменты контроля // Сравнительное конституционное обозрение. 2011. № 1 (80). С. 67 – 81. </w:t>
      </w:r>
    </w:p>
    <w:p w:rsidR="00BD48EC" w:rsidRPr="00CD0FF7" w:rsidRDefault="00BD48EC" w:rsidP="00E86237">
      <w:pPr>
        <w:pStyle w:val="FR2"/>
        <w:widowControl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Черкасов А.И. Институт правительства в зарубежных странах: порядок формирования и ответственность // Государство и право. 2013. № 1. С. 73 – 82.</w:t>
      </w:r>
    </w:p>
    <w:p w:rsidR="00BD48EC" w:rsidRPr="00CD0FF7" w:rsidRDefault="00BD48EC" w:rsidP="00E86237">
      <w:pPr>
        <w:pStyle w:val="FR2"/>
        <w:widowControl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Черкасов А.И. Президенциализм и парламентаризм в странах современного мира // Государство и право. 2012. № 9. С. 35 – 43.</w:t>
      </w:r>
    </w:p>
    <w:p w:rsidR="00BD48EC" w:rsidRPr="00CD0FF7" w:rsidRDefault="00BD48EC" w:rsidP="00E86237">
      <w:pPr>
        <w:pStyle w:val="FR2"/>
        <w:widowControl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Глава государства: сравнительно-правовое исследование. М.: НОРМА, 201</w:t>
      </w:r>
      <w:r w:rsidR="00E611B8" w:rsidRPr="00CD0FF7">
        <w:rPr>
          <w:rFonts w:ascii="Times New Roman" w:hAnsi="Times New Roman"/>
          <w:sz w:val="28"/>
          <w:szCs w:val="28"/>
        </w:rPr>
        <w:t>4</w:t>
      </w:r>
      <w:r w:rsidRPr="00CD0FF7">
        <w:rPr>
          <w:rFonts w:ascii="Times New Roman" w:hAnsi="Times New Roman"/>
          <w:sz w:val="28"/>
          <w:szCs w:val="28"/>
        </w:rPr>
        <w:t>. 239 с.</w:t>
      </w:r>
    </w:p>
    <w:p w:rsidR="00BD48EC" w:rsidRPr="00CD0FF7" w:rsidRDefault="00BD48EC" w:rsidP="00E86237">
      <w:pPr>
        <w:pStyle w:val="FR2"/>
        <w:widowControl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Верхняя палата современного парламента: сравнительно-правовое исследование. М.: НОРМА, 2009. 144 с.</w:t>
      </w:r>
    </w:p>
    <w:p w:rsidR="00BD48EC" w:rsidRPr="00CD0FF7" w:rsidRDefault="00BD48EC" w:rsidP="00E86237">
      <w:pPr>
        <w:pStyle w:val="FR2"/>
        <w:widowControl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Законодательная власть. М.: НОРМА, 2012. 332 с.</w:t>
      </w:r>
    </w:p>
    <w:p w:rsidR="00BD48EC" w:rsidRPr="00CD0FF7" w:rsidRDefault="00BD48EC" w:rsidP="00E86237">
      <w:pPr>
        <w:pStyle w:val="FR2"/>
        <w:widowControl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Контрольная власть. М.: Юристъ, 2008. 214 с.</w:t>
      </w:r>
    </w:p>
    <w:p w:rsidR="00BD48EC" w:rsidRPr="00CD0FF7" w:rsidRDefault="00BD48EC" w:rsidP="00E86237">
      <w:pPr>
        <w:pStyle w:val="FR2"/>
        <w:widowControl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Современное государство. М.: Международные отношения, 2001. 411 с.</w:t>
      </w:r>
    </w:p>
    <w:p w:rsidR="00BD48EC" w:rsidRPr="00CD0FF7" w:rsidRDefault="00BD48EC" w:rsidP="00E86237">
      <w:pPr>
        <w:pStyle w:val="FR2"/>
        <w:widowControl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 Публичная власть. М.: Юристъ, 2005. 174 с.</w:t>
      </w:r>
    </w:p>
    <w:p w:rsidR="00BD48EC" w:rsidRPr="00CD0FF7" w:rsidRDefault="00BD48EC" w:rsidP="00E86237">
      <w:pPr>
        <w:pStyle w:val="FR2"/>
        <w:widowControl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Публично-правовое образование. М.: НОРМА, 2011. 335 с.</w:t>
      </w:r>
    </w:p>
    <w:p w:rsidR="00BD48EC" w:rsidRPr="00CD0FF7" w:rsidRDefault="00BD48EC" w:rsidP="00E86237">
      <w:pPr>
        <w:pStyle w:val="FR2"/>
        <w:widowControl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Юридическое лицо публичного права. М.: НОРМА, 2011. 351 с.</w:t>
      </w:r>
    </w:p>
    <w:p w:rsidR="00B94CCB" w:rsidRPr="00CD0FF7" w:rsidRDefault="00B94CCB" w:rsidP="00E86237">
      <w:pPr>
        <w:pStyle w:val="FR2"/>
        <w:widowControl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Конституция и современные модели публичной власти: идеологемы и реалии // Государство и право. 2011. № 6. С. 5 – 12.</w:t>
      </w:r>
    </w:p>
    <w:p w:rsidR="00361BB8" w:rsidRPr="00CD0FF7" w:rsidRDefault="00361BB8" w:rsidP="002C07FA">
      <w:pPr>
        <w:ind w:firstLine="567"/>
        <w:jc w:val="both"/>
        <w:rPr>
          <w:b/>
          <w:bCs/>
          <w:iCs/>
          <w:sz w:val="28"/>
          <w:szCs w:val="28"/>
        </w:rPr>
      </w:pPr>
    </w:p>
    <w:p w:rsidR="002018F7" w:rsidRPr="00CD0FF7" w:rsidRDefault="00274269" w:rsidP="002C07FA">
      <w:pPr>
        <w:ind w:firstLine="567"/>
        <w:jc w:val="both"/>
        <w:rPr>
          <w:b/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>Тема 7. Выборы, избирательное право и референдум в зарубежных странах</w:t>
      </w:r>
    </w:p>
    <w:p w:rsidR="009A3B3A" w:rsidRPr="00CD0FF7" w:rsidRDefault="009A3B3A" w:rsidP="00E86237">
      <w:pPr>
        <w:numPr>
          <w:ilvl w:val="0"/>
          <w:numId w:val="34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Автономов А.С.</w:t>
      </w:r>
      <w:r w:rsidR="00404E19" w:rsidRPr="00CD0FF7">
        <w:rPr>
          <w:bCs/>
          <w:iCs/>
          <w:sz w:val="28"/>
          <w:szCs w:val="28"/>
        </w:rPr>
        <w:t xml:space="preserve"> Зарубежное избиратель</w:t>
      </w:r>
      <w:r w:rsidR="005141C2">
        <w:rPr>
          <w:bCs/>
          <w:iCs/>
          <w:sz w:val="28"/>
          <w:szCs w:val="28"/>
        </w:rPr>
        <w:t>ное право. М.: Норма, 2003. 283</w:t>
      </w:r>
      <w:r w:rsidR="005141C2">
        <w:rPr>
          <w:bCs/>
          <w:iCs/>
          <w:sz w:val="28"/>
          <w:szCs w:val="28"/>
          <w:lang w:val="en-US"/>
        </w:rPr>
        <w:t xml:space="preserve"> </w:t>
      </w:r>
      <w:r w:rsidR="00404E19" w:rsidRPr="00CD0FF7">
        <w:rPr>
          <w:bCs/>
          <w:iCs/>
          <w:sz w:val="28"/>
          <w:szCs w:val="28"/>
        </w:rPr>
        <w:t>с.</w:t>
      </w:r>
      <w:r w:rsidRPr="00CD0FF7">
        <w:rPr>
          <w:bCs/>
          <w:iCs/>
          <w:sz w:val="28"/>
          <w:szCs w:val="28"/>
        </w:rPr>
        <w:t xml:space="preserve"> </w:t>
      </w:r>
    </w:p>
    <w:p w:rsidR="00293301" w:rsidRPr="00CD0FF7" w:rsidRDefault="00293301" w:rsidP="00E86237">
      <w:pPr>
        <w:numPr>
          <w:ilvl w:val="0"/>
          <w:numId w:val="3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Валадес Д. Контроль над властью. М.: Идея-Пресс, 2006. 248 с.</w:t>
      </w:r>
    </w:p>
    <w:p w:rsidR="00705ED7" w:rsidRPr="00CD0FF7" w:rsidRDefault="00705ED7" w:rsidP="00E86237">
      <w:pPr>
        <w:numPr>
          <w:ilvl w:val="0"/>
          <w:numId w:val="3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Дурденевский В.Н. Иностранное конституционное право. М., 1925.</w:t>
      </w:r>
    </w:p>
    <w:p w:rsidR="006A142C" w:rsidRPr="00CD0FF7" w:rsidRDefault="006A142C" w:rsidP="00E86237">
      <w:pPr>
        <w:numPr>
          <w:ilvl w:val="0"/>
          <w:numId w:val="3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Дюги Л. Конституционное право. Общая теория государства</w:t>
      </w:r>
      <w:r w:rsidR="00705ED7" w:rsidRPr="00CD0FF7">
        <w:rPr>
          <w:sz w:val="28"/>
          <w:szCs w:val="28"/>
        </w:rPr>
        <w:t xml:space="preserve">. </w:t>
      </w:r>
      <w:r w:rsidRPr="00CD0FF7">
        <w:rPr>
          <w:sz w:val="28"/>
          <w:szCs w:val="28"/>
        </w:rPr>
        <w:t>М., 1908.</w:t>
      </w:r>
      <w:r w:rsidR="00705ED7" w:rsidRPr="00CD0FF7">
        <w:rPr>
          <w:sz w:val="28"/>
          <w:szCs w:val="28"/>
        </w:rPr>
        <w:t xml:space="preserve"> </w:t>
      </w:r>
    </w:p>
    <w:p w:rsidR="00872D7F" w:rsidRPr="00CD0FF7" w:rsidRDefault="00872D7F" w:rsidP="00E86237">
      <w:pPr>
        <w:numPr>
          <w:ilvl w:val="0"/>
          <w:numId w:val="3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Егорова О.А., Беспалов Ю.Ф. Европейская конвенция о защите прав человека и основных свобод в судебной практике. М.: Проспект, 2013. 141 с.</w:t>
      </w:r>
    </w:p>
    <w:p w:rsidR="00A2022C" w:rsidRPr="00CD0FF7" w:rsidRDefault="00A2022C" w:rsidP="00E86237">
      <w:pPr>
        <w:numPr>
          <w:ilvl w:val="0"/>
          <w:numId w:val="3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Еллинек Г. Общее учение о государстве. СПб., 1908. 559 с.</w:t>
      </w:r>
    </w:p>
    <w:p w:rsidR="003B07B5" w:rsidRPr="00CD0FF7" w:rsidRDefault="003B07B5" w:rsidP="00E86237">
      <w:pPr>
        <w:numPr>
          <w:ilvl w:val="0"/>
          <w:numId w:val="3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Избранные решения европейских судебных инстанций: постановления и комментарии. Вып. 4 [сборник] / под ред. Л.М. Энтина, Ю.А. Матвеевского. М.: Изд-во «МГИМО-Университет», 2011. 182 с.</w:t>
      </w:r>
    </w:p>
    <w:p w:rsidR="00406C6A" w:rsidRPr="00CD0FF7" w:rsidRDefault="00406C6A" w:rsidP="00E86237">
      <w:pPr>
        <w:numPr>
          <w:ilvl w:val="0"/>
          <w:numId w:val="3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Ковачев</w:t>
      </w:r>
      <w:r w:rsidR="00CD18EF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Д.А. Конституционная регламентация избирательной системы в зарубежных государствах //</w:t>
      </w:r>
      <w:r w:rsidR="00CD18EF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 xml:space="preserve">Журнал </w:t>
      </w:r>
      <w:r w:rsidR="00CD18EF" w:rsidRPr="00CD0FF7">
        <w:rPr>
          <w:sz w:val="28"/>
          <w:szCs w:val="28"/>
        </w:rPr>
        <w:t>р</w:t>
      </w:r>
      <w:r w:rsidRPr="00CD0FF7">
        <w:rPr>
          <w:sz w:val="28"/>
          <w:szCs w:val="28"/>
        </w:rPr>
        <w:t>оссийского права</w:t>
      </w:r>
      <w:r w:rsidR="00CD18EF" w:rsidRPr="00CD0FF7">
        <w:rPr>
          <w:sz w:val="28"/>
          <w:szCs w:val="28"/>
        </w:rPr>
        <w:t xml:space="preserve">. </w:t>
      </w:r>
      <w:r w:rsidRPr="00CD0FF7">
        <w:rPr>
          <w:sz w:val="28"/>
          <w:szCs w:val="28"/>
        </w:rPr>
        <w:t>1999</w:t>
      </w:r>
      <w:r w:rsidR="00CD18EF" w:rsidRPr="00CD0FF7">
        <w:rPr>
          <w:sz w:val="28"/>
          <w:szCs w:val="28"/>
        </w:rPr>
        <w:t>. №7</w:t>
      </w:r>
      <w:r w:rsidRPr="00CD0FF7">
        <w:rPr>
          <w:sz w:val="28"/>
          <w:szCs w:val="28"/>
        </w:rPr>
        <w:t>.</w:t>
      </w:r>
    </w:p>
    <w:p w:rsidR="00C4759F" w:rsidRPr="00CD0FF7" w:rsidRDefault="00C4759F" w:rsidP="00E86237">
      <w:pPr>
        <w:pStyle w:val="FR2"/>
        <w:widowControl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Комарова В.В. Демократия – конституционный императив // Конституционное и муниципальное право. 2009. № 22.</w:t>
      </w:r>
    </w:p>
    <w:p w:rsidR="00C232EB" w:rsidRPr="00CD0FF7" w:rsidRDefault="00C232EB" w:rsidP="00E86237">
      <w:pPr>
        <w:pStyle w:val="FR2"/>
        <w:widowControl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Лафитский В.И. Правовое регулирование президентских выборов в США. М.: РЦОИТ, 2004. 140 с.</w:t>
      </w:r>
    </w:p>
    <w:p w:rsidR="00E62610" w:rsidRPr="00CD0FF7" w:rsidRDefault="005373A9" w:rsidP="00E86237">
      <w:pPr>
        <w:numPr>
          <w:ilvl w:val="0"/>
          <w:numId w:val="3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E62610" w:rsidRPr="00CD0FF7">
        <w:rPr>
          <w:sz w:val="28"/>
          <w:szCs w:val="28"/>
        </w:rPr>
        <w:t>Лафитский В.И. Выборы в Европейский парламент // Журнал российского права. 2005. № 4.</w:t>
      </w:r>
    </w:p>
    <w:p w:rsidR="004F7C17" w:rsidRPr="00CD0FF7" w:rsidRDefault="005373A9" w:rsidP="00E86237">
      <w:pPr>
        <w:numPr>
          <w:ilvl w:val="0"/>
          <w:numId w:val="3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4F7C17" w:rsidRPr="00CD0FF7">
        <w:rPr>
          <w:sz w:val="28"/>
          <w:szCs w:val="28"/>
        </w:rPr>
        <w:t>Локк Д. Два трактата о государственном правлении // Избранные произве</w:t>
      </w:r>
      <w:r w:rsidR="004F7C17" w:rsidRPr="00CD0FF7">
        <w:rPr>
          <w:sz w:val="28"/>
          <w:szCs w:val="28"/>
        </w:rPr>
        <w:softHyphen/>
        <w:t>дения. М., 1960.</w:t>
      </w:r>
    </w:p>
    <w:p w:rsidR="00243838" w:rsidRPr="00CD0FF7" w:rsidRDefault="00CD18EF" w:rsidP="00E86237">
      <w:pPr>
        <w:numPr>
          <w:ilvl w:val="0"/>
          <w:numId w:val="3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2E59DC" w:rsidRPr="00CD0FF7">
        <w:rPr>
          <w:sz w:val="28"/>
          <w:szCs w:val="28"/>
        </w:rPr>
        <w:t>Маклаков В.В. Избирательное право стран-членов Европейских сообществ: Справочник. М.: ИНИОН, 1992. 63 с.</w:t>
      </w:r>
    </w:p>
    <w:p w:rsidR="00635978" w:rsidRPr="00CD0FF7" w:rsidRDefault="00CD18EF" w:rsidP="00E86237">
      <w:pPr>
        <w:numPr>
          <w:ilvl w:val="0"/>
          <w:numId w:val="3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243838" w:rsidRPr="00CD0FF7">
        <w:rPr>
          <w:sz w:val="28"/>
          <w:szCs w:val="28"/>
        </w:rPr>
        <w:t>Маклаков В.В. Референдум в странах-членах Европейского союза. М.: ИНИОН, 1997. 69 с.</w:t>
      </w:r>
      <w:r w:rsidR="002E59DC" w:rsidRPr="00CD0FF7">
        <w:rPr>
          <w:sz w:val="28"/>
          <w:szCs w:val="28"/>
        </w:rPr>
        <w:t xml:space="preserve"> </w:t>
      </w:r>
    </w:p>
    <w:p w:rsidR="002E59DC" w:rsidRPr="00CD0FF7" w:rsidRDefault="00635978" w:rsidP="00E86237">
      <w:pPr>
        <w:numPr>
          <w:ilvl w:val="0"/>
          <w:numId w:val="3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Маклаков В.В. Права человека и гражданина в Европейском союзе. М.: ИНИОН РАН, 2006. 123 с. </w:t>
      </w:r>
      <w:r w:rsidR="002E59DC" w:rsidRPr="00CD0FF7">
        <w:rPr>
          <w:sz w:val="28"/>
          <w:szCs w:val="28"/>
        </w:rPr>
        <w:t xml:space="preserve"> </w:t>
      </w:r>
    </w:p>
    <w:p w:rsidR="006E0D7A" w:rsidRPr="00CD0FF7" w:rsidRDefault="005A486D" w:rsidP="00E86237">
      <w:pPr>
        <w:numPr>
          <w:ilvl w:val="0"/>
          <w:numId w:val="34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</w:t>
      </w:r>
      <w:r w:rsidR="006E0D7A" w:rsidRPr="00CD0FF7">
        <w:rPr>
          <w:bCs/>
          <w:iCs/>
          <w:sz w:val="28"/>
          <w:szCs w:val="28"/>
        </w:rPr>
        <w:t>Марченко М.Н. Правовые системы современного мира. М.: Зерцало, 2009. 521 с.</w:t>
      </w:r>
    </w:p>
    <w:p w:rsidR="00406C6A" w:rsidRPr="00CD0FF7" w:rsidRDefault="005A486D" w:rsidP="00E86237">
      <w:pPr>
        <w:pStyle w:val="FR2"/>
        <w:widowControl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4F7C17" w:rsidRPr="00CD0FF7">
        <w:rPr>
          <w:rFonts w:ascii="Times New Roman" w:hAnsi="Times New Roman"/>
          <w:sz w:val="28"/>
          <w:szCs w:val="28"/>
        </w:rPr>
        <w:t>Монтескье Ш.Л. О духе законов // Избранные произведения. М., 1955.</w:t>
      </w:r>
    </w:p>
    <w:p w:rsidR="002803F1" w:rsidRPr="00CD0FF7" w:rsidRDefault="005A486D" w:rsidP="00E86237">
      <w:pPr>
        <w:numPr>
          <w:ilvl w:val="0"/>
          <w:numId w:val="3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7C62EA" w:rsidRPr="00CD0FF7">
        <w:rPr>
          <w:sz w:val="28"/>
          <w:szCs w:val="28"/>
        </w:rPr>
        <w:t>Невинский В.В. Основы конституционного строя. Обеспечение достоинства личности. Конституционные принципы публичной власти: избранные научные труды. М.: Формула права, 2012. 748 с.</w:t>
      </w:r>
    </w:p>
    <w:p w:rsidR="002018F7" w:rsidRPr="00CD0FF7" w:rsidRDefault="007C62EA" w:rsidP="00E86237">
      <w:pPr>
        <w:numPr>
          <w:ilvl w:val="0"/>
          <w:numId w:val="3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BF0415" w:rsidRPr="00CD0FF7">
        <w:rPr>
          <w:sz w:val="28"/>
          <w:szCs w:val="28"/>
        </w:rPr>
        <w:t>Румянцев А.Г. «Избыточные» мандаты и проблема легитимности в немецком избирательном праве // Сравнительное конституционное обозрение. 2009. № 6 (73). С. 5 – 15.</w:t>
      </w:r>
    </w:p>
    <w:p w:rsidR="002018F7" w:rsidRPr="00CD0FF7" w:rsidRDefault="007C62EA" w:rsidP="00E86237">
      <w:pPr>
        <w:numPr>
          <w:ilvl w:val="0"/>
          <w:numId w:val="3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202C02" w:rsidRPr="00CD0FF7">
        <w:rPr>
          <w:sz w:val="28"/>
          <w:szCs w:val="28"/>
        </w:rPr>
        <w:t>Самович Ю.В. Право на обращение в Европейский суд по правам человека. М.: РИОР ИНФРА-М, 2012. 141 с.</w:t>
      </w:r>
    </w:p>
    <w:p w:rsidR="00CC0140" w:rsidRPr="00CD0FF7" w:rsidRDefault="00CC0140" w:rsidP="00E86237">
      <w:pPr>
        <w:pStyle w:val="FR2"/>
        <w:widowControl/>
        <w:numPr>
          <w:ilvl w:val="0"/>
          <w:numId w:val="34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Современные избирательные системы. Вып. 7 / Науч. ред. А.В. Иванченко, В.И. Лафитский. М.: РЦОИТ, 2012. 463 с.</w:t>
      </w:r>
    </w:p>
    <w:p w:rsidR="005373A9" w:rsidRPr="00CD0FF7" w:rsidRDefault="005373A9" w:rsidP="00E86237">
      <w:pPr>
        <w:pStyle w:val="FR2"/>
        <w:widowControl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Территориальный коллектив и власть народа // Конституционное и муниципальное право. 2004. № 2. С. 8 – 10.</w:t>
      </w:r>
    </w:p>
    <w:p w:rsidR="002018F7" w:rsidRPr="00CD0FF7" w:rsidRDefault="007C62EA" w:rsidP="00E86237">
      <w:pPr>
        <w:numPr>
          <w:ilvl w:val="0"/>
          <w:numId w:val="34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</w:t>
      </w:r>
      <w:r w:rsidR="00EA72EA" w:rsidRPr="00CD0FF7">
        <w:rPr>
          <w:bCs/>
          <w:iCs/>
          <w:sz w:val="28"/>
          <w:szCs w:val="28"/>
        </w:rPr>
        <w:t>Чиркин</w:t>
      </w:r>
      <w:r w:rsidR="00CB3650" w:rsidRPr="00CD0FF7">
        <w:rPr>
          <w:bCs/>
          <w:iCs/>
          <w:sz w:val="28"/>
          <w:szCs w:val="28"/>
        </w:rPr>
        <w:t xml:space="preserve"> В.Е. О способах формирования депутатского корпуса представительных органов // Гражданин и право. 2013. № 3. С. 3 – 12.</w:t>
      </w:r>
    </w:p>
    <w:p w:rsidR="008D3CF0" w:rsidRPr="00CD0FF7" w:rsidRDefault="008D3CF0" w:rsidP="00E86237">
      <w:pPr>
        <w:numPr>
          <w:ilvl w:val="0"/>
          <w:numId w:val="34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</w:t>
      </w:r>
      <w:r w:rsidR="00435CE0" w:rsidRPr="00CD0FF7">
        <w:rPr>
          <w:bCs/>
          <w:iCs/>
          <w:sz w:val="28"/>
          <w:szCs w:val="28"/>
        </w:rPr>
        <w:t xml:space="preserve">Чиркин В.Е. Способы формирования верхних палат современного парламента: достоинства и недостатки // </w:t>
      </w:r>
      <w:r w:rsidR="00135946" w:rsidRPr="00CD0FF7">
        <w:rPr>
          <w:bCs/>
          <w:iCs/>
          <w:sz w:val="28"/>
          <w:szCs w:val="28"/>
        </w:rPr>
        <w:t>Гражданин и право. 2012. № 7. С. 3 – 11.</w:t>
      </w:r>
    </w:p>
    <w:p w:rsidR="0005672F" w:rsidRPr="00CD0FF7" w:rsidRDefault="0005672F" w:rsidP="00E86237">
      <w:pPr>
        <w:numPr>
          <w:ilvl w:val="0"/>
          <w:numId w:val="34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Чиркин В.Е. О конституционном большинстве // Государство и право. 2012. Т. 6. С. 116 – 118.</w:t>
      </w:r>
    </w:p>
    <w:p w:rsidR="001E1540" w:rsidRPr="00CD0FF7" w:rsidRDefault="001E1540" w:rsidP="00E86237">
      <w:pPr>
        <w:numPr>
          <w:ilvl w:val="0"/>
          <w:numId w:val="34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Чиркин В.Е. О пропорциональной избирательной системе с преференциальным вотумом // Журнал российского права. 2013. № 6. С. 80 – 87. </w:t>
      </w:r>
    </w:p>
    <w:p w:rsidR="005373A9" w:rsidRPr="00CD0FF7" w:rsidRDefault="005373A9" w:rsidP="002C07FA">
      <w:pPr>
        <w:ind w:left="567"/>
        <w:jc w:val="both"/>
        <w:rPr>
          <w:b/>
          <w:bCs/>
          <w:iCs/>
          <w:sz w:val="28"/>
          <w:szCs w:val="28"/>
        </w:rPr>
      </w:pPr>
    </w:p>
    <w:p w:rsidR="009A646C" w:rsidRPr="00CD0FF7" w:rsidRDefault="00274269" w:rsidP="002C07FA">
      <w:pPr>
        <w:ind w:firstLine="567"/>
        <w:jc w:val="both"/>
        <w:rPr>
          <w:b/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>Тема 8. Законодательная власть. Парламент в зарубежных странах</w:t>
      </w:r>
    </w:p>
    <w:p w:rsidR="00864B4E" w:rsidRPr="00CD0FF7" w:rsidRDefault="00F123BB" w:rsidP="00E86237">
      <w:pPr>
        <w:numPr>
          <w:ilvl w:val="0"/>
          <w:numId w:val="35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Акимова Е.Я. Правовые аспекты совмещения депутатского мандата и внепарламентской деятельности в Германии и Австрии // Журнал конституционного правосудия. 2013. № 3. С. 33 – 38.</w:t>
      </w:r>
    </w:p>
    <w:p w:rsidR="006F3950" w:rsidRPr="00CD0FF7" w:rsidRDefault="006F3950" w:rsidP="00E86237">
      <w:pPr>
        <w:numPr>
          <w:ilvl w:val="0"/>
          <w:numId w:val="35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Валадес Д. Контроль над властью. М.: Идея-Пресс, 2006. 248 с.</w:t>
      </w:r>
    </w:p>
    <w:p w:rsidR="00F14860" w:rsidRPr="00CD0FF7" w:rsidRDefault="00F14860" w:rsidP="00E86237">
      <w:pPr>
        <w:numPr>
          <w:ilvl w:val="0"/>
          <w:numId w:val="35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Дюнан А. Народное законодательство в Швейцарии. С</w:t>
      </w:r>
      <w:r w:rsidR="00A67295" w:rsidRPr="00CD0FF7">
        <w:rPr>
          <w:sz w:val="28"/>
          <w:szCs w:val="28"/>
        </w:rPr>
        <w:t>П</w:t>
      </w:r>
      <w:r w:rsidRPr="00CD0FF7">
        <w:rPr>
          <w:sz w:val="28"/>
          <w:szCs w:val="28"/>
        </w:rPr>
        <w:t>б</w:t>
      </w:r>
      <w:r w:rsidR="00A67295" w:rsidRPr="00CD0FF7">
        <w:rPr>
          <w:sz w:val="28"/>
          <w:szCs w:val="28"/>
        </w:rPr>
        <w:t>.</w:t>
      </w:r>
      <w:r w:rsidRPr="00CD0FF7">
        <w:rPr>
          <w:sz w:val="28"/>
          <w:szCs w:val="28"/>
        </w:rPr>
        <w:t>, 1906.</w:t>
      </w:r>
    </w:p>
    <w:p w:rsidR="002803F1" w:rsidRPr="00CD0FF7" w:rsidRDefault="002803F1" w:rsidP="00E86237">
      <w:pPr>
        <w:numPr>
          <w:ilvl w:val="0"/>
          <w:numId w:val="35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Еллинек Г. Общее учение о государстве. СПб., 1908. 559 с.</w:t>
      </w:r>
    </w:p>
    <w:p w:rsidR="007E40C1" w:rsidRPr="00CD0FF7" w:rsidRDefault="007E40C1" w:rsidP="00E86237">
      <w:pPr>
        <w:numPr>
          <w:ilvl w:val="0"/>
          <w:numId w:val="35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Избранные решения европейских судебных инстанций: постановления и комментарии. Вып. 4 [сборник] / под ред. Л.М. Энтина, Ю.А. Матвеевского. М.: Изд-во «МГИМО-Университет», 2011. 182 с.</w:t>
      </w:r>
    </w:p>
    <w:p w:rsidR="00BA70DD" w:rsidRPr="00CD0FF7" w:rsidRDefault="00BA70DD" w:rsidP="00E86237">
      <w:pPr>
        <w:pStyle w:val="FR2"/>
        <w:widowControl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Ирхин И.В. К вопросу о воплощении идеи народного представительства в системах региональных представительных органов зарубежных федеративных государств // Конституционное и муниципальное право. 2011. № 11. С. 73 – 77.</w:t>
      </w:r>
    </w:p>
    <w:p w:rsidR="00FC60E6" w:rsidRPr="00CD0FF7" w:rsidRDefault="00FC60E6" w:rsidP="00E86237">
      <w:pPr>
        <w:numPr>
          <w:ilvl w:val="0"/>
          <w:numId w:val="35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Краснова О.И. Конституционные основы взаимодействия властей в законодательном процессе зарубежных стран: сравнительно-правовой анализ (на примере ФРГ, США и Франции) // Право и государство: теория и практика. 2005. № 5. С. 109 – 114.</w:t>
      </w:r>
    </w:p>
    <w:p w:rsidR="002146EB" w:rsidRPr="00CD0FF7" w:rsidRDefault="002146EB" w:rsidP="00E86237">
      <w:pPr>
        <w:numPr>
          <w:ilvl w:val="0"/>
          <w:numId w:val="35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Локк Д. Два трактата о государственном правлении // Избранные произве</w:t>
      </w:r>
      <w:r w:rsidRPr="00CD0FF7">
        <w:rPr>
          <w:sz w:val="28"/>
          <w:szCs w:val="28"/>
        </w:rPr>
        <w:softHyphen/>
        <w:t>дения. М., 1960.</w:t>
      </w:r>
    </w:p>
    <w:p w:rsidR="00A17C28" w:rsidRPr="00CD0FF7" w:rsidRDefault="00A17C28" w:rsidP="00E86237">
      <w:pPr>
        <w:numPr>
          <w:ilvl w:val="0"/>
          <w:numId w:val="35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Лафитский В.И. Выборы в Европейский парламент // Журнал российского права. 2005. № 4.</w:t>
      </w:r>
    </w:p>
    <w:p w:rsidR="00F4204E" w:rsidRPr="00CD0FF7" w:rsidRDefault="006735A8" w:rsidP="00E86237">
      <w:pPr>
        <w:numPr>
          <w:ilvl w:val="0"/>
          <w:numId w:val="35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</w:t>
      </w:r>
      <w:r w:rsidR="00F4204E" w:rsidRPr="00CD0FF7">
        <w:rPr>
          <w:bCs/>
          <w:iCs/>
          <w:sz w:val="28"/>
          <w:szCs w:val="28"/>
        </w:rPr>
        <w:t>Маклаков В.В. Парламенты стран-членов Европейского союза. М.: ИНИОН, 1994. 135 с.</w:t>
      </w:r>
    </w:p>
    <w:p w:rsidR="00E67413" w:rsidRPr="00CD0FF7" w:rsidRDefault="006735A8" w:rsidP="00E86237">
      <w:pPr>
        <w:numPr>
          <w:ilvl w:val="0"/>
          <w:numId w:val="35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E67413" w:rsidRPr="00CD0FF7">
        <w:rPr>
          <w:sz w:val="28"/>
          <w:szCs w:val="28"/>
        </w:rPr>
        <w:t>Маклаков В.В. Европейский парламент: Справочник. М.: ИНИОН РАН, 2001. 103 с.</w:t>
      </w:r>
    </w:p>
    <w:p w:rsidR="00B9018A" w:rsidRPr="00CD0FF7" w:rsidRDefault="006735A8" w:rsidP="00E86237">
      <w:pPr>
        <w:numPr>
          <w:ilvl w:val="0"/>
          <w:numId w:val="35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B9018A" w:rsidRPr="00CD0FF7">
        <w:rPr>
          <w:sz w:val="28"/>
          <w:szCs w:val="28"/>
        </w:rPr>
        <w:t xml:space="preserve">Маклаков В.В. Права человека и гражданина в Европейском союзе. М.: ИНИОН РАН, 2006. 123 с. </w:t>
      </w:r>
    </w:p>
    <w:p w:rsidR="003F0A58" w:rsidRPr="00CD0FF7" w:rsidRDefault="00BC3537" w:rsidP="00E86237">
      <w:pPr>
        <w:numPr>
          <w:ilvl w:val="0"/>
          <w:numId w:val="35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</w:t>
      </w:r>
      <w:r w:rsidR="003F0A58" w:rsidRPr="00CD0FF7">
        <w:rPr>
          <w:bCs/>
          <w:iCs/>
          <w:sz w:val="28"/>
          <w:szCs w:val="28"/>
        </w:rPr>
        <w:t>Марченко М.Н. Правовые системы современного мира. М.: Зерцало, 2009. 521 с.</w:t>
      </w:r>
    </w:p>
    <w:p w:rsidR="003D534C" w:rsidRPr="00CD0FF7" w:rsidRDefault="00BC3537" w:rsidP="00E86237">
      <w:pPr>
        <w:pStyle w:val="FR2"/>
        <w:widowControl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3D534C" w:rsidRPr="00CD0FF7">
        <w:rPr>
          <w:rFonts w:ascii="Times New Roman" w:hAnsi="Times New Roman"/>
          <w:sz w:val="28"/>
          <w:szCs w:val="28"/>
        </w:rPr>
        <w:t>Монтескье Ш.Л. О духе законов // Избранные произведения. М., 1955.</w:t>
      </w:r>
    </w:p>
    <w:p w:rsidR="00664CC0" w:rsidRPr="00CD0FF7" w:rsidRDefault="00BC3537" w:rsidP="00E86237">
      <w:pPr>
        <w:numPr>
          <w:ilvl w:val="0"/>
          <w:numId w:val="35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EA3DCC" w:rsidRPr="00CD0FF7">
        <w:rPr>
          <w:sz w:val="28"/>
          <w:szCs w:val="28"/>
        </w:rPr>
        <w:t>Невинский В.В. Основы конституционного строя. Обеспечение достоинства личности. Конституционные принципы публичной власти: избранные научные труды. М.: Формула права, 2012. 748 с.</w:t>
      </w:r>
    </w:p>
    <w:p w:rsidR="00E24A69" w:rsidRPr="00CD0FF7" w:rsidRDefault="00EA3DCC" w:rsidP="00E86237">
      <w:pPr>
        <w:numPr>
          <w:ilvl w:val="0"/>
          <w:numId w:val="35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E24A69" w:rsidRPr="00CD0FF7">
        <w:rPr>
          <w:sz w:val="28"/>
          <w:szCs w:val="28"/>
        </w:rPr>
        <w:t>Пажетных Д.В., Колесников Е.В. Актуальные вопросы парламентского иммунитета членов верхних палат парламента (на примере Российской Федерации, Франции, ФРГ) // Конституционное и муниципальное право. 2009. № 4. С. 12 – 18.</w:t>
      </w:r>
    </w:p>
    <w:p w:rsidR="00F33982" w:rsidRPr="00CD0FF7" w:rsidRDefault="00F33982" w:rsidP="00E86237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Пилипенко А.Н. Парламентский контроль во Франции // Журнал российского права. 2000. № 12. С. 124 – 135. </w:t>
      </w:r>
    </w:p>
    <w:p w:rsidR="007950A0" w:rsidRPr="00CD0FF7" w:rsidRDefault="00F33982" w:rsidP="00E86237">
      <w:pPr>
        <w:pStyle w:val="FR2"/>
        <w:widowControl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7950A0" w:rsidRPr="00CD0FF7">
        <w:rPr>
          <w:rFonts w:ascii="Times New Roman" w:hAnsi="Times New Roman"/>
          <w:sz w:val="28"/>
          <w:szCs w:val="28"/>
        </w:rPr>
        <w:t>Снежко О. Пределы законодательных ограничений социальных прав // Сравнительное конституционное обозрение. 2011. № 2 (81). С. 47 – 66.</w:t>
      </w:r>
    </w:p>
    <w:p w:rsidR="001058D9" w:rsidRPr="00CD0FF7" w:rsidRDefault="007A0E51" w:rsidP="00E86237">
      <w:pPr>
        <w:pStyle w:val="FR2"/>
        <w:widowControl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Троицкая А.А. Парламентская оппозиция в системе разделения властей: организационные гарантии и доступные инструменты контроля // Сравнительное конституционное обозрение. 2011. № 1 (80). С. 67 – 81.</w:t>
      </w:r>
    </w:p>
    <w:p w:rsidR="001058D9" w:rsidRPr="00CD0FF7" w:rsidRDefault="001058D9" w:rsidP="00E86237">
      <w:pPr>
        <w:pStyle w:val="FR2"/>
        <w:widowControl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FA5895" w:rsidRPr="00CD0FF7">
        <w:rPr>
          <w:rFonts w:ascii="Times New Roman" w:hAnsi="Times New Roman"/>
          <w:sz w:val="28"/>
          <w:szCs w:val="28"/>
        </w:rPr>
        <w:t>Чиркин В.Е. Законодательная власть. М.: НОРМА, 2012. 332 с.</w:t>
      </w:r>
    </w:p>
    <w:p w:rsidR="001058D9" w:rsidRPr="00CD0FF7" w:rsidRDefault="001058D9" w:rsidP="00E86237">
      <w:pPr>
        <w:pStyle w:val="FR2"/>
        <w:widowControl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Верхняя палата современного парламента: сравнительно-правовое исследование. М.: НОРМА, 2009. 144 с.</w:t>
      </w:r>
    </w:p>
    <w:p w:rsidR="001058D9" w:rsidRPr="00CD0FF7" w:rsidRDefault="001058D9" w:rsidP="00E86237">
      <w:pPr>
        <w:pStyle w:val="FR2"/>
        <w:widowControl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Контрольная власть. М.: Юристъ, 2008. 214 с.</w:t>
      </w:r>
    </w:p>
    <w:p w:rsidR="001058D9" w:rsidRPr="00CD0FF7" w:rsidRDefault="001058D9" w:rsidP="00E86237">
      <w:pPr>
        <w:pStyle w:val="FR2"/>
        <w:widowControl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Современное государство. М.: Международные отношения, 2001. 411 с.</w:t>
      </w:r>
    </w:p>
    <w:p w:rsidR="007A0E51" w:rsidRPr="00CD0FF7" w:rsidRDefault="001058D9" w:rsidP="00E86237">
      <w:pPr>
        <w:pStyle w:val="FR2"/>
        <w:widowControl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 Публичная власть. М.: Юристъ, 2005. 174 с.</w:t>
      </w:r>
    </w:p>
    <w:p w:rsidR="00595FE0" w:rsidRPr="00CD0FF7" w:rsidRDefault="00595FE0" w:rsidP="00E86237">
      <w:pPr>
        <w:pStyle w:val="FR2"/>
        <w:widowControl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Территориальный коллектив и власть народа // Конституционное и муниципальное право. 2004. № 2. С. 8 – 10.</w:t>
      </w:r>
    </w:p>
    <w:p w:rsidR="000345CB" w:rsidRPr="00CD0FF7" w:rsidRDefault="000345CB" w:rsidP="00E86237">
      <w:pPr>
        <w:pStyle w:val="FR2"/>
        <w:widowControl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Публичная власть в современном обществе // Журнал российского права. 2009. № 7. С. 3 – 13.</w:t>
      </w:r>
    </w:p>
    <w:p w:rsidR="007950A0" w:rsidRPr="00CD0FF7" w:rsidRDefault="00354C4E" w:rsidP="00E86237">
      <w:pPr>
        <w:numPr>
          <w:ilvl w:val="0"/>
          <w:numId w:val="35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Чиркин В.Е. Способы формирования верхних палат современного парламента: достоинства и недостатки // Гражданин и право. 2012. № 7. С. 3 – 11.</w:t>
      </w:r>
    </w:p>
    <w:p w:rsidR="00C17205" w:rsidRPr="00CD0FF7" w:rsidRDefault="00C17205" w:rsidP="00E86237">
      <w:pPr>
        <w:numPr>
          <w:ilvl w:val="0"/>
          <w:numId w:val="35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Чиркин В.Е. О конституционном большинстве // Государство и право. 2012. Т. 6. С. 116 – 118.</w:t>
      </w:r>
    </w:p>
    <w:p w:rsidR="00CB3650" w:rsidRPr="00CD0FF7" w:rsidRDefault="00CB3650" w:rsidP="00E86237">
      <w:pPr>
        <w:numPr>
          <w:ilvl w:val="0"/>
          <w:numId w:val="35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Pr="00CD0FF7">
        <w:rPr>
          <w:bCs/>
          <w:iCs/>
          <w:sz w:val="28"/>
          <w:szCs w:val="28"/>
        </w:rPr>
        <w:t>Чиркин В.Е. О способах формирования депутатского корпуса представительных органов // Гражданин и право. 2013. № 3. С. 3 – 12.</w:t>
      </w:r>
      <w:r w:rsidR="00EA3DCC" w:rsidRPr="00CD0FF7">
        <w:rPr>
          <w:sz w:val="28"/>
          <w:szCs w:val="28"/>
        </w:rPr>
        <w:t xml:space="preserve"> </w:t>
      </w:r>
    </w:p>
    <w:p w:rsidR="003F78E6" w:rsidRPr="00CD0FF7" w:rsidRDefault="00EA3DCC" w:rsidP="00E86237">
      <w:pPr>
        <w:numPr>
          <w:ilvl w:val="0"/>
          <w:numId w:val="35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3F78E6" w:rsidRPr="00CD0FF7">
        <w:rPr>
          <w:sz w:val="28"/>
          <w:szCs w:val="28"/>
        </w:rPr>
        <w:t>Чичерин Б.Н. Общее государственное право. М.: Зерцало, 2006. 505 с.</w:t>
      </w:r>
    </w:p>
    <w:p w:rsidR="00274269" w:rsidRPr="00CD0FF7" w:rsidRDefault="00274269" w:rsidP="002C07FA">
      <w:pPr>
        <w:ind w:firstLine="567"/>
        <w:jc w:val="both"/>
        <w:rPr>
          <w:b/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 xml:space="preserve"> </w:t>
      </w:r>
    </w:p>
    <w:p w:rsidR="00EC2DE1" w:rsidRPr="00CD0FF7" w:rsidRDefault="00274269" w:rsidP="002C07FA">
      <w:pPr>
        <w:ind w:firstLine="567"/>
        <w:jc w:val="both"/>
        <w:rPr>
          <w:b/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 xml:space="preserve">Тема 9. Исполнительная власть. Глава государства и правительство в зарубежных странах </w:t>
      </w:r>
    </w:p>
    <w:p w:rsidR="009C4619" w:rsidRPr="00CD0FF7" w:rsidRDefault="009C4619" w:rsidP="00E86237">
      <w:pPr>
        <w:pStyle w:val="FR2"/>
        <w:widowControl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Ашур Р.Б., Ашур С.Б. Демократические преобразования и политическая реформа в Тунисе: между конституционной законностью и революционной легитимностью // Сравнительное конституционное обозрение. 2013. № 3 (94). С. 34 – 49.</w:t>
      </w:r>
    </w:p>
    <w:p w:rsidR="00254006" w:rsidRPr="00CD0FF7" w:rsidRDefault="00254006" w:rsidP="00E86237">
      <w:pPr>
        <w:pStyle w:val="FR2"/>
        <w:widowControl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Валадес Д. Контроль над властью. М.: Идея-Пресс, 2006. 248 с.</w:t>
      </w:r>
    </w:p>
    <w:p w:rsidR="00250818" w:rsidRPr="00CD0FF7" w:rsidRDefault="00250818" w:rsidP="00E86237">
      <w:pPr>
        <w:pStyle w:val="FR2"/>
        <w:widowControl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Добрынин Н.М. К вопросу о конституционной ответственности // Государство и право. 2010. № 10. С. 17 – 25.</w:t>
      </w:r>
    </w:p>
    <w:p w:rsidR="00125A4E" w:rsidRPr="00CD0FF7" w:rsidRDefault="00125A4E" w:rsidP="00E86237">
      <w:pPr>
        <w:pStyle w:val="FR2"/>
        <w:widowControl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Дюги Л. Конституционное право. Общая теория государства</w:t>
      </w:r>
      <w:r w:rsidR="00B65577" w:rsidRPr="00CD0FF7">
        <w:rPr>
          <w:rFonts w:ascii="Times New Roman" w:hAnsi="Times New Roman"/>
          <w:sz w:val="28"/>
          <w:szCs w:val="28"/>
        </w:rPr>
        <w:t xml:space="preserve">. </w:t>
      </w:r>
      <w:r w:rsidRPr="00CD0FF7">
        <w:rPr>
          <w:rFonts w:ascii="Times New Roman" w:hAnsi="Times New Roman"/>
          <w:sz w:val="28"/>
          <w:szCs w:val="28"/>
        </w:rPr>
        <w:t>М., 1908.</w:t>
      </w:r>
    </w:p>
    <w:p w:rsidR="004F7C17" w:rsidRPr="00CD0FF7" w:rsidRDefault="004F7C17" w:rsidP="00E86237">
      <w:pPr>
        <w:pStyle w:val="FR2"/>
        <w:widowControl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Еллинек Г. Общее учение о государстве. СПб., 1908. 559 с.</w:t>
      </w:r>
    </w:p>
    <w:p w:rsidR="00911009" w:rsidRPr="00CD0FF7" w:rsidRDefault="00911009" w:rsidP="00E86237">
      <w:pPr>
        <w:pStyle w:val="FR2"/>
        <w:widowControl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Залесны Я. Институционализация политического лидерства в постсоветских странах Центральной Азии // Сравнительное конституционное обозрение. 2011. № 5 (84). С. 14 – 29.   </w:t>
      </w:r>
    </w:p>
    <w:p w:rsidR="00C80F4E" w:rsidRPr="00CD0FF7" w:rsidRDefault="00C80F4E" w:rsidP="00E86237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Захарова М.В. Правовой статус главы государства во французской правовой системе // Конституционное и муниципальное право. 2006. № 6. С. 20 – 24.</w:t>
      </w:r>
    </w:p>
    <w:p w:rsidR="00D23192" w:rsidRPr="00CD0FF7" w:rsidRDefault="00D23192" w:rsidP="00E86237">
      <w:pPr>
        <w:pStyle w:val="FR2"/>
        <w:widowControl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Зуйков А.В. Кто помогает главе государства? // Сравнительное конституционное обозрение. 2010. № 6 (79). С. 24 – 36.</w:t>
      </w:r>
    </w:p>
    <w:p w:rsidR="00BB53EE" w:rsidRPr="00CD0FF7" w:rsidRDefault="00BB53EE" w:rsidP="00E86237">
      <w:pPr>
        <w:pStyle w:val="FR2"/>
        <w:widowControl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Избранные решения европейских судебных инстанций: постановления и комментарии. Вып. 4 [сборник] / под ред. Л.М. Энтина, Ю.А. Матвеевского. М.: Изд-во «МГИМО-Университет», 2011. 182 с.</w:t>
      </w:r>
    </w:p>
    <w:p w:rsidR="0044706C" w:rsidRPr="00CD0FF7" w:rsidRDefault="00A52155" w:rsidP="00E86237">
      <w:pPr>
        <w:pStyle w:val="FR2"/>
        <w:widowControl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491603" w:rsidRPr="00CD0FF7">
        <w:rPr>
          <w:rFonts w:ascii="Times New Roman" w:hAnsi="Times New Roman"/>
          <w:sz w:val="28"/>
          <w:szCs w:val="28"/>
        </w:rPr>
        <w:t>Локк Д. Два трактата о государственном правлении // Избранные произве</w:t>
      </w:r>
      <w:r w:rsidR="00491603" w:rsidRPr="00CD0FF7">
        <w:rPr>
          <w:rFonts w:ascii="Times New Roman" w:hAnsi="Times New Roman"/>
          <w:sz w:val="28"/>
          <w:szCs w:val="28"/>
        </w:rPr>
        <w:softHyphen/>
        <w:t>дения. М., 1960.</w:t>
      </w:r>
    </w:p>
    <w:p w:rsidR="00736481" w:rsidRPr="00CD0FF7" w:rsidRDefault="005751F5" w:rsidP="00E86237">
      <w:pPr>
        <w:numPr>
          <w:ilvl w:val="0"/>
          <w:numId w:val="36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</w:t>
      </w:r>
      <w:r w:rsidR="00736481" w:rsidRPr="00CD0FF7">
        <w:rPr>
          <w:bCs/>
          <w:iCs/>
          <w:sz w:val="28"/>
          <w:szCs w:val="28"/>
        </w:rPr>
        <w:t>Марченко М.Н. Правовые системы современного мира. М.: Зерцало, 2009. 521 с.</w:t>
      </w:r>
    </w:p>
    <w:p w:rsidR="005751F5" w:rsidRPr="00CD0FF7" w:rsidRDefault="005751F5" w:rsidP="00E86237">
      <w:pPr>
        <w:pStyle w:val="FR2"/>
        <w:widowControl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Медушевский А.Н. Революция в Киргизии: итоги и перспективы конституционных преобразований // Сравнительное конституционное обозрение. 2011. № 1 (80). С. 13 – 32.</w:t>
      </w:r>
    </w:p>
    <w:p w:rsidR="00736481" w:rsidRPr="00CD0FF7" w:rsidRDefault="005751F5" w:rsidP="00E86237">
      <w:pPr>
        <w:pStyle w:val="FR2"/>
        <w:widowControl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Медушевский А. Конституционная реформа в Туркменистане: переход к демократии или модернизация авторитаризма? // Сравнительное конституционное обозрение. 2008. № 6 (67). С. 5 – 16.</w:t>
      </w:r>
    </w:p>
    <w:p w:rsidR="00850DEB" w:rsidRPr="00CD0FF7" w:rsidRDefault="009C199A" w:rsidP="00E86237">
      <w:pPr>
        <w:pStyle w:val="FR2"/>
        <w:widowControl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850DEB" w:rsidRPr="00CD0FF7">
        <w:rPr>
          <w:rFonts w:ascii="Times New Roman" w:hAnsi="Times New Roman"/>
          <w:sz w:val="28"/>
          <w:szCs w:val="28"/>
        </w:rPr>
        <w:t>Монтескье Ш.Л. О духе законов // Избранные произведения. М., 1955.</w:t>
      </w:r>
    </w:p>
    <w:p w:rsidR="00A52155" w:rsidRPr="00CD0FF7" w:rsidRDefault="008A5898" w:rsidP="00E86237">
      <w:pPr>
        <w:pStyle w:val="FR2"/>
        <w:widowControl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Морина В., Кореница Ф., Доли Д. Соотношение международного и национального права в конституционно-правовой системе Косово // Сравнительное конституционное обозрение. 2011. № 6 (85). С. 15 – 32. </w:t>
      </w:r>
    </w:p>
    <w:p w:rsidR="008A5898" w:rsidRPr="00CD0FF7" w:rsidRDefault="00A52155" w:rsidP="00E86237">
      <w:pPr>
        <w:pStyle w:val="FR2"/>
        <w:widowControl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Нуссбергер А. Ограничения президентской власти в посткоммунистических странах // Сравнительное конституционное обозре</w:t>
      </w:r>
      <w:r w:rsidR="00876387" w:rsidRPr="00CD0FF7">
        <w:rPr>
          <w:rFonts w:ascii="Times New Roman" w:hAnsi="Times New Roman"/>
          <w:sz w:val="28"/>
          <w:szCs w:val="28"/>
        </w:rPr>
        <w:t>ние. 2008. № 5 (66). С. 53 – 68.</w:t>
      </w:r>
    </w:p>
    <w:p w:rsidR="009D4A0F" w:rsidRPr="00CD0FF7" w:rsidRDefault="009C199A" w:rsidP="00E86237">
      <w:pPr>
        <w:numPr>
          <w:ilvl w:val="0"/>
          <w:numId w:val="36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</w:t>
      </w:r>
      <w:r w:rsidR="00303497" w:rsidRPr="00CD0FF7">
        <w:rPr>
          <w:sz w:val="28"/>
          <w:szCs w:val="28"/>
        </w:rPr>
        <w:t>Силаев А.А. Проблемы организации исполнительной власти в Российской Федерации и федеративных государствах Европы // Административное и муниципальное право. 2011. № 5. С. 42 – 47.</w:t>
      </w:r>
    </w:p>
    <w:p w:rsidR="00664CC0" w:rsidRPr="00CD0FF7" w:rsidRDefault="009C199A" w:rsidP="00E86237">
      <w:pPr>
        <w:numPr>
          <w:ilvl w:val="0"/>
          <w:numId w:val="36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303497" w:rsidRPr="00CD0FF7">
        <w:rPr>
          <w:sz w:val="28"/>
          <w:szCs w:val="28"/>
        </w:rPr>
        <w:t>Смирнова О.А., Золина Д.М. Исполнительная власть во Франции и ее роль в формировании внешнеполитического курса страны // Власть. 2011. № 3. С. 90 – 95.</w:t>
      </w:r>
    </w:p>
    <w:p w:rsidR="004176CD" w:rsidRPr="00CD0FF7" w:rsidRDefault="004176CD" w:rsidP="00E86237">
      <w:pPr>
        <w:pStyle w:val="FR2"/>
        <w:widowControl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D0FF7">
        <w:rPr>
          <w:rFonts w:ascii="Times New Roman" w:hAnsi="Times New Roman"/>
          <w:sz w:val="28"/>
          <w:szCs w:val="28"/>
        </w:rPr>
        <w:t>Стародубцева И.А. Конституционно-правовая ответственность Правительства перед Парламентом в России и Франции // Конституционное и муниципальное право. 2010. № 8. С. 41 – 47.</w:t>
      </w:r>
    </w:p>
    <w:p w:rsidR="00374E58" w:rsidRPr="00CD0FF7" w:rsidRDefault="00374E58" w:rsidP="00E86237">
      <w:pPr>
        <w:pStyle w:val="FR2"/>
        <w:widowControl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Тихомиров Л.А. Монархическая государственность. М., 1905.</w:t>
      </w:r>
    </w:p>
    <w:p w:rsidR="00664CC0" w:rsidRPr="00CD0FF7" w:rsidRDefault="004176CD" w:rsidP="00E86237">
      <w:pPr>
        <w:numPr>
          <w:ilvl w:val="0"/>
          <w:numId w:val="36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</w:t>
      </w:r>
      <w:r w:rsidR="009929B6" w:rsidRPr="00CD0FF7">
        <w:rPr>
          <w:sz w:val="28"/>
          <w:szCs w:val="28"/>
        </w:rPr>
        <w:t>Черкасов А.И. Институт правительства в зарубежных странах: порядок формирования и ответственность // Государство и право. 2013. № 1. С. 73 – 82.</w:t>
      </w:r>
    </w:p>
    <w:p w:rsidR="00016E1B" w:rsidRPr="00CD0FF7" w:rsidRDefault="00016E1B" w:rsidP="00E86237">
      <w:pPr>
        <w:pStyle w:val="FR2"/>
        <w:widowControl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Глава государства: сравнительно-правовое исследование. М.: НОРМА, 201</w:t>
      </w:r>
      <w:r w:rsidR="002426C2" w:rsidRPr="00CD0FF7">
        <w:rPr>
          <w:rFonts w:ascii="Times New Roman" w:hAnsi="Times New Roman"/>
          <w:sz w:val="28"/>
          <w:szCs w:val="28"/>
        </w:rPr>
        <w:t>4</w:t>
      </w:r>
      <w:r w:rsidRPr="00CD0FF7">
        <w:rPr>
          <w:rFonts w:ascii="Times New Roman" w:hAnsi="Times New Roman"/>
          <w:sz w:val="28"/>
          <w:szCs w:val="28"/>
        </w:rPr>
        <w:t>. 239 с.</w:t>
      </w:r>
    </w:p>
    <w:p w:rsidR="00016E1B" w:rsidRPr="00CD0FF7" w:rsidRDefault="00016E1B" w:rsidP="00E86237">
      <w:pPr>
        <w:pStyle w:val="FR2"/>
        <w:widowControl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Контрольная власть. М.: Юристъ, 2008. 214 с.</w:t>
      </w:r>
    </w:p>
    <w:p w:rsidR="00016E1B" w:rsidRPr="00CD0FF7" w:rsidRDefault="00016E1B" w:rsidP="00E86237">
      <w:pPr>
        <w:pStyle w:val="FR2"/>
        <w:widowControl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Современное государство. М.: Международные отношения, 2001. 411 с.</w:t>
      </w:r>
    </w:p>
    <w:p w:rsidR="00016E1B" w:rsidRPr="00CD0FF7" w:rsidRDefault="00016E1B" w:rsidP="00E86237">
      <w:pPr>
        <w:pStyle w:val="FR2"/>
        <w:widowControl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 Публичная власть. М.: Юристъ, 2005. 174 с.</w:t>
      </w:r>
    </w:p>
    <w:p w:rsidR="00664CC0" w:rsidRPr="00CD0FF7" w:rsidRDefault="002C235C" w:rsidP="00E86237">
      <w:pPr>
        <w:pStyle w:val="FR2"/>
        <w:widowControl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D0FF7">
        <w:rPr>
          <w:rFonts w:ascii="Times New Roman" w:hAnsi="Times New Roman"/>
          <w:sz w:val="28"/>
          <w:szCs w:val="28"/>
        </w:rPr>
        <w:t>Чиркин В.Е.</w:t>
      </w:r>
      <w:r w:rsidR="00211A3B" w:rsidRPr="00CD0FF7">
        <w:rPr>
          <w:rFonts w:ascii="Times New Roman" w:hAnsi="Times New Roman"/>
          <w:sz w:val="28"/>
          <w:szCs w:val="28"/>
        </w:rPr>
        <w:t xml:space="preserve"> </w:t>
      </w:r>
      <w:r w:rsidRPr="00CD0FF7">
        <w:rPr>
          <w:rFonts w:ascii="Times New Roman" w:hAnsi="Times New Roman"/>
          <w:sz w:val="28"/>
          <w:szCs w:val="28"/>
        </w:rPr>
        <w:t>Публичная власть в современном обществе //</w:t>
      </w:r>
      <w:r w:rsidR="001E6AD4" w:rsidRPr="00CD0FF7">
        <w:rPr>
          <w:rFonts w:ascii="Times New Roman" w:hAnsi="Times New Roman"/>
          <w:sz w:val="28"/>
          <w:szCs w:val="28"/>
        </w:rPr>
        <w:t xml:space="preserve"> Конституционное и муниципальное право</w:t>
      </w:r>
      <w:r w:rsidRPr="00CD0FF7">
        <w:rPr>
          <w:rFonts w:ascii="Times New Roman" w:hAnsi="Times New Roman"/>
          <w:sz w:val="28"/>
          <w:szCs w:val="28"/>
        </w:rPr>
        <w:t>. 20</w:t>
      </w:r>
      <w:r w:rsidR="001771D4" w:rsidRPr="00CD0FF7">
        <w:rPr>
          <w:rFonts w:ascii="Times New Roman" w:hAnsi="Times New Roman"/>
          <w:sz w:val="28"/>
          <w:szCs w:val="28"/>
        </w:rPr>
        <w:t>13</w:t>
      </w:r>
      <w:r w:rsidRPr="00CD0FF7">
        <w:rPr>
          <w:rFonts w:ascii="Times New Roman" w:hAnsi="Times New Roman"/>
          <w:sz w:val="28"/>
          <w:szCs w:val="28"/>
        </w:rPr>
        <w:t xml:space="preserve">. № </w:t>
      </w:r>
      <w:r w:rsidR="001771D4" w:rsidRPr="00CD0FF7">
        <w:rPr>
          <w:rFonts w:ascii="Times New Roman" w:hAnsi="Times New Roman"/>
          <w:sz w:val="28"/>
          <w:szCs w:val="28"/>
        </w:rPr>
        <w:t>4</w:t>
      </w:r>
      <w:r w:rsidRPr="00CD0FF7">
        <w:rPr>
          <w:rFonts w:ascii="Times New Roman" w:hAnsi="Times New Roman"/>
          <w:sz w:val="28"/>
          <w:szCs w:val="28"/>
        </w:rPr>
        <w:t xml:space="preserve">. С. </w:t>
      </w:r>
      <w:r w:rsidR="001771D4" w:rsidRPr="00CD0FF7">
        <w:rPr>
          <w:rFonts w:ascii="Times New Roman" w:hAnsi="Times New Roman"/>
          <w:sz w:val="28"/>
          <w:szCs w:val="28"/>
        </w:rPr>
        <w:t>12</w:t>
      </w:r>
      <w:r w:rsidRPr="00CD0FF7">
        <w:rPr>
          <w:rFonts w:ascii="Times New Roman" w:hAnsi="Times New Roman"/>
          <w:sz w:val="28"/>
          <w:szCs w:val="28"/>
        </w:rPr>
        <w:t xml:space="preserve"> – 1</w:t>
      </w:r>
      <w:r w:rsidR="001771D4" w:rsidRPr="00CD0FF7">
        <w:rPr>
          <w:rFonts w:ascii="Times New Roman" w:hAnsi="Times New Roman"/>
          <w:sz w:val="28"/>
          <w:szCs w:val="28"/>
        </w:rPr>
        <w:t>5</w:t>
      </w:r>
      <w:r w:rsidRPr="00CD0FF7">
        <w:rPr>
          <w:rFonts w:ascii="Times New Roman" w:hAnsi="Times New Roman"/>
          <w:sz w:val="28"/>
          <w:szCs w:val="28"/>
        </w:rPr>
        <w:t>.</w:t>
      </w:r>
    </w:p>
    <w:p w:rsidR="00322F43" w:rsidRDefault="00322F43" w:rsidP="002C07FA">
      <w:pPr>
        <w:ind w:firstLine="567"/>
        <w:jc w:val="both"/>
        <w:rPr>
          <w:b/>
          <w:bCs/>
          <w:iCs/>
          <w:sz w:val="28"/>
          <w:szCs w:val="28"/>
          <w:lang w:val="en-US"/>
        </w:rPr>
      </w:pPr>
    </w:p>
    <w:p w:rsidR="00322F43" w:rsidRDefault="00322F43" w:rsidP="002C07FA">
      <w:pPr>
        <w:ind w:firstLine="567"/>
        <w:jc w:val="both"/>
        <w:rPr>
          <w:b/>
          <w:bCs/>
          <w:iCs/>
          <w:sz w:val="28"/>
          <w:szCs w:val="28"/>
          <w:lang w:val="en-US"/>
        </w:rPr>
      </w:pPr>
    </w:p>
    <w:p w:rsidR="00322F43" w:rsidRDefault="00322F43" w:rsidP="002C07FA">
      <w:pPr>
        <w:ind w:firstLine="567"/>
        <w:jc w:val="both"/>
        <w:rPr>
          <w:b/>
          <w:bCs/>
          <w:iCs/>
          <w:sz w:val="28"/>
          <w:szCs w:val="28"/>
          <w:lang w:val="en-US"/>
        </w:rPr>
      </w:pPr>
    </w:p>
    <w:p w:rsidR="00322F43" w:rsidRDefault="00322F43" w:rsidP="002C07FA">
      <w:pPr>
        <w:ind w:firstLine="567"/>
        <w:jc w:val="both"/>
        <w:rPr>
          <w:b/>
          <w:bCs/>
          <w:iCs/>
          <w:sz w:val="28"/>
          <w:szCs w:val="28"/>
          <w:lang w:val="en-US"/>
        </w:rPr>
      </w:pPr>
    </w:p>
    <w:p w:rsidR="00B33F8F" w:rsidRPr="00CD0FF7" w:rsidRDefault="00274269" w:rsidP="002C07FA">
      <w:pPr>
        <w:ind w:firstLine="567"/>
        <w:jc w:val="both"/>
        <w:rPr>
          <w:b/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 xml:space="preserve">Тема 10. Судебная власть. Институт конституционного контроля в зарубежных странах </w:t>
      </w:r>
    </w:p>
    <w:p w:rsidR="00573BB1" w:rsidRPr="00CD0FF7" w:rsidRDefault="00573BB1" w:rsidP="00E86237">
      <w:pPr>
        <w:numPr>
          <w:ilvl w:val="0"/>
          <w:numId w:val="37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Боднар А. Юридическая сила постановлений Европейского суда по правам человека для государств, не являющихся сторонами в деле // Сравнительное конституционное обозрение. 2011. № 3 (82). С. 82 – 114.</w:t>
      </w:r>
    </w:p>
    <w:p w:rsidR="001F4797" w:rsidRPr="00CD0FF7" w:rsidRDefault="001F4797" w:rsidP="00E86237">
      <w:pPr>
        <w:numPr>
          <w:ilvl w:val="0"/>
          <w:numId w:val="37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Бондарь Н.С. Конституционное правосудие и политика: попытка конституционного анализа без политизации // Сравнительное конституционное обозрение. 2013. № 1 (92). С. 45 – 64.</w:t>
      </w:r>
    </w:p>
    <w:p w:rsidR="00763B98" w:rsidRPr="00CD0FF7" w:rsidRDefault="00A570BE" w:rsidP="00E86237">
      <w:pPr>
        <w:numPr>
          <w:ilvl w:val="0"/>
          <w:numId w:val="37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Вересова Н.А. Нормотворческая функция Федерального Конституционного Суда ФРГ: теоретические и практические аспекты // Журнал конституционного правосудия. 2009. № 2. С. 24 – 31.</w:t>
      </w:r>
      <w:r w:rsidR="001F4797" w:rsidRPr="00CD0FF7">
        <w:rPr>
          <w:sz w:val="28"/>
          <w:szCs w:val="28"/>
        </w:rPr>
        <w:t xml:space="preserve"> </w:t>
      </w:r>
    </w:p>
    <w:p w:rsidR="00664CC0" w:rsidRPr="00CD0FF7" w:rsidRDefault="00816518" w:rsidP="00E86237">
      <w:pPr>
        <w:numPr>
          <w:ilvl w:val="0"/>
          <w:numId w:val="37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Гриценко Е.В. Роль Конституционного суда в обеспечении прямого действия конституции в Германии и России // Журнал конституционного правосудия. 2013. № 1. С. 14 – 29.</w:t>
      </w:r>
    </w:p>
    <w:p w:rsidR="00F14B83" w:rsidRPr="00CD0FF7" w:rsidRDefault="00F14B83" w:rsidP="00E86237">
      <w:pPr>
        <w:numPr>
          <w:ilvl w:val="0"/>
          <w:numId w:val="37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Егорова О.А., Беспалов Ю.Ф. Европейская конвенция о защите прав человека и основных свобод в судебной практике. М.: Проспект, 2013. 141 с.</w:t>
      </w:r>
    </w:p>
    <w:p w:rsidR="003B31BB" w:rsidRPr="00CD0FF7" w:rsidRDefault="003B31BB" w:rsidP="00E86237">
      <w:pPr>
        <w:numPr>
          <w:ilvl w:val="0"/>
          <w:numId w:val="37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Избранные решения европейских судебных инстанций: постановления и комментарии. Вып. 4 [сборник] / под ред. Л.М. Энтина, Ю.А. Матвеевского. М.: Изд-во «МГИМО-Университет», 2011. 182 с.</w:t>
      </w:r>
    </w:p>
    <w:p w:rsidR="008628F4" w:rsidRPr="00CD0FF7" w:rsidRDefault="008628F4" w:rsidP="00E86237">
      <w:pPr>
        <w:numPr>
          <w:ilvl w:val="0"/>
          <w:numId w:val="37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Клишас А.А. Конституционная юстиция в зарубежных странах. М.: Международные отношения, 2004. 285 с.</w:t>
      </w:r>
    </w:p>
    <w:p w:rsidR="00104D86" w:rsidRPr="00CD0FF7" w:rsidRDefault="00A207E4" w:rsidP="00E86237">
      <w:pPr>
        <w:numPr>
          <w:ilvl w:val="0"/>
          <w:numId w:val="37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Ковалевский М. Государственное право Европейских держав. М., 1883.</w:t>
      </w:r>
    </w:p>
    <w:p w:rsidR="00104D86" w:rsidRPr="00CD0FF7" w:rsidRDefault="00104D86" w:rsidP="00E86237">
      <w:pPr>
        <w:numPr>
          <w:ilvl w:val="0"/>
          <w:numId w:val="37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Коркунов</w:t>
      </w:r>
      <w:r w:rsidR="00702EA9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Н.М.</w:t>
      </w:r>
      <w:r w:rsidR="00702EA9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Сравнительный очерк государственного права иностранных держав. С</w:t>
      </w:r>
      <w:r w:rsidR="00702EA9" w:rsidRPr="00CD0FF7">
        <w:rPr>
          <w:sz w:val="28"/>
          <w:szCs w:val="28"/>
        </w:rPr>
        <w:t>П</w:t>
      </w:r>
      <w:r w:rsidRPr="00CD0FF7">
        <w:rPr>
          <w:sz w:val="28"/>
          <w:szCs w:val="28"/>
        </w:rPr>
        <w:t>б</w:t>
      </w:r>
      <w:r w:rsidR="00702EA9" w:rsidRPr="00CD0FF7">
        <w:rPr>
          <w:sz w:val="28"/>
          <w:szCs w:val="28"/>
        </w:rPr>
        <w:t>.</w:t>
      </w:r>
      <w:r w:rsidRPr="00CD0FF7">
        <w:rPr>
          <w:sz w:val="28"/>
          <w:szCs w:val="28"/>
        </w:rPr>
        <w:t>, 1890.</w:t>
      </w:r>
    </w:p>
    <w:p w:rsidR="00E1762D" w:rsidRPr="00CD0FF7" w:rsidRDefault="00014FA9" w:rsidP="00E86237">
      <w:pPr>
        <w:numPr>
          <w:ilvl w:val="0"/>
          <w:numId w:val="37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E1762D" w:rsidRPr="00CD0FF7">
        <w:rPr>
          <w:sz w:val="28"/>
          <w:szCs w:val="28"/>
        </w:rPr>
        <w:t>Кровельщикова В.В. Статус судей Конституционных судов земель Германии // Государственная власть и местное самоуправление. 2006. № 3. С. 24 – 29.</w:t>
      </w:r>
    </w:p>
    <w:p w:rsidR="004E3ACA" w:rsidRPr="00CD0FF7" w:rsidRDefault="00014FA9" w:rsidP="00E86237">
      <w:pPr>
        <w:numPr>
          <w:ilvl w:val="0"/>
          <w:numId w:val="37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4E3ACA" w:rsidRPr="00CD0FF7">
        <w:rPr>
          <w:sz w:val="28"/>
          <w:szCs w:val="28"/>
        </w:rPr>
        <w:t>Маклаков В.В. Конституционный контроль в зарубежных странах. М.: Норма, 2010.</w:t>
      </w:r>
    </w:p>
    <w:p w:rsidR="005510D5" w:rsidRPr="00CD0FF7" w:rsidRDefault="00014FA9" w:rsidP="00E86237">
      <w:pPr>
        <w:numPr>
          <w:ilvl w:val="0"/>
          <w:numId w:val="37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5510D5" w:rsidRPr="00CD0FF7">
        <w:rPr>
          <w:sz w:val="28"/>
          <w:szCs w:val="28"/>
        </w:rPr>
        <w:t xml:space="preserve">Маклаков В.В. Права человека и гражданина в Европейском союзе. М.: ИНИОН РАН, 2006. 123 с. </w:t>
      </w:r>
    </w:p>
    <w:p w:rsidR="002407B0" w:rsidRPr="00CD0FF7" w:rsidRDefault="002407B0" w:rsidP="00E86237">
      <w:pPr>
        <w:pStyle w:val="FR2"/>
        <w:widowControl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Марченко М.Н. Роль судов в развитии современного романо-германского права // Журнал российского права. 2007. № 4. С. 111 – 120. </w:t>
      </w:r>
    </w:p>
    <w:p w:rsidR="00B76D75" w:rsidRPr="00CD0FF7" w:rsidRDefault="00B76D75" w:rsidP="00E86237">
      <w:pPr>
        <w:pStyle w:val="FR2"/>
        <w:widowControl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Митюков М.А. Юридическая природа конституционных судов стран-уча</w:t>
      </w:r>
      <w:r w:rsidRPr="00CD0FF7">
        <w:rPr>
          <w:rFonts w:ascii="Times New Roman" w:hAnsi="Times New Roman"/>
          <w:sz w:val="28"/>
          <w:szCs w:val="28"/>
        </w:rPr>
        <w:softHyphen/>
        <w:t>стниц СНГ и Балтии // Журнал российского права. 1997. № 12.</w:t>
      </w:r>
    </w:p>
    <w:p w:rsidR="00773570" w:rsidRPr="00CD0FF7" w:rsidRDefault="00773570" w:rsidP="00E86237">
      <w:pPr>
        <w:pStyle w:val="FR2"/>
        <w:widowControl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Нуриев Г.Х. Судебная природа решений европейских конституционных судов // Власть. 2013. № 1. С. 113 – 116.</w:t>
      </w:r>
    </w:p>
    <w:p w:rsidR="00773570" w:rsidRPr="00CD0FF7" w:rsidRDefault="00773570" w:rsidP="00E86237">
      <w:pPr>
        <w:pStyle w:val="FR2"/>
        <w:widowControl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Нуриев Г.Х. Особенности применения принципа гласности в европейском конституционном судопроизводстве // Власть. 2012. № 12. С. 170 – 172.</w:t>
      </w:r>
    </w:p>
    <w:p w:rsidR="00DA67F8" w:rsidRPr="00CD0FF7" w:rsidRDefault="00DA67F8" w:rsidP="00E86237">
      <w:pPr>
        <w:pStyle w:val="FR2"/>
        <w:widowControl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Омейец Я. Новые европейские переходные конституции и преобразующая роль конституционных судов // Журнал конституционного правосудия. 2011. № 5 (23). С. 25 – 37.</w:t>
      </w:r>
    </w:p>
    <w:p w:rsidR="00664CC0" w:rsidRPr="00CD0FF7" w:rsidRDefault="0036773B" w:rsidP="00E86237">
      <w:pPr>
        <w:numPr>
          <w:ilvl w:val="0"/>
          <w:numId w:val="37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BB232A" w:rsidRPr="00CD0FF7">
        <w:rPr>
          <w:sz w:val="28"/>
          <w:szCs w:val="28"/>
        </w:rPr>
        <w:t>Перчаткина С.А. Некоторые аспекты влияния конституционного правосудия на соотношение международного и конституционного права (на примере Австрии и Германии) // Конституционное и муниципальное право. 2009. № 20. С. 36 – 40.</w:t>
      </w:r>
    </w:p>
    <w:p w:rsidR="00BB232A" w:rsidRPr="00CD0FF7" w:rsidRDefault="0039289E" w:rsidP="00E86237">
      <w:pPr>
        <w:numPr>
          <w:ilvl w:val="0"/>
          <w:numId w:val="37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BB232A" w:rsidRPr="00CD0FF7">
        <w:rPr>
          <w:sz w:val="28"/>
          <w:szCs w:val="28"/>
        </w:rPr>
        <w:t>Садурский В. Конституционный контроль в Европе и США: влияние, парадоксы и сближение // Сравнительное конституционное обозрение. 2013. № 4 (95). С. 49 – 67.</w:t>
      </w:r>
    </w:p>
    <w:p w:rsidR="006250C4" w:rsidRPr="00CD0FF7" w:rsidRDefault="006250C4" w:rsidP="00E86237">
      <w:pPr>
        <w:numPr>
          <w:ilvl w:val="0"/>
          <w:numId w:val="37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Самович Ю.В. Право на обращение в Европейский суд по правам человека. М.: РИОР ИНФРА-М, 2012. 141 с.</w:t>
      </w:r>
    </w:p>
    <w:p w:rsidR="00BB232A" w:rsidRPr="00CD0FF7" w:rsidRDefault="0039289E" w:rsidP="00E86237">
      <w:pPr>
        <w:numPr>
          <w:ilvl w:val="0"/>
          <w:numId w:val="37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EC7BD3" w:rsidRPr="00CD0FF7">
        <w:rPr>
          <w:sz w:val="28"/>
          <w:szCs w:val="28"/>
        </w:rPr>
        <w:t>Свистунова М.А. Истоки судебного конституционного контроля в Федеративной Республике Германии // Журнал российского права. 2007. № 5. С. 133 – 139.</w:t>
      </w:r>
    </w:p>
    <w:p w:rsidR="005E1A75" w:rsidRPr="00CD0FF7" w:rsidRDefault="0039289E" w:rsidP="00E86237">
      <w:pPr>
        <w:numPr>
          <w:ilvl w:val="0"/>
          <w:numId w:val="37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5E1A75" w:rsidRPr="00CD0FF7">
        <w:rPr>
          <w:sz w:val="28"/>
          <w:szCs w:val="28"/>
        </w:rPr>
        <w:t>Стивен П.Ф. Использование Верховным судом США иностранных источников права в делах, касающихся коммерческих и экономических вопросов: анализ установившейся практики и современных споров // Сравнительное конституционное обозрение. 2011. № 2 (81). С. 34 – 46.</w:t>
      </w:r>
    </w:p>
    <w:p w:rsidR="005E1A75" w:rsidRPr="00CD0FF7" w:rsidRDefault="00347720" w:rsidP="00E86237">
      <w:pPr>
        <w:numPr>
          <w:ilvl w:val="0"/>
          <w:numId w:val="37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</w:t>
      </w:r>
      <w:r w:rsidR="00F4089D" w:rsidRPr="00CD0FF7">
        <w:rPr>
          <w:bCs/>
          <w:iCs/>
          <w:sz w:val="28"/>
          <w:szCs w:val="28"/>
        </w:rPr>
        <w:t>Тасалов Ф. Региональное конституционное правосудие в России и Германии // Сравнительное конституционное обозрение. 2010. № 5 (78). С. 147 – 160.</w:t>
      </w:r>
    </w:p>
    <w:p w:rsidR="005E1A75" w:rsidRPr="00CD0FF7" w:rsidRDefault="00673466" w:rsidP="00E86237">
      <w:pPr>
        <w:numPr>
          <w:ilvl w:val="0"/>
          <w:numId w:val="37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</w:t>
      </w:r>
      <w:r w:rsidRPr="00CD0FF7">
        <w:rPr>
          <w:sz w:val="28"/>
          <w:szCs w:val="28"/>
        </w:rPr>
        <w:t>Шайо А. Конституционные ценности в теории и судебной практике // Сравнительное конституционное обозрение. 2008. № 4 (65). С. 4 – 6.</w:t>
      </w:r>
    </w:p>
    <w:p w:rsidR="00B33F8F" w:rsidRPr="00CD0FF7" w:rsidRDefault="00B33F8F" w:rsidP="002C07FA">
      <w:pPr>
        <w:ind w:firstLine="567"/>
        <w:jc w:val="both"/>
        <w:rPr>
          <w:b/>
          <w:bCs/>
          <w:iCs/>
          <w:sz w:val="28"/>
          <w:szCs w:val="28"/>
        </w:rPr>
      </w:pPr>
    </w:p>
    <w:p w:rsidR="002C1821" w:rsidRPr="00CD0FF7" w:rsidRDefault="00274269" w:rsidP="002C07FA">
      <w:pPr>
        <w:ind w:firstLine="567"/>
        <w:jc w:val="both"/>
        <w:rPr>
          <w:b/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 xml:space="preserve">Тема 11. Территориальная организация публичной власти в зарубежных странах </w:t>
      </w:r>
      <w:r w:rsidR="001E65BA" w:rsidRPr="00CD0FF7">
        <w:rPr>
          <w:b/>
          <w:bCs/>
          <w:iCs/>
          <w:sz w:val="28"/>
          <w:szCs w:val="28"/>
        </w:rPr>
        <w:t xml:space="preserve"> </w:t>
      </w:r>
    </w:p>
    <w:p w:rsidR="0003590F" w:rsidRPr="00CD0FF7" w:rsidRDefault="00E77786" w:rsidP="00E86237">
      <w:pPr>
        <w:pStyle w:val="FR2"/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Автономов А.С. У истоков гражданского общества и местного самоуправления (очерки). М.: Формула права, 2002.</w:t>
      </w:r>
    </w:p>
    <w:p w:rsidR="002C1821" w:rsidRPr="00CD0FF7" w:rsidRDefault="00967FC7" w:rsidP="00E86237">
      <w:pPr>
        <w:pStyle w:val="FR2"/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Бегаева А.Х. Принципы разграничения компетенции между органами федерации и субъектами федерации в Бельгии // Конституционное и муниципальное право. 2008. № 18.</w:t>
      </w:r>
    </w:p>
    <w:p w:rsidR="000D4D7A" w:rsidRPr="00CD0FF7" w:rsidRDefault="000D4D7A" w:rsidP="00E86237">
      <w:pPr>
        <w:pStyle w:val="FR2"/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Бирюков М.М. Европейское право: до и после Лиссабонского договора. М.: Статут, 2013. 236 с.</w:t>
      </w:r>
    </w:p>
    <w:p w:rsidR="002C1821" w:rsidRPr="00CD0FF7" w:rsidRDefault="002C1821" w:rsidP="00E86237">
      <w:pPr>
        <w:pStyle w:val="FR2"/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Васильева Т.А. Современные формы государственно-территориального устройства: конституционная регламентация в зарубежных странах // Сравнительное конституционное обозрение. 2010. № 2 (75). С. 7 – 25.</w:t>
      </w:r>
    </w:p>
    <w:p w:rsidR="00615F98" w:rsidRPr="00CD0FF7" w:rsidRDefault="00A45F49" w:rsidP="00E86237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Василенко И.А. Административно-государственное управление в странах Запада: США, Великобритания, Франция, Германия. М., 2000.</w:t>
      </w:r>
      <w:r w:rsidR="00615F98" w:rsidRPr="00CD0FF7">
        <w:rPr>
          <w:sz w:val="28"/>
          <w:szCs w:val="28"/>
        </w:rPr>
        <w:t xml:space="preserve"> </w:t>
      </w:r>
    </w:p>
    <w:p w:rsidR="00615F98" w:rsidRPr="00CD0FF7" w:rsidRDefault="00615F98" w:rsidP="00E86237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Геймбух Н.Г. Конституционно-правовые основы реформирования федеративных отношений в современной Германии // Государство и право. 2011. № 7. С. 68 – 74.</w:t>
      </w:r>
    </w:p>
    <w:p w:rsidR="00615F98" w:rsidRPr="00CD0FF7" w:rsidRDefault="00615F98" w:rsidP="00E86237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Геймбух Н.Г. Конституционные принципы германского федерализма // Личность – общество – государство: конституционная доктрина и практика взаимодействия в современной России: материалы межрегионального научно-практического семинара. Барнаул: Изд-во Алт. ун-та, 2011. С. 59 – 66.</w:t>
      </w:r>
    </w:p>
    <w:p w:rsidR="00615F98" w:rsidRPr="00CD0FF7" w:rsidRDefault="00615F98" w:rsidP="00E86237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Геймбух Н.Г. К вопросу о взаимодействии ФРГ с институтами Европейского союза // Современное состояние и проблемы развития российского законодательства: материалы межрегиональной научно-практической конференции. Горно-Алтайск: РИО ГАГУ, 2010. С. 48 – 50.</w:t>
      </w:r>
    </w:p>
    <w:p w:rsidR="00615F98" w:rsidRPr="00CD0FF7" w:rsidRDefault="00615F98" w:rsidP="00E86237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Геймбух Н.Г. Лиссабонский договор 2007 года как Договор о реформе // Правовые проблемы укрепления российской государственности: Сб. статей. Ч. 40. Томск: Изд-во Том. ун-та, 2008. С. 163 – 164.</w:t>
      </w:r>
    </w:p>
    <w:p w:rsidR="00615F98" w:rsidRPr="00CD0FF7" w:rsidRDefault="00615F98" w:rsidP="00E86237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Геймбух Н.Г. Вопросы гражданства Европейского союза // Правовые проблемы укрепления российской государственности: Сб. статей. Ч. 37. Томск: ООО «ДИВО», 2007. С. 157 – 158.</w:t>
      </w:r>
    </w:p>
    <w:p w:rsidR="00615F98" w:rsidRPr="00CD0FF7" w:rsidRDefault="00615F98" w:rsidP="00E86237">
      <w:pPr>
        <w:pStyle w:val="FR2"/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Глигич-Золотарева М.В. Теория и практика федерализма: системный подход / Науч. ред. Н.В. Добрынин. Новосибирск: Наука, 2009. 639 с.</w:t>
      </w:r>
    </w:p>
    <w:p w:rsidR="00615F98" w:rsidRPr="00CD0FF7" w:rsidRDefault="00615F98" w:rsidP="00E86237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Дерябина Е.М. Структурные и иные особенности правовой системы Европейского союза // Государство и право. 2013. № 2. С. 87 – 95.</w:t>
      </w:r>
    </w:p>
    <w:p w:rsidR="00615F98" w:rsidRPr="00CD0FF7" w:rsidRDefault="00615F98" w:rsidP="00E86237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Децентрализация управления в зарубежных государствах / Ин-т законодательства и сравнит. правоведения при Правительстве Российской Федерации. М.: Эксмо, 2009. 352 с.</w:t>
      </w:r>
    </w:p>
    <w:p w:rsidR="00615F98" w:rsidRPr="00CD0FF7" w:rsidRDefault="00615F98" w:rsidP="00E86237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Джагарян А.А., Джагарян Н.В. Местное самоуправление в конституционном строе: традиция и инновация в контексте европейского опыта // Сравнительное конституционное обозрение. 2010. № 1 (74). С. 126 – 142.</w:t>
      </w:r>
    </w:p>
    <w:p w:rsidR="00A45F49" w:rsidRPr="00CD0FF7" w:rsidRDefault="00615F98" w:rsidP="00E86237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68602A" w:rsidRPr="00CD0FF7">
        <w:rPr>
          <w:sz w:val="28"/>
          <w:szCs w:val="28"/>
        </w:rPr>
        <w:t xml:space="preserve">Дмитриев Ю.А., Миронов В.О. Классификация форм государственного устройства: методологический аспект // Государство и право. 2011. № 6. С. 13 – 21. </w:t>
      </w:r>
    </w:p>
    <w:p w:rsidR="0068602A" w:rsidRPr="00CD0FF7" w:rsidRDefault="00615F98" w:rsidP="00E86237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68602A" w:rsidRPr="00CD0FF7">
        <w:rPr>
          <w:sz w:val="28"/>
          <w:szCs w:val="28"/>
        </w:rPr>
        <w:t>Дмитриев Ю.А., Миронов В.О. Межгосударственные объединения: понятие, формы и классификация // Государство и право. 2013. № 3. С. 62 – 71.</w:t>
      </w:r>
    </w:p>
    <w:p w:rsidR="00A45F49" w:rsidRPr="00CD0FF7" w:rsidRDefault="0068602A" w:rsidP="00E86237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E959F3" w:rsidRPr="00CD0FF7">
        <w:rPr>
          <w:sz w:val="28"/>
          <w:szCs w:val="28"/>
        </w:rPr>
        <w:t>Добрынин Н.М. К вопросу о территориальном измерении конституционализма // Государство и право. 2012. № 1. С. 14 – 22.</w:t>
      </w:r>
    </w:p>
    <w:p w:rsidR="00A45F49" w:rsidRPr="00CD0FF7" w:rsidRDefault="00781BFC" w:rsidP="00E86237">
      <w:pPr>
        <w:pStyle w:val="FR2"/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A45F49" w:rsidRPr="00CD0FF7">
        <w:rPr>
          <w:rFonts w:ascii="Times New Roman" w:hAnsi="Times New Roman"/>
          <w:sz w:val="28"/>
          <w:szCs w:val="28"/>
        </w:rPr>
        <w:t>Егорова М.В. Конституционно-правовой статус территориальных коллективов во Франции // Конституционное и муниципальное право. 2010. № 11. С. 65 – 70.</w:t>
      </w:r>
    </w:p>
    <w:p w:rsidR="00A45F49" w:rsidRPr="00CD0FF7" w:rsidRDefault="00A45F49" w:rsidP="00E86237">
      <w:pPr>
        <w:pStyle w:val="FR2"/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Еникеева Д.Р. Территориальная организация местного самоуправления России и США // Право и государство: теория и практика. 2011. № 11. С. 30 – 33. </w:t>
      </w:r>
    </w:p>
    <w:p w:rsidR="00937AF6" w:rsidRPr="00CD0FF7" w:rsidRDefault="00937AF6" w:rsidP="00E86237">
      <w:pPr>
        <w:pStyle w:val="FR2"/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Жилин А.А. Теория союзного государства. Киев, 1912.</w:t>
      </w:r>
    </w:p>
    <w:p w:rsidR="00937AF6" w:rsidRPr="00CD0FF7" w:rsidRDefault="00937AF6" w:rsidP="00E86237">
      <w:pPr>
        <w:pStyle w:val="FR2"/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Ирхин И.В. К вопросу о воплощении идеи народного представительства в системах региональных представительных органов зарубежных федеративных государств // Конституционное и муниципальное право. 2011. № 11. С. 73 – 77.</w:t>
      </w:r>
    </w:p>
    <w:p w:rsidR="003E305A" w:rsidRPr="00CD0FF7" w:rsidRDefault="00937AF6" w:rsidP="00E86237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Кинтерая А.Г. Методы разграничения предметов ведения и полномочий в современных федеративных государствах: сравнительный анализ и основные тенденции // Право и политика. 2006. № 11. С. 52 – 57.</w:t>
      </w:r>
      <w:r w:rsidR="003E305A" w:rsidRPr="00CD0FF7">
        <w:rPr>
          <w:sz w:val="28"/>
          <w:szCs w:val="28"/>
        </w:rPr>
        <w:t xml:space="preserve"> </w:t>
      </w:r>
    </w:p>
    <w:p w:rsidR="003E305A" w:rsidRPr="00CD0FF7" w:rsidRDefault="003E305A" w:rsidP="00E86237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Клочкова Ю.А. Институционально-правовые особенности федерализма Европейского союза // Конституционное и муниципальное право. 2009. № 7.</w:t>
      </w:r>
    </w:p>
    <w:p w:rsidR="003E305A" w:rsidRPr="00CD0FF7" w:rsidRDefault="003E305A" w:rsidP="00E86237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Ковалева Т.К. Наделение отдельными государственными полномочиями органов местного самоуправления: американская модель // Конституционное и муниципальное право. 2010. № 11. С. 73 – 75.</w:t>
      </w:r>
    </w:p>
    <w:p w:rsidR="003E305A" w:rsidRPr="00CD0FF7" w:rsidRDefault="003E305A" w:rsidP="00E86237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Коданева С.И. Британский регионализм (конституционная реформа). М.: Юрист, 2004.</w:t>
      </w:r>
    </w:p>
    <w:p w:rsidR="003E305A" w:rsidRPr="00CD0FF7" w:rsidRDefault="003E305A" w:rsidP="00E86237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Краснова О.И., Пименов Е.А. Договорная практика разграничения полномочий по предметам совместного ведения: опыт России и Канады // Государство и право. 2011. № 4. С. 14 – 20.</w:t>
      </w:r>
    </w:p>
    <w:p w:rsidR="003E305A" w:rsidRPr="00CD0FF7" w:rsidRDefault="003E305A" w:rsidP="00E86237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Кушхов И.Р. Соотношение элементов формы государства // Государственная власть и местное самоуправление. 2011. № 6. С. 10 – 16. </w:t>
      </w:r>
    </w:p>
    <w:p w:rsidR="003E305A" w:rsidRPr="00CD0FF7" w:rsidRDefault="003E305A" w:rsidP="00E86237">
      <w:pPr>
        <w:pStyle w:val="FR2"/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Кушхов И.Р. Основы федерализма при современной монархической форме правления // Журнал российского права. 2006. № 11. С. 108 – 117.</w:t>
      </w:r>
    </w:p>
    <w:p w:rsidR="00A45F49" w:rsidRPr="00CD0FF7" w:rsidRDefault="004649AF" w:rsidP="00E86237">
      <w:pPr>
        <w:pStyle w:val="FR2"/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  <w:r w:rsidR="00A45F49" w:rsidRPr="00CD0FF7">
        <w:rPr>
          <w:rFonts w:ascii="Times New Roman" w:hAnsi="Times New Roman"/>
          <w:sz w:val="28"/>
          <w:szCs w:val="28"/>
        </w:rPr>
        <w:t>Кушхов И.Р. Процессы развития унитаризма при современной монархической форме правления // Право и государство: теория и практика. 2011. № 7. С. 117 – 124.</w:t>
      </w:r>
    </w:p>
    <w:p w:rsidR="00542E69" w:rsidRPr="00CD0FF7" w:rsidRDefault="00A45F49" w:rsidP="00E86237">
      <w:pPr>
        <w:pStyle w:val="FR2"/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Лапшина И.Е. Формы взаимодействия центральных и местных органов управления Великобритании // Государство и право. 2007 № 5. С. 77 – 83.</w:t>
      </w:r>
      <w:r w:rsidR="00542E69" w:rsidRPr="00CD0FF7">
        <w:rPr>
          <w:rFonts w:ascii="Times New Roman" w:hAnsi="Times New Roman"/>
          <w:sz w:val="28"/>
          <w:szCs w:val="28"/>
        </w:rPr>
        <w:t xml:space="preserve"> </w:t>
      </w:r>
    </w:p>
    <w:p w:rsidR="00542E69" w:rsidRPr="00CD0FF7" w:rsidRDefault="00542E69" w:rsidP="00E86237">
      <w:pPr>
        <w:pStyle w:val="FR2"/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Лексин И.В. Государственное устройство федераций в составе Европейского союза. М.: Форум Инфра-М, 2011. 270 с.</w:t>
      </w:r>
    </w:p>
    <w:p w:rsidR="00542E69" w:rsidRPr="00CD0FF7" w:rsidRDefault="00542E69" w:rsidP="00E86237">
      <w:pPr>
        <w:pStyle w:val="FR2"/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Лексин И.В. Соглашения в системе австрийского федерализма // Конституционное и муниципальное право. 2007. № 9.</w:t>
      </w:r>
    </w:p>
    <w:p w:rsidR="00542E69" w:rsidRPr="00CD0FF7" w:rsidRDefault="00542E69" w:rsidP="00E86237">
      <w:pPr>
        <w:pStyle w:val="FR2"/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Лексин И.В. Эволюция территориального устройства Канады // Конституционное и муниципальное право. 2006. № 8.</w:t>
      </w:r>
    </w:p>
    <w:p w:rsidR="00542E69" w:rsidRPr="00CD0FF7" w:rsidRDefault="00542E69" w:rsidP="00E86237">
      <w:pPr>
        <w:pStyle w:val="FR2"/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Новоселова-Чурсина Е.С. Проблемы конкурирующего федерализма // Сравнительное конституционное обозрение. 2010. № 2 (75). С. 130 – 145.</w:t>
      </w:r>
    </w:p>
    <w:p w:rsidR="000C1CEC" w:rsidRPr="00CD0FF7" w:rsidRDefault="000C1CEC" w:rsidP="00E86237">
      <w:pPr>
        <w:pStyle w:val="FR2"/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Орехович А.В. Основные этапы децентрализации и изменения конституционно-правового статуса «государства автономий» в процессе развития регионализма в Испании // Конституционное и муниципальное право. 2009. № 4.</w:t>
      </w:r>
    </w:p>
    <w:p w:rsidR="000C1CEC" w:rsidRPr="00CD0FF7" w:rsidRDefault="000C1CEC" w:rsidP="00E86237">
      <w:pPr>
        <w:pStyle w:val="FR2"/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Орехович А.В. Регионализм в Испании: тенденции и изменения правовой «природы» государства // Конституционное и муниципальное право. 2009. № 13.</w:t>
      </w:r>
    </w:p>
    <w:p w:rsidR="000C1CEC" w:rsidRPr="00CD0FF7" w:rsidRDefault="000C1CEC" w:rsidP="00E86237">
      <w:pPr>
        <w:pStyle w:val="FR2"/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Пахоруков К.И., Иванников И.В. Децентрализация во Франции: эволюция французского унитаризма // Право и политика. 2012. № 1. С. 31 – 39.</w:t>
      </w:r>
    </w:p>
    <w:p w:rsidR="005742C3" w:rsidRPr="00CD0FF7" w:rsidRDefault="002E3DA4" w:rsidP="00E86237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5742C3" w:rsidRPr="00CD0FF7">
        <w:rPr>
          <w:sz w:val="28"/>
          <w:szCs w:val="28"/>
        </w:rPr>
        <w:t>Пименова О.И. Принцип субсидиарности и его роль в европейских интеграционных процессах: правовое развитие до и после Лиссабонского договора // Сравнительное конституционное обозрение. 2012. № 6 (91). С. 121 – 138.</w:t>
      </w:r>
    </w:p>
    <w:p w:rsidR="000C1CEC" w:rsidRPr="00CD0FF7" w:rsidRDefault="000C1CEC" w:rsidP="00E86237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Плотникова О.В. Регионализм: некоторые подходы к определению // Власть. 2012. № 3. С. 132 – 134.</w:t>
      </w:r>
    </w:p>
    <w:p w:rsidR="005742C3" w:rsidRPr="00CD0FF7" w:rsidRDefault="005742C3" w:rsidP="00E86237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Родионова А.К. Организационные и функциональные признаки федерализма // Конституционное и муниципальное право. 2011. № 1. С. 22 – 25.</w:t>
      </w:r>
    </w:p>
    <w:p w:rsidR="005742C3" w:rsidRPr="00CD0FF7" w:rsidRDefault="005742C3" w:rsidP="00E86237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Седлер Р.А. Американская федеративная система // Российский юридический журнал. 2009. № 1.</w:t>
      </w:r>
    </w:p>
    <w:p w:rsidR="008D17A2" w:rsidRPr="00CD0FF7" w:rsidRDefault="008D17A2" w:rsidP="00E86237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Тиерней С. Шотландия: деволюция в рамках унитарного государства // Сравнительное конституционное обозрение. 2008. № 4 (65). С. 71 – 88.</w:t>
      </w:r>
    </w:p>
    <w:p w:rsidR="005742C3" w:rsidRPr="00CD0FF7" w:rsidRDefault="005742C3" w:rsidP="00E86237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Троицкая А.А. Федерация и региональное государство: где проходит граница? // Сравнительное конституционное обозрение. 2009. № 6 (73). С. 27 – 37.</w:t>
      </w:r>
    </w:p>
    <w:p w:rsidR="00A45F49" w:rsidRPr="00CD0FF7" w:rsidRDefault="005742C3" w:rsidP="00E86237">
      <w:pPr>
        <w:pStyle w:val="FR2"/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Фарукшин А.М. Судебное регулирование разграничения полномочий в федеративных государствах // Сравнительное конституционное обозрение. 2010. № 3 (76). С. 5 – 23.</w:t>
      </w:r>
    </w:p>
    <w:p w:rsidR="00A45F49" w:rsidRPr="00CD0FF7" w:rsidRDefault="00A45F49" w:rsidP="00E86237">
      <w:pPr>
        <w:pStyle w:val="FR2"/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Черкасов А.И. Сравнительное местное управление: теория и практика. М.,1998.</w:t>
      </w:r>
    </w:p>
    <w:p w:rsidR="00A45F49" w:rsidRPr="00CD0FF7" w:rsidRDefault="00A45F49" w:rsidP="00E86237">
      <w:pPr>
        <w:pStyle w:val="FR2"/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Черкасов А.И. Местное управление в зарубежных странах: модели и тенденции эволюции // Государство и право. 2011. № 3. С. 76 – 85.</w:t>
      </w:r>
    </w:p>
    <w:p w:rsidR="00A45F49" w:rsidRPr="00CD0FF7" w:rsidRDefault="00A45F49" w:rsidP="00E86237">
      <w:pPr>
        <w:pStyle w:val="FR2"/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</w:t>
      </w:r>
      <w:r w:rsidR="007D5CD2" w:rsidRPr="00CD0FF7">
        <w:rPr>
          <w:rFonts w:ascii="Times New Roman" w:hAnsi="Times New Roman"/>
          <w:sz w:val="28"/>
          <w:szCs w:val="28"/>
        </w:rPr>
        <w:t xml:space="preserve"> </w:t>
      </w:r>
      <w:r w:rsidRPr="00CD0FF7">
        <w:rPr>
          <w:rFonts w:ascii="Times New Roman" w:hAnsi="Times New Roman"/>
          <w:sz w:val="28"/>
          <w:szCs w:val="28"/>
        </w:rPr>
        <w:t>В.Е.</w:t>
      </w:r>
      <w:r w:rsidR="007D5CD2" w:rsidRPr="00CD0FF7">
        <w:rPr>
          <w:rFonts w:ascii="Times New Roman" w:hAnsi="Times New Roman"/>
          <w:sz w:val="28"/>
          <w:szCs w:val="28"/>
        </w:rPr>
        <w:t xml:space="preserve"> </w:t>
      </w:r>
      <w:r w:rsidRPr="00CD0FF7">
        <w:rPr>
          <w:rFonts w:ascii="Times New Roman" w:hAnsi="Times New Roman"/>
          <w:sz w:val="28"/>
          <w:szCs w:val="28"/>
        </w:rPr>
        <w:t>Верхняя палата современного парламента: сравнительно-правовое исследование. М.: НОРМА, 2009. 144 с.</w:t>
      </w:r>
    </w:p>
    <w:p w:rsidR="009C05F1" w:rsidRPr="00CD0FF7" w:rsidRDefault="00A45F49" w:rsidP="00E86237">
      <w:pPr>
        <w:pStyle w:val="FR2"/>
        <w:widowControl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 Публичная власть. М.: Юристъ, 2005. 174 с.</w:t>
      </w:r>
    </w:p>
    <w:p w:rsidR="009C05F1" w:rsidRPr="00CD0FF7" w:rsidRDefault="009C05F1" w:rsidP="00E86237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Чиркин В.Е. О сущности субъекта федерации: традиции и реалии // Государство и право. 2003. № 7. С. 5 – 9.</w:t>
      </w:r>
    </w:p>
    <w:p w:rsidR="009C05F1" w:rsidRPr="00CD0FF7" w:rsidRDefault="009C05F1" w:rsidP="00E86237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Чиркин В.Е. Федерализм на евразийском пространстве: общее и особенное // Российское правосудие. 2010. № 8. С. 31 – 41.</w:t>
      </w:r>
    </w:p>
    <w:p w:rsidR="009C05F1" w:rsidRPr="00CD0FF7" w:rsidRDefault="009C05F1" w:rsidP="00E86237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Шиавон Д. Разграничение властных полномочий между центром и регионами в странах американского континента и обновленный мексиканский федерализм: старые институты, новые политические реалии // Сравнительное конституционное обозрение. 2006. № 3. С. 155 – 165.</w:t>
      </w:r>
    </w:p>
    <w:p w:rsidR="009C05F1" w:rsidRPr="00CD0FF7" w:rsidRDefault="009C05F1" w:rsidP="00E86237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Энтин Л.М. Лиссабонский договор и реформа Европейского союза // Журнал российского права. 2010. № 3. </w:t>
      </w:r>
    </w:p>
    <w:p w:rsidR="009C05F1" w:rsidRPr="00CD0FF7" w:rsidRDefault="009C05F1" w:rsidP="00E86237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Юсубов Э.С. Регулирование и защита прав человека в федеративном государстве // Конституционное и муниципальное право. 2010. № 9. С. 36 – 40.</w:t>
      </w:r>
    </w:p>
    <w:p w:rsidR="009C05F1" w:rsidRPr="00CD0FF7" w:rsidRDefault="009C05F1" w:rsidP="00E86237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Юсубов Э.С. Федерализм в России и за рубежом: Учебное пособие. Томск: Изд-во НТЛ, 2005. 94 с.</w:t>
      </w:r>
    </w:p>
    <w:p w:rsidR="0085506B" w:rsidRPr="00CD0FF7" w:rsidRDefault="009C05F1" w:rsidP="00E86237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Ященко А.С. Теория федерализма. Юрьев, 1912. </w:t>
      </w:r>
    </w:p>
    <w:p w:rsidR="009A646C" w:rsidRPr="00CD0FF7" w:rsidRDefault="009A646C" w:rsidP="002C07FA">
      <w:pPr>
        <w:ind w:firstLine="567"/>
        <w:jc w:val="both"/>
        <w:rPr>
          <w:b/>
          <w:bCs/>
          <w:iCs/>
          <w:sz w:val="28"/>
          <w:szCs w:val="28"/>
        </w:rPr>
      </w:pPr>
    </w:p>
    <w:p w:rsidR="00C936C9" w:rsidRPr="00CD0FF7" w:rsidRDefault="00274269" w:rsidP="002C07FA">
      <w:pPr>
        <w:ind w:firstLine="567"/>
        <w:jc w:val="both"/>
        <w:rPr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>Тема 12. Основы конституционного права Соединенного Королевства Великобритании и Северной Ирландии</w:t>
      </w:r>
    </w:p>
    <w:p w:rsidR="00207988" w:rsidRPr="00CD0FF7" w:rsidRDefault="00207988" w:rsidP="00E86237">
      <w:pPr>
        <w:numPr>
          <w:ilvl w:val="0"/>
          <w:numId w:val="2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Арсеньева Е.В. Современные тенденции развития иммиграционного законодательства в Соединенном Королевстве Великобритании и Северной Ирландии // Конституционное и муниципальное право. 2009. № 5. С. 36 – 40.</w:t>
      </w:r>
    </w:p>
    <w:p w:rsidR="00C936C9" w:rsidRPr="00CD0FF7" w:rsidRDefault="00C936C9" w:rsidP="00E86237">
      <w:pPr>
        <w:numPr>
          <w:ilvl w:val="0"/>
          <w:numId w:val="2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Бэджгот У. Государственный строй Англии. М., 1905.</w:t>
      </w:r>
    </w:p>
    <w:p w:rsidR="00C936C9" w:rsidRPr="00CD0FF7" w:rsidRDefault="00207988" w:rsidP="00E86237">
      <w:pPr>
        <w:numPr>
          <w:ilvl w:val="0"/>
          <w:numId w:val="2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Берлявский Л.Г. Трансформация избирательной системы Великобритании // Сравнительное конституционное обозрение. 2011. № 4 (83). С. 47 – 53.</w:t>
      </w:r>
    </w:p>
    <w:p w:rsidR="00207988" w:rsidRPr="00CD0FF7" w:rsidRDefault="00207988" w:rsidP="00E86237">
      <w:pPr>
        <w:pStyle w:val="FR2"/>
        <w:widowControl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Гарнер Д. Великобритания. Центральное и местное управление. М.: Прогресс, 1984. 368 с. </w:t>
      </w:r>
    </w:p>
    <w:p w:rsidR="00207988" w:rsidRPr="00CD0FF7" w:rsidRDefault="00207988" w:rsidP="00E86237">
      <w:pPr>
        <w:numPr>
          <w:ilvl w:val="0"/>
          <w:numId w:val="24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</w:t>
      </w:r>
      <w:r w:rsidRPr="00CD0FF7">
        <w:rPr>
          <w:sz w:val="28"/>
          <w:szCs w:val="28"/>
        </w:rPr>
        <w:t>Дайси А.В. Государственное право в Англии. М.: Тип. изд-ва И.Д. Сытина, 1907.</w:t>
      </w:r>
    </w:p>
    <w:p w:rsidR="000F118F" w:rsidRPr="00CD0FF7" w:rsidRDefault="000F118F" w:rsidP="00E86237">
      <w:pPr>
        <w:numPr>
          <w:ilvl w:val="0"/>
          <w:numId w:val="2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Дудко И.А. Судебная реформа в Соединенном Королевстве Великобритании и Северной Ирландии // Государственная власть и местное самоуправление. 2008. № 4. С. 40 – 47.</w:t>
      </w:r>
    </w:p>
    <w:p w:rsidR="000F118F" w:rsidRPr="00CD0FF7" w:rsidRDefault="000F118F" w:rsidP="00E86237">
      <w:pPr>
        <w:pStyle w:val="FR2"/>
        <w:widowControl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Иванова И.К. Новый Верховный Суд Соединенного Королевства // Журнал российского права. 2006. № 11. С. 118 – 127.</w:t>
      </w:r>
    </w:p>
    <w:p w:rsidR="000F118F" w:rsidRPr="00CD0FF7" w:rsidRDefault="000F118F" w:rsidP="00E86237">
      <w:pPr>
        <w:numPr>
          <w:ilvl w:val="0"/>
          <w:numId w:val="2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Касымов И.В. Избирательная система Великобритании: проблемы перехода к новой модели // Право и политика. 2010. № 2.</w:t>
      </w:r>
    </w:p>
    <w:p w:rsidR="000F118F" w:rsidRPr="00CD0FF7" w:rsidRDefault="000F118F" w:rsidP="00E86237">
      <w:pPr>
        <w:numPr>
          <w:ilvl w:val="0"/>
          <w:numId w:val="2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Ковалев И.Г. Новые аспекты проблемы регионального представительства в британской Палате лордов // Право и политика. 2013. № 8. </w:t>
      </w:r>
    </w:p>
    <w:p w:rsidR="000F118F" w:rsidRPr="00CD0FF7" w:rsidRDefault="000F118F" w:rsidP="00E86237">
      <w:pPr>
        <w:pStyle w:val="FR2"/>
        <w:widowControl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Коданева С.И. Британский регионализм (конституционная реформа). М.: Юрист, 2004.</w:t>
      </w:r>
    </w:p>
    <w:p w:rsidR="000F118F" w:rsidRPr="00CD0FF7" w:rsidRDefault="000F118F" w:rsidP="00E86237">
      <w:pPr>
        <w:pStyle w:val="FR2"/>
        <w:widowControl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Колдаев В.М. Конституционное право Великобритании. М., 2004.</w:t>
      </w:r>
    </w:p>
    <w:p w:rsidR="000F118F" w:rsidRPr="00CD0FF7" w:rsidRDefault="000F118F" w:rsidP="00E86237">
      <w:pPr>
        <w:numPr>
          <w:ilvl w:val="0"/>
          <w:numId w:val="24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Лапшина И.Е. Формы взаимодействия центральных и местных органов управления Великобритании // Государство и право. 2007 № 5. С. 77 – 83.</w:t>
      </w:r>
    </w:p>
    <w:p w:rsidR="000F118F" w:rsidRPr="00CD0FF7" w:rsidRDefault="000F118F" w:rsidP="00E86237">
      <w:pPr>
        <w:numPr>
          <w:ilvl w:val="0"/>
          <w:numId w:val="24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</w:t>
      </w:r>
      <w:r w:rsidRPr="00CD0FF7">
        <w:rPr>
          <w:sz w:val="28"/>
          <w:szCs w:val="28"/>
        </w:rPr>
        <w:t>Левченко Т. Меры конституционно-правовой ответственности в избирательном праве Великобритании // Сравнительное конституционное обозрение. 2008. № 3 (64). С. 112 – 117.</w:t>
      </w:r>
    </w:p>
    <w:p w:rsidR="000F118F" w:rsidRPr="00CD0FF7" w:rsidRDefault="000F118F" w:rsidP="00E86237">
      <w:pPr>
        <w:numPr>
          <w:ilvl w:val="0"/>
          <w:numId w:val="2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Лейланд П. Деволюция в Великобритании: новые аспекты динамики конституционного процесса // Сравнительное конституционное обозрение. 2012. № 1 (86). С. 25 – 46.</w:t>
      </w:r>
    </w:p>
    <w:p w:rsidR="000F118F" w:rsidRPr="00CD0FF7" w:rsidRDefault="000F118F" w:rsidP="00E86237">
      <w:pPr>
        <w:numPr>
          <w:ilvl w:val="0"/>
          <w:numId w:val="2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Лейланд П. Великобритания: подотчетность исполнительной власти в условиях многослойной конституции // Сравнительное конституционное обозрение. 2005. № 4. С. 22 – 38.</w:t>
      </w:r>
    </w:p>
    <w:p w:rsidR="000F118F" w:rsidRPr="00CD0FF7" w:rsidRDefault="000F118F" w:rsidP="00E86237">
      <w:pPr>
        <w:numPr>
          <w:ilvl w:val="0"/>
          <w:numId w:val="2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Лоу С. Государственный строй Англии. М., 1908.</w:t>
      </w:r>
    </w:p>
    <w:p w:rsidR="000F118F" w:rsidRPr="00CD0FF7" w:rsidRDefault="000F118F" w:rsidP="00E86237">
      <w:pPr>
        <w:numPr>
          <w:ilvl w:val="0"/>
          <w:numId w:val="2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Марченко М.Н. Роль судов в развитии современной правовой системы Великобритании // Государство и право. 2007. № 9. С. 58 – 64.</w:t>
      </w:r>
    </w:p>
    <w:p w:rsidR="000F118F" w:rsidRPr="00CD0FF7" w:rsidRDefault="000F118F" w:rsidP="00E86237">
      <w:pPr>
        <w:numPr>
          <w:ilvl w:val="0"/>
          <w:numId w:val="2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Меньшенина Н.Н. Парламентаризм как политический источник лоббизма: анализ практики США и Великобритании // Право и политика. 2010. № 12.</w:t>
      </w:r>
    </w:p>
    <w:p w:rsidR="000F118F" w:rsidRPr="00CD0FF7" w:rsidRDefault="000F118F" w:rsidP="00E86237">
      <w:pPr>
        <w:numPr>
          <w:ilvl w:val="0"/>
          <w:numId w:val="2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Попова М.А. Эволюция конституционно-правового статуса британской Палаты лордов // Сравнительное конституционное обозрение. 2013. № 4 (95). С. 26 – 31.</w:t>
      </w:r>
    </w:p>
    <w:p w:rsidR="000F118F" w:rsidRPr="00CD0FF7" w:rsidRDefault="000F118F" w:rsidP="00E86237">
      <w:pPr>
        <w:numPr>
          <w:ilvl w:val="0"/>
          <w:numId w:val="2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Романов А.К. Право и правовая система Великобритании. М.: Форум, 2010. 287 с.</w:t>
      </w:r>
    </w:p>
    <w:p w:rsidR="007D0C51" w:rsidRPr="00CD0FF7" w:rsidRDefault="007D0C51" w:rsidP="00E86237">
      <w:pPr>
        <w:pStyle w:val="FR2"/>
        <w:widowControl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Тиерней С. Шотландия: деволюция в рамках унитарного государства // Сравнительное конституционное обозрение. 2008. № 4 (65). С. 71 – 88.</w:t>
      </w:r>
    </w:p>
    <w:p w:rsidR="007D0C51" w:rsidRPr="00CD0FF7" w:rsidRDefault="007D0C51" w:rsidP="00E86237">
      <w:pPr>
        <w:numPr>
          <w:ilvl w:val="0"/>
          <w:numId w:val="24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</w:t>
      </w:r>
      <w:r w:rsidRPr="00CD0FF7">
        <w:rPr>
          <w:sz w:val="28"/>
          <w:szCs w:val="28"/>
        </w:rPr>
        <w:t>Тимошенко И.Г. Парламентский контроль в Великобритании // Журнал российского права. 2000. № 9. С. 130 – 137.</w:t>
      </w:r>
    </w:p>
    <w:p w:rsidR="007D0C51" w:rsidRPr="00CD0FF7" w:rsidRDefault="007D0C51" w:rsidP="00E86237">
      <w:pPr>
        <w:numPr>
          <w:ilvl w:val="0"/>
          <w:numId w:val="2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Тихомиров Л.А. Монархическая государственность. М., 1905.</w:t>
      </w:r>
    </w:p>
    <w:p w:rsidR="007D0C51" w:rsidRPr="00CD0FF7" w:rsidRDefault="007D0C51" w:rsidP="00E86237">
      <w:pPr>
        <w:numPr>
          <w:ilvl w:val="0"/>
          <w:numId w:val="2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Уэйд Э.К.С., Филлипс Д.Г. </w:t>
      </w:r>
      <w:r w:rsidR="009D4B77" w:rsidRPr="00CD0FF7">
        <w:rPr>
          <w:sz w:val="28"/>
          <w:szCs w:val="28"/>
        </w:rPr>
        <w:t xml:space="preserve">Конституционное право. М.: </w:t>
      </w:r>
      <w:r w:rsidR="00B26F3F" w:rsidRPr="00CD0FF7">
        <w:rPr>
          <w:sz w:val="28"/>
          <w:szCs w:val="28"/>
        </w:rPr>
        <w:t>Ин</w:t>
      </w:r>
      <w:r w:rsidRPr="00CD0FF7">
        <w:rPr>
          <w:sz w:val="28"/>
          <w:szCs w:val="28"/>
        </w:rPr>
        <w:t>.</w:t>
      </w:r>
      <w:r w:rsidR="009D4B77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лит., 1950.</w:t>
      </w:r>
    </w:p>
    <w:p w:rsidR="008012C6" w:rsidRPr="00CD0FF7" w:rsidRDefault="008012C6" w:rsidP="00E86237">
      <w:pPr>
        <w:numPr>
          <w:ilvl w:val="0"/>
          <w:numId w:val="2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Чиркин В.Е.</w:t>
      </w:r>
      <w:r w:rsidR="009D4B77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Верхняя палата современного парламента: сравнительно-правовое исследование. М.: НОРМА, 2009. 144 с.</w:t>
      </w:r>
    </w:p>
    <w:p w:rsidR="008012C6" w:rsidRPr="00CD0FF7" w:rsidRDefault="008012C6" w:rsidP="00E86237">
      <w:pPr>
        <w:numPr>
          <w:ilvl w:val="0"/>
          <w:numId w:val="2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Чиркин В.Е. Глава государства: сравнительно-правовое исследование. М.: НОРМА, 201</w:t>
      </w:r>
      <w:r w:rsidR="00D66B68" w:rsidRPr="00CD0FF7">
        <w:rPr>
          <w:sz w:val="28"/>
          <w:szCs w:val="28"/>
        </w:rPr>
        <w:t>4</w:t>
      </w:r>
      <w:r w:rsidRPr="00CD0FF7">
        <w:rPr>
          <w:sz w:val="28"/>
          <w:szCs w:val="28"/>
        </w:rPr>
        <w:t>. 239 с.</w:t>
      </w:r>
    </w:p>
    <w:p w:rsidR="008012C6" w:rsidRPr="00CD0FF7" w:rsidRDefault="008012C6" w:rsidP="00E86237">
      <w:pPr>
        <w:numPr>
          <w:ilvl w:val="0"/>
          <w:numId w:val="2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Чиркин В.Е. Конституция в </w:t>
      </w:r>
      <w:r w:rsidRPr="00CD0FF7">
        <w:rPr>
          <w:sz w:val="28"/>
          <w:szCs w:val="28"/>
          <w:lang w:val="en-US"/>
        </w:rPr>
        <w:t>XXI</w:t>
      </w:r>
      <w:r w:rsidRPr="00CD0FF7">
        <w:rPr>
          <w:sz w:val="28"/>
          <w:szCs w:val="28"/>
        </w:rPr>
        <w:t xml:space="preserve"> веке: сравнительно-правовое исследование. М.: НОРМА, 2011. 656 с.</w:t>
      </w:r>
    </w:p>
    <w:p w:rsidR="007D0C51" w:rsidRPr="00CD0FF7" w:rsidRDefault="007D0C51" w:rsidP="00E86237">
      <w:pPr>
        <w:numPr>
          <w:ilvl w:val="0"/>
          <w:numId w:val="2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Чиркин В.Е. Способы формирования верхних палат современного парламента: достоинства и недостатки // Гражданин и право. 2012. № 7. С. 3 – 11.</w:t>
      </w:r>
    </w:p>
    <w:p w:rsidR="007D0C51" w:rsidRPr="00CD0FF7" w:rsidRDefault="007D0C51" w:rsidP="00E86237">
      <w:pPr>
        <w:numPr>
          <w:ilvl w:val="0"/>
          <w:numId w:val="2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8012C6" w:rsidRPr="00CD0FF7">
        <w:rPr>
          <w:sz w:val="28"/>
          <w:szCs w:val="28"/>
        </w:rPr>
        <w:t>Чиркин В.Е. Конституционное право в британском и французском вариантах // Журнал российского права. 2013. № 9. С. 122 – 127.</w:t>
      </w:r>
    </w:p>
    <w:p w:rsidR="007D0C51" w:rsidRPr="00CD0FF7" w:rsidRDefault="007D0C51" w:rsidP="00E86237">
      <w:pPr>
        <w:numPr>
          <w:ilvl w:val="0"/>
          <w:numId w:val="2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Шередеко Е.В. Особенности правового статуса Парламента Шотландии // Право и государство: теория и практика. 2010. № 5. С. 131 – 135.</w:t>
      </w:r>
    </w:p>
    <w:p w:rsidR="007D0C51" w:rsidRPr="00CD0FF7" w:rsidRDefault="007D0C51" w:rsidP="00E86237">
      <w:pPr>
        <w:numPr>
          <w:ilvl w:val="0"/>
          <w:numId w:val="2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Эллиот М. Великобритания: двухпалатный парламент, суверенитет и неписаная конституция // Сравнительное конституционное обозрение. 2007. № 3 (60). С. 31 – 36.</w:t>
      </w:r>
    </w:p>
    <w:p w:rsidR="007D0C51" w:rsidRPr="00CD0FF7" w:rsidRDefault="007D0C51" w:rsidP="00E86237">
      <w:pPr>
        <w:numPr>
          <w:ilvl w:val="0"/>
          <w:numId w:val="2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Эллиот М. Соединенное королевство: «война с террором» по-британски. Задержание и депортация подозреваемых в терроризме // Сравнительное конституционное обозрение. 2010. № 3 (76). С. 84 – 96.</w:t>
      </w:r>
    </w:p>
    <w:p w:rsidR="00DB61BC" w:rsidRPr="00CD0FF7" w:rsidRDefault="00DB61BC" w:rsidP="002C07FA">
      <w:pPr>
        <w:jc w:val="both"/>
        <w:rPr>
          <w:bCs/>
          <w:iCs/>
          <w:sz w:val="28"/>
          <w:szCs w:val="28"/>
        </w:rPr>
      </w:pPr>
    </w:p>
    <w:p w:rsidR="00274555" w:rsidRPr="00CD0FF7" w:rsidRDefault="00274269" w:rsidP="002C07FA">
      <w:pPr>
        <w:ind w:firstLine="567"/>
        <w:jc w:val="both"/>
        <w:rPr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 xml:space="preserve">Тема 13. Основы конституционного права Соединенных Штатов Америки </w:t>
      </w:r>
    </w:p>
    <w:p w:rsidR="003E1FCE" w:rsidRPr="00CD0FF7" w:rsidRDefault="00694E3A" w:rsidP="00E86237">
      <w:pPr>
        <w:pStyle w:val="FR2"/>
        <w:widowControl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Берлявский Л.Г. </w:t>
      </w:r>
      <w:r w:rsidR="003E1FCE" w:rsidRPr="00CD0FF7">
        <w:rPr>
          <w:rFonts w:ascii="Times New Roman" w:hAnsi="Times New Roman"/>
          <w:sz w:val="28"/>
          <w:szCs w:val="28"/>
        </w:rPr>
        <w:t>Концепция «живой конституции» в Соединенных Штатах Америки // Конституционное и муниципальное право. 2014. № 2. С. 14 – 18.</w:t>
      </w:r>
    </w:p>
    <w:p w:rsidR="005A303A" w:rsidRPr="00CD0FF7" w:rsidRDefault="005A303A" w:rsidP="00E86237">
      <w:pPr>
        <w:pStyle w:val="FR2"/>
        <w:widowControl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Берлявский Л.Г. Оригиналистская доктрина в конституционном праве США // Конституционное и муниципальное право. 2012. № 10. С. 68 – 71.</w:t>
      </w:r>
    </w:p>
    <w:p w:rsidR="005A303A" w:rsidRPr="00CD0FF7" w:rsidRDefault="005A303A" w:rsidP="00E86237">
      <w:pPr>
        <w:pStyle w:val="FR2"/>
        <w:widowControl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Берлявский Л.Г. Теории конституционной интерпретации в США // Конституционное и муниципальное право. 2011. № 10. С. 77 – 80.</w:t>
      </w:r>
    </w:p>
    <w:p w:rsidR="005A303A" w:rsidRPr="00CD0FF7" w:rsidRDefault="005A303A" w:rsidP="00E86237">
      <w:pPr>
        <w:pStyle w:val="FR2"/>
        <w:widowControl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Вильсон В. Государственный строй Соединенных Штатов. М., 1909.</w:t>
      </w:r>
    </w:p>
    <w:p w:rsidR="005A303A" w:rsidRPr="00CD0FF7" w:rsidRDefault="005A303A" w:rsidP="00E86237">
      <w:pPr>
        <w:numPr>
          <w:ilvl w:val="0"/>
          <w:numId w:val="2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Гарипов Р.Ш. Права коренных народов в Соединенных Штатах Америки // Право и политика. 2009. № 10.</w:t>
      </w:r>
    </w:p>
    <w:p w:rsidR="005A303A" w:rsidRPr="00CD0FF7" w:rsidRDefault="005A303A" w:rsidP="00E86237">
      <w:pPr>
        <w:pStyle w:val="FR2"/>
        <w:widowControl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Голдобина  З.Г. Судьи Верховного суда США: практика назначения на должность // Российский юридический журнал. 2007. № 1. С. 74 – 77. </w:t>
      </w:r>
    </w:p>
    <w:p w:rsidR="005A303A" w:rsidRPr="00CD0FF7" w:rsidRDefault="005A303A" w:rsidP="00E86237">
      <w:pPr>
        <w:pStyle w:val="FR2"/>
        <w:widowControl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Денека И.М. О некоторых особенностях прецедента в федеральных окружных судах США // Государство и право. 2012. № 8. С. 92 – 98.</w:t>
      </w:r>
    </w:p>
    <w:p w:rsidR="005A303A" w:rsidRPr="00CD0FF7" w:rsidRDefault="005A303A" w:rsidP="00E86237">
      <w:pPr>
        <w:numPr>
          <w:ilvl w:val="0"/>
          <w:numId w:val="2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Еникеева Д.Р. Территориальная организация местного самоуправления России и США // Право и государство: теория и практика. 2011. № 11. С. 30 – 33.</w:t>
      </w:r>
    </w:p>
    <w:p w:rsidR="005A303A" w:rsidRPr="00CD0FF7" w:rsidRDefault="005A303A" w:rsidP="00E86237">
      <w:pPr>
        <w:numPr>
          <w:ilvl w:val="0"/>
          <w:numId w:val="2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>Зарипова А.А. Правовое регулирование статуса избирательных органов субъектов Российской Федерации и США // Право и государство: теория и практика. 2009. Т. 57. № 9. С. 122 – 125.</w:t>
      </w:r>
    </w:p>
    <w:p w:rsidR="005A303A" w:rsidRPr="00CD0FF7" w:rsidRDefault="005A303A" w:rsidP="00E86237">
      <w:pPr>
        <w:pStyle w:val="FR2"/>
        <w:widowControl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Иванова В.С. Институт импичмента и правовой статус Президента США // Конституционное и муниципальное право. 2004. № 1. С. 42 – 43.</w:t>
      </w:r>
    </w:p>
    <w:p w:rsidR="005A303A" w:rsidRPr="00CD0FF7" w:rsidRDefault="005A303A" w:rsidP="00E86237">
      <w:pPr>
        <w:pStyle w:val="FR2"/>
        <w:widowControl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Ковалева Т.К. Наделение отдельными государственными полномочиями органов местного самоуправления: американская модель // Конституционное и муниципальное право. 2010. № 11. С. 73 – 75. </w:t>
      </w:r>
    </w:p>
    <w:p w:rsidR="005A303A" w:rsidRPr="00CD0FF7" w:rsidRDefault="005A303A" w:rsidP="00E86237">
      <w:pPr>
        <w:numPr>
          <w:ilvl w:val="0"/>
          <w:numId w:val="2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Краснова О.И. Конституционные основы взаимодействия властей в законодательном процессе зарубежных стран: сравнительно-правовой анализ (на примере ФРГ, США и Франции) // Право и государство: теория и практика. 2005. № 5. С. 109 – 114.</w:t>
      </w:r>
    </w:p>
    <w:p w:rsidR="005A303A" w:rsidRPr="00CD0FF7" w:rsidRDefault="005A303A" w:rsidP="00E86237">
      <w:pPr>
        <w:pStyle w:val="FR2"/>
        <w:widowControl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Кукушкин Е.В., Зуйков А.В. «Приводной ремень» исполнительной власти в США: аппарат Президента по-американски // Конституционное и муниципальное право. 2010. № 12. С. 60 – 66.</w:t>
      </w:r>
    </w:p>
    <w:p w:rsidR="005A303A" w:rsidRPr="00CD0FF7" w:rsidRDefault="005A303A" w:rsidP="00E86237">
      <w:pPr>
        <w:numPr>
          <w:ilvl w:val="0"/>
          <w:numId w:val="2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Кучеренко П.А. Конституционно-правовые механизмы контроля бюрократии в институте президентства США // Право и государство: теория и практика. 2011. № 2. С. 21 – 27.</w:t>
      </w:r>
    </w:p>
    <w:p w:rsidR="005A303A" w:rsidRPr="00CD0FF7" w:rsidRDefault="005A303A" w:rsidP="00E86237">
      <w:pPr>
        <w:pStyle w:val="FR2"/>
        <w:widowControl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Лафитский В.И. Конституционные основы федерализма в США // Журнал российского права. 2007. № 3. С. 116 – 127.</w:t>
      </w:r>
    </w:p>
    <w:p w:rsidR="005A303A" w:rsidRPr="00CD0FF7" w:rsidRDefault="005A303A" w:rsidP="00E86237">
      <w:pPr>
        <w:pStyle w:val="FR2"/>
        <w:widowControl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Лафитский В.И. Контрольные полномочия Конгресса США // Журнал российского права. 2000. № 12. С. 117 – 123.</w:t>
      </w:r>
    </w:p>
    <w:p w:rsidR="005A303A" w:rsidRPr="00CD0FF7" w:rsidRDefault="005A303A" w:rsidP="00E86237">
      <w:pPr>
        <w:pStyle w:val="FR2"/>
        <w:widowControl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Лафитский В.И. Конституционный строй США. М.: Статут, 2011.</w:t>
      </w:r>
    </w:p>
    <w:p w:rsidR="005A303A" w:rsidRPr="00CD0FF7" w:rsidRDefault="005A303A" w:rsidP="00E86237">
      <w:pPr>
        <w:pStyle w:val="FR2"/>
        <w:widowControl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Лафитский В.И. Правовое регулирование президентских выборов в США. М.: РЦОИТ, 2004. 140 с. </w:t>
      </w:r>
    </w:p>
    <w:p w:rsidR="005A303A" w:rsidRPr="00CD0FF7" w:rsidRDefault="005A303A" w:rsidP="00E86237">
      <w:pPr>
        <w:pStyle w:val="FR2"/>
        <w:widowControl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Лобов М. Верховный суд США и проблема разделения властей: пределы правового подхода // Сравнительное конституционное обозрение. 2004. № 2. С. 79 – 89.</w:t>
      </w:r>
    </w:p>
    <w:p w:rsidR="005A303A" w:rsidRPr="00CD0FF7" w:rsidRDefault="005A303A" w:rsidP="00E86237">
      <w:pPr>
        <w:numPr>
          <w:ilvl w:val="0"/>
          <w:numId w:val="2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Меньшенина Н.Н. Парламентаризм как политический источник лоббизма: анализ практики США и Великобритании // Право и политика. 2010. № 12.</w:t>
      </w:r>
    </w:p>
    <w:p w:rsidR="005A303A" w:rsidRPr="00CD0FF7" w:rsidRDefault="005A303A" w:rsidP="00E86237">
      <w:pPr>
        <w:numPr>
          <w:ilvl w:val="0"/>
          <w:numId w:val="25"/>
        </w:numPr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Морозова О.В. Некоторые аспекты судебного контроля над деятельностью Администрации в США // Право и государство: теория и практика. 2009. Т. 57. № 9. С. 118 – 121.</w:t>
      </w:r>
    </w:p>
    <w:p w:rsidR="005A303A" w:rsidRPr="00CD0FF7" w:rsidRDefault="005A303A" w:rsidP="00E86237">
      <w:pPr>
        <w:pStyle w:val="FR2"/>
        <w:widowControl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Николаев Б.В. Верховный суд, религия и образование США // Государство и право. 2013. № 2. С. 96 – 103.</w:t>
      </w:r>
    </w:p>
    <w:p w:rsidR="005A303A" w:rsidRPr="00CD0FF7" w:rsidRDefault="005A303A" w:rsidP="00E86237">
      <w:pPr>
        <w:pStyle w:val="FR2"/>
        <w:widowControl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Остром В. Смысл американского федерализма. М.: Арена, 1993.</w:t>
      </w:r>
    </w:p>
    <w:p w:rsidR="005A303A" w:rsidRPr="00CD0FF7" w:rsidRDefault="005A303A" w:rsidP="00E86237">
      <w:pPr>
        <w:pStyle w:val="FR2"/>
        <w:widowControl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Перетти Т. Политическое толкование прав человека в США // Сравнительное конституционное обозрение. 2009. № 6 (73). С. 103 – 125.</w:t>
      </w:r>
    </w:p>
    <w:p w:rsidR="005A303A" w:rsidRPr="00CD0FF7" w:rsidRDefault="005A303A" w:rsidP="00E86237">
      <w:pPr>
        <w:pStyle w:val="FR2"/>
        <w:widowControl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Плеханов М.В. Особенности суверенитета федеративного государства (на примере США) // Российский юридический журнал. 2005. № 2. С. 50 – 56.</w:t>
      </w:r>
    </w:p>
    <w:p w:rsidR="005A303A" w:rsidRPr="00CD0FF7" w:rsidRDefault="005A303A" w:rsidP="00E86237">
      <w:pPr>
        <w:pStyle w:val="FR2"/>
        <w:widowControl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Пост Р. Конституционная наука в Соединенных Штатах Америки // Сравнительное конституционное обозрение. 2010. № 1 (74). С. 67 – 73.</w:t>
      </w:r>
    </w:p>
    <w:p w:rsidR="005A303A" w:rsidRPr="00CD0FF7" w:rsidRDefault="005A303A" w:rsidP="00E86237">
      <w:pPr>
        <w:pStyle w:val="FR2"/>
        <w:widowControl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Саломатин А.Ю. Верховный суд США. Судебная правовая политика от Дж. Джея до Дж. Робертса. М.: РИОР ИНФРА-М, 2013. 138 с.</w:t>
      </w:r>
    </w:p>
    <w:p w:rsidR="005A303A" w:rsidRPr="00CD0FF7" w:rsidRDefault="005A303A" w:rsidP="00E86237">
      <w:pPr>
        <w:pStyle w:val="FR2"/>
        <w:widowControl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Сафонов В.Н. К вопросу о социально-экономических правах и легитимации социального законодательства в США // Конституционное и муниципальное право. 2005. № 2. С. 38 – 43.</w:t>
      </w:r>
    </w:p>
    <w:p w:rsidR="005A303A" w:rsidRPr="00CD0FF7" w:rsidRDefault="005A303A" w:rsidP="00E86237">
      <w:pPr>
        <w:pStyle w:val="FR2"/>
        <w:widowControl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Седлер Р.А. Американская федеративная система // Российский юридический журнал. 2009. № 1. С. 52 – 68.</w:t>
      </w:r>
    </w:p>
    <w:p w:rsidR="005A303A" w:rsidRPr="00CD0FF7" w:rsidRDefault="005A303A" w:rsidP="00E86237">
      <w:pPr>
        <w:pStyle w:val="FR2"/>
        <w:widowControl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Седлер Р.А. Американская федеративная система (окончание) // Российский юридический журнал. 2009. № 2. С. 61 – 75.</w:t>
      </w:r>
    </w:p>
    <w:p w:rsidR="005A303A" w:rsidRPr="00CD0FF7" w:rsidRDefault="005A303A" w:rsidP="00E86237">
      <w:pPr>
        <w:pStyle w:val="FR2"/>
        <w:widowControl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Ситникова А.В. Конституционность законодательства, регулирующего лоббистскую деятельность в США // Конституционное и муниципальное право. 2010. № 8. С. 71 – 73. </w:t>
      </w:r>
    </w:p>
    <w:p w:rsidR="005A303A" w:rsidRPr="00CD0FF7" w:rsidRDefault="005A303A" w:rsidP="00E86237">
      <w:pPr>
        <w:pStyle w:val="FR2"/>
        <w:widowControl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Токвиль А. Демократия в Америке. М., 1992.</w:t>
      </w:r>
    </w:p>
    <w:p w:rsidR="005A303A" w:rsidRPr="00CD0FF7" w:rsidRDefault="005A303A" w:rsidP="00E86237">
      <w:pPr>
        <w:pStyle w:val="FR2"/>
        <w:widowControl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Фрайот С. Социальные и экономические права в США: где искать? // Сравнительное конституционное обозрение. 2008. № 1 (62). С. 100 – 106.</w:t>
      </w:r>
    </w:p>
    <w:p w:rsidR="005A303A" w:rsidRPr="00CD0FF7" w:rsidRDefault="005A303A" w:rsidP="00E86237">
      <w:pPr>
        <w:pStyle w:val="FR2"/>
        <w:widowControl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Хайретдинов Р.Д. К вопросу о пределах военных полномочий Президента США // Конституционное и муниципальное право. 2007. № 24. С. 28 – 32.</w:t>
      </w:r>
    </w:p>
    <w:p w:rsidR="005A303A" w:rsidRPr="00CD0FF7" w:rsidRDefault="005A303A" w:rsidP="00E86237">
      <w:pPr>
        <w:pStyle w:val="FR2"/>
        <w:widowControl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Верхняя палата современного парламента: сравнительно-правовое исследование. М.: НОРМА, 2009. 144 с.</w:t>
      </w:r>
    </w:p>
    <w:p w:rsidR="005A303A" w:rsidRPr="00CD0FF7" w:rsidRDefault="005A303A" w:rsidP="00E86237">
      <w:pPr>
        <w:pStyle w:val="FR2"/>
        <w:widowControl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Глава государства: сравнительно-правовое исследование. М.: НОРМА, 201</w:t>
      </w:r>
      <w:r w:rsidR="009759BF" w:rsidRPr="00CD0FF7">
        <w:rPr>
          <w:rFonts w:ascii="Times New Roman" w:hAnsi="Times New Roman"/>
          <w:sz w:val="28"/>
          <w:szCs w:val="28"/>
        </w:rPr>
        <w:t>4</w:t>
      </w:r>
      <w:r w:rsidRPr="00CD0FF7">
        <w:rPr>
          <w:rFonts w:ascii="Times New Roman" w:hAnsi="Times New Roman"/>
          <w:sz w:val="28"/>
          <w:szCs w:val="28"/>
        </w:rPr>
        <w:t xml:space="preserve">. 239 с. </w:t>
      </w:r>
    </w:p>
    <w:p w:rsidR="005A303A" w:rsidRPr="00CD0FF7" w:rsidRDefault="005A303A" w:rsidP="00E86237">
      <w:pPr>
        <w:pStyle w:val="FR2"/>
        <w:widowControl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Шаварин М.С. Классификация судебных систем североамериканских штатов // Сравнительное конституционное обозрение. 2009. № 6 (73). С. 38 – 44.</w:t>
      </w:r>
    </w:p>
    <w:p w:rsidR="0042482B" w:rsidRPr="00CD0FF7" w:rsidRDefault="0042482B" w:rsidP="002C07FA">
      <w:pPr>
        <w:jc w:val="both"/>
        <w:rPr>
          <w:bCs/>
          <w:iCs/>
          <w:sz w:val="28"/>
          <w:szCs w:val="28"/>
        </w:rPr>
      </w:pPr>
    </w:p>
    <w:p w:rsidR="00274269" w:rsidRPr="00CD0FF7" w:rsidRDefault="00274269" w:rsidP="002C07FA">
      <w:pPr>
        <w:ind w:firstLine="567"/>
        <w:jc w:val="both"/>
        <w:rPr>
          <w:b/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>Тема 14. Основы конституционного (государственного) права Фе</w:t>
      </w:r>
      <w:r w:rsidR="006D21AC" w:rsidRPr="00CD0FF7">
        <w:rPr>
          <w:b/>
          <w:bCs/>
          <w:iCs/>
          <w:sz w:val="28"/>
          <w:szCs w:val="28"/>
        </w:rPr>
        <w:t xml:space="preserve">деративной Республики Германия </w:t>
      </w:r>
    </w:p>
    <w:p w:rsidR="00D73618" w:rsidRPr="00CD0FF7" w:rsidRDefault="00D73618" w:rsidP="00E8623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Антонов И.П. Права и свободы личности – высшая правовая ценность немецкого общества // Конституционное и муниципальное право. 2006. № 1. С. 45 – 48.</w:t>
      </w:r>
    </w:p>
    <w:p w:rsidR="0042482B" w:rsidRPr="00CD0FF7" w:rsidRDefault="00D73618" w:rsidP="00E86237">
      <w:pPr>
        <w:numPr>
          <w:ilvl w:val="0"/>
          <w:numId w:val="26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Бланкенагель А. Основной закон – скучная история успеха? // Сравнительное конституционное обозрение. 2009. № 3 (70). С. 58 – 59.</w:t>
      </w:r>
    </w:p>
    <w:p w:rsidR="00D73618" w:rsidRPr="00CD0FF7" w:rsidRDefault="00D73618" w:rsidP="00E86237">
      <w:pPr>
        <w:numPr>
          <w:ilvl w:val="0"/>
          <w:numId w:val="26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Геймбух Н.Г. Институт гражданства ФРГ в контексте европейского права // Вестник Томского государственного университета. Право. 2013. № 4 (10).</w:t>
      </w:r>
    </w:p>
    <w:p w:rsidR="00D73618" w:rsidRPr="00CD0FF7" w:rsidRDefault="00D73618" w:rsidP="00E86237">
      <w:pPr>
        <w:numPr>
          <w:ilvl w:val="0"/>
          <w:numId w:val="26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Геймбух Н.Г. Конституционные права и свободы человека и гражданина в контексте теории и практики германского федерализма // Правовые проблемы укрепления российской государственности: Сб. статей. Ч. 53. Томск: Изд-во Том. ун-та, 2012. С. 115 – 116.</w:t>
      </w:r>
    </w:p>
    <w:p w:rsidR="00A45E48" w:rsidRPr="00CD0FF7" w:rsidRDefault="00A45E48" w:rsidP="00E86237">
      <w:pPr>
        <w:numPr>
          <w:ilvl w:val="0"/>
          <w:numId w:val="26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Геймбух Н.Г. Конституционно-правовые основы реформирования федеративных отношений в современной Германии // Государство и право. 2011. № 7. С. 68 – 74.</w:t>
      </w:r>
    </w:p>
    <w:p w:rsidR="00A45E48" w:rsidRPr="00CD0FF7" w:rsidRDefault="00A45E48" w:rsidP="00E86237">
      <w:pPr>
        <w:pStyle w:val="FR2"/>
        <w:widowControl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Геймбух Н.Г. Эволюция финансовых взаимоотношений Федерации и земель в современной Германии // Вестник Томского государственного университета. Право. 2011. № 2. С. 38 – 44.</w:t>
      </w:r>
    </w:p>
    <w:p w:rsidR="00A45E48" w:rsidRPr="00CD0FF7" w:rsidRDefault="00A45E48" w:rsidP="00E86237">
      <w:pPr>
        <w:numPr>
          <w:ilvl w:val="0"/>
          <w:numId w:val="26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Геймбух Н.Г. «Верность федерации» как основополагающий конституционный принцип германского федерализма // Правовые проблемы укрепления российской государственности: Сб. статей. Ч. 46. Томск: Изд-во Том. ун-та, 2010. С. 107 – 109.</w:t>
      </w:r>
    </w:p>
    <w:p w:rsidR="00A45E48" w:rsidRPr="00CD0FF7" w:rsidRDefault="00A45E48" w:rsidP="00E86237">
      <w:pPr>
        <w:numPr>
          <w:ilvl w:val="0"/>
          <w:numId w:val="26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Геймбух Н.Г. Конституционно-правовое воплощение идеи немецкого единства. Томск: Изд-во «Ветер», 2009. 204 с.</w:t>
      </w:r>
    </w:p>
    <w:p w:rsidR="00A45E48" w:rsidRPr="00CD0FF7" w:rsidRDefault="00A45E48" w:rsidP="00E86237">
      <w:pPr>
        <w:numPr>
          <w:ilvl w:val="0"/>
          <w:numId w:val="26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Геймбух Н.Г. Правовые основы вхождения объединенной Германии в Европейские сообщества // Государственная власть и местное самоуправление. 2008. № 5. С. 45 – 48.</w:t>
      </w:r>
    </w:p>
    <w:p w:rsidR="00A45E48" w:rsidRPr="00CD0FF7" w:rsidRDefault="00A45E48" w:rsidP="00E86237">
      <w:pPr>
        <w:numPr>
          <w:ilvl w:val="0"/>
          <w:numId w:val="26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Гегель. Конституция Германии // Политические произведения. М.: Мысль, 1978.</w:t>
      </w:r>
      <w:r w:rsidRPr="00CD0FF7">
        <w:rPr>
          <w:sz w:val="28"/>
          <w:szCs w:val="28"/>
          <w:lang w:val="en-US"/>
        </w:rPr>
        <w:t xml:space="preserve"> </w:t>
      </w:r>
      <w:r w:rsidRPr="00CD0FF7">
        <w:rPr>
          <w:sz w:val="28"/>
          <w:szCs w:val="28"/>
        </w:rPr>
        <w:t>145 с.</w:t>
      </w:r>
    </w:p>
    <w:p w:rsidR="00A45E48" w:rsidRPr="00CD0FF7" w:rsidRDefault="00A45E48" w:rsidP="00E86237">
      <w:pPr>
        <w:numPr>
          <w:ilvl w:val="0"/>
          <w:numId w:val="26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Гриценко Е.В. Роль Конституционного суда в обеспечении прямого действия конституции в Германии и России // Журнал конституционного правосудия. 2013. № 1. С. 14 – 29.</w:t>
      </w:r>
    </w:p>
    <w:p w:rsidR="00A45E48" w:rsidRPr="00CD0FF7" w:rsidRDefault="00A45E48" w:rsidP="00E86237">
      <w:pPr>
        <w:numPr>
          <w:ilvl w:val="0"/>
          <w:numId w:val="26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Гулина О.Р. Европейская система защиты прав человека: обзор правовых гарантий Совета Европы, Европейского союза и национального законодательства Германии // Сравнительное конституционное обозрение. 2012. № 1 (86). С. 61 – 72.</w:t>
      </w:r>
    </w:p>
    <w:p w:rsidR="00A45E48" w:rsidRPr="00CD0FF7" w:rsidRDefault="00A45E48" w:rsidP="00E86237">
      <w:pPr>
        <w:numPr>
          <w:ilvl w:val="0"/>
          <w:numId w:val="26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Еллинек Г. Общее учение о государстве. СПб., 1908. 559 с.</w:t>
      </w:r>
    </w:p>
    <w:p w:rsidR="00A45E48" w:rsidRPr="00CD0FF7" w:rsidRDefault="00A45E48" w:rsidP="00E86237">
      <w:pPr>
        <w:numPr>
          <w:ilvl w:val="0"/>
          <w:numId w:val="26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Еллинек Г. Правительство и парламент в Германии. История развития их отношений. М.: Типография Вильде, 1910. 62 с.</w:t>
      </w:r>
    </w:p>
    <w:p w:rsidR="00A45E48" w:rsidRPr="00CD0FF7" w:rsidRDefault="00A45E48" w:rsidP="00E86237">
      <w:pPr>
        <w:numPr>
          <w:ilvl w:val="0"/>
          <w:numId w:val="26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Кант И. К вечному миру // Соч.: В 8 т. М., 1994. Т. 7. С . 18 – 47.</w:t>
      </w:r>
    </w:p>
    <w:p w:rsidR="00A45E48" w:rsidRPr="00CD0FF7" w:rsidRDefault="00A45E48" w:rsidP="00E86237">
      <w:pPr>
        <w:numPr>
          <w:ilvl w:val="0"/>
          <w:numId w:val="26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F127E5" w:rsidRPr="00CD0FF7">
        <w:rPr>
          <w:sz w:val="28"/>
          <w:szCs w:val="28"/>
        </w:rPr>
        <w:t>Княгинин К.Н. «Общее учение о государстве» в системе немецкого правоведения // Конституционное и муниципальное право. 2008. № 12. С. 2 – 10.</w:t>
      </w:r>
    </w:p>
    <w:p w:rsidR="00F127E5" w:rsidRPr="00CD0FF7" w:rsidRDefault="00F127E5" w:rsidP="00E86237">
      <w:pPr>
        <w:numPr>
          <w:ilvl w:val="0"/>
          <w:numId w:val="26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Краснова О.И. Конституционные основы взаимодействия властей в законодательном процессе зарубежных стран: сравнительно-правовой анализ (на примере ФРГ, США и Франции) // Право и государство: теория и практика. 2005. № 5. С. 109 – 114.</w:t>
      </w:r>
    </w:p>
    <w:p w:rsidR="00F127E5" w:rsidRPr="00CD0FF7" w:rsidRDefault="00F127E5" w:rsidP="00E86237">
      <w:pPr>
        <w:numPr>
          <w:ilvl w:val="0"/>
          <w:numId w:val="26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Кровельщикова В.В. Статус судей Конституционных судов земель Германии // Государственная власть и местное самоуправление. 2006. № 3. С. 24 – 29.</w:t>
      </w:r>
    </w:p>
    <w:p w:rsidR="00F127E5" w:rsidRPr="00CD0FF7" w:rsidRDefault="00F127E5" w:rsidP="00E86237">
      <w:pPr>
        <w:numPr>
          <w:ilvl w:val="0"/>
          <w:numId w:val="26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Люббе-Вольфф Г. Принцип социального государства в практике Федерального Конституционного Суда Германии // Сравнительное конституционное обозрение. 2008. № 1 (62). С. 67 – 76.</w:t>
      </w:r>
    </w:p>
    <w:p w:rsidR="00F127E5" w:rsidRPr="00CD0FF7" w:rsidRDefault="00F127E5" w:rsidP="00E86237">
      <w:pPr>
        <w:numPr>
          <w:ilvl w:val="0"/>
          <w:numId w:val="26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Маунц Т. Государственное право Германии (ФРГ и ГДР) / Пер. с нем. канд. юр. наук Ю.П. Урьяса. М.: Изд-во ин. лит., 1959. 596 с.</w:t>
      </w:r>
    </w:p>
    <w:p w:rsidR="00F127E5" w:rsidRPr="00CD0FF7" w:rsidRDefault="00F127E5" w:rsidP="00E86237">
      <w:pPr>
        <w:numPr>
          <w:ilvl w:val="0"/>
          <w:numId w:val="26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Невинский В.В. Немецкие граждане в зеркале основополагающих принципов конституции ФРГ. Барнаул: Изд-во Алтайского ун-та, 1994. 216 с.</w:t>
      </w:r>
    </w:p>
    <w:p w:rsidR="00F127E5" w:rsidRPr="00CD0FF7" w:rsidRDefault="00F127E5" w:rsidP="00E86237">
      <w:pPr>
        <w:numPr>
          <w:ilvl w:val="0"/>
          <w:numId w:val="26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Невинский В.В. Основы современного конституционализма Австрии и Германии: Учебное пособие. Барнаул, 1997. 287с.</w:t>
      </w:r>
    </w:p>
    <w:p w:rsidR="00F127E5" w:rsidRPr="00CD0FF7" w:rsidRDefault="00F127E5" w:rsidP="00E86237">
      <w:pPr>
        <w:pStyle w:val="FR2"/>
        <w:widowControl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Папир Х.Ю. Соотношение между национальным конституционным правом и Европейской Конвенцией о защите прав человека и основных свобод с точки зрения Федерального Конституционного Суда Германии // Сравнительное конституционное обозрение. 2007. № 2 (59).</w:t>
      </w:r>
    </w:p>
    <w:p w:rsidR="00F127E5" w:rsidRPr="00CD0FF7" w:rsidRDefault="00F127E5" w:rsidP="00E86237">
      <w:pPr>
        <w:pStyle w:val="FR2"/>
        <w:widowControl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D0FF7">
        <w:rPr>
          <w:rFonts w:ascii="Times New Roman" w:hAnsi="Times New Roman"/>
          <w:sz w:val="28"/>
          <w:szCs w:val="28"/>
        </w:rPr>
        <w:t>Проскурников Р.И. Конституционно-правовое регулирование реализации прав граждан на получение информации (опыт Федеративной Республики Германии) // // Конституционное и муниципальное право. 2010. № 11. С. 70 – 73.</w:t>
      </w:r>
    </w:p>
    <w:p w:rsidR="00F127E5" w:rsidRPr="00CD0FF7" w:rsidRDefault="00F127E5" w:rsidP="00E86237">
      <w:pPr>
        <w:numPr>
          <w:ilvl w:val="0"/>
          <w:numId w:val="26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</w:t>
      </w:r>
      <w:r w:rsidRPr="00CD0FF7">
        <w:rPr>
          <w:sz w:val="28"/>
          <w:szCs w:val="28"/>
        </w:rPr>
        <w:t>Румянцев А.Г. «Избыточные» мандаты и проблема легитимности в немецком избирательном праве // Сравнительное конституционное обозрение. 2009. № 6 (73). С. 5 – 15.</w:t>
      </w:r>
    </w:p>
    <w:p w:rsidR="00F127E5" w:rsidRPr="00CD0FF7" w:rsidRDefault="00F127E5" w:rsidP="00E86237">
      <w:pPr>
        <w:numPr>
          <w:ilvl w:val="0"/>
          <w:numId w:val="26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Сафоклов Ю.И. Гарантия обеспечения прожиточного минимума как следствие принципа социального государства. Сравнительный анализ правоприменительной практики Конституционных судов Федеративной Республики Германии и Российской Федерации // Сравнительное конституционное обозрение. 2010. № 4 (77). С. 102 – 117.</w:t>
      </w:r>
    </w:p>
    <w:p w:rsidR="00F127E5" w:rsidRPr="00CD0FF7" w:rsidRDefault="00F127E5" w:rsidP="00E86237">
      <w:pPr>
        <w:numPr>
          <w:ilvl w:val="0"/>
          <w:numId w:val="26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Семьянинов В.П. К вопросу об истоках современного конституционализма в ФРГ: политико-правовое исследование // Право и политика. 2007. № 7. С. 150 – 151.</w:t>
      </w:r>
    </w:p>
    <w:p w:rsidR="00F127E5" w:rsidRPr="00CD0FF7" w:rsidRDefault="00F127E5" w:rsidP="00E86237">
      <w:pPr>
        <w:numPr>
          <w:ilvl w:val="0"/>
          <w:numId w:val="26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Соцков В.А. Правовое регулирование порядка образования, приостановления и прекращения деятельности политических партий в ФРГ и РФ // Государственная власть и местное самоуправление. 2007. № 3. С. 21 – 24.</w:t>
      </w:r>
    </w:p>
    <w:p w:rsidR="00F127E5" w:rsidRPr="00CD0FF7" w:rsidRDefault="00F127E5" w:rsidP="00E86237">
      <w:pPr>
        <w:numPr>
          <w:ilvl w:val="0"/>
          <w:numId w:val="26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Хессе К. Основы конституционного права ФРГ. М.: Юрид. лит., 1981. 367с.</w:t>
      </w:r>
    </w:p>
    <w:p w:rsidR="00F127E5" w:rsidRPr="00CD0FF7" w:rsidRDefault="00F127E5" w:rsidP="00E86237">
      <w:pPr>
        <w:pStyle w:val="FR2"/>
        <w:widowControl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Хорват Э., Рубио-Марин Р. «Все или ничего»? Внешние очертания дискуссии о немецком гражданстве // Сравнительное конституционное обозрение. 2010. № 5 (78). С. 51 – 70.</w:t>
      </w:r>
    </w:p>
    <w:p w:rsidR="00F127E5" w:rsidRPr="00CD0FF7" w:rsidRDefault="00F127E5" w:rsidP="00E86237">
      <w:pPr>
        <w:pStyle w:val="FR2"/>
        <w:widowControl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D0FF7">
        <w:rPr>
          <w:rFonts w:ascii="Times New Roman" w:hAnsi="Times New Roman"/>
          <w:sz w:val="28"/>
          <w:szCs w:val="28"/>
        </w:rPr>
        <w:t>Чиркин В.Е. Глава государства: сравнительно-правовое исследование. М.: НОРМА, 201</w:t>
      </w:r>
      <w:r w:rsidR="009C58F9" w:rsidRPr="00CD0FF7">
        <w:rPr>
          <w:rFonts w:ascii="Times New Roman" w:hAnsi="Times New Roman"/>
          <w:sz w:val="28"/>
          <w:szCs w:val="28"/>
        </w:rPr>
        <w:t>4</w:t>
      </w:r>
      <w:r w:rsidRPr="00CD0FF7">
        <w:rPr>
          <w:rFonts w:ascii="Times New Roman" w:hAnsi="Times New Roman"/>
          <w:sz w:val="28"/>
          <w:szCs w:val="28"/>
        </w:rPr>
        <w:t>. 239 с.</w:t>
      </w:r>
    </w:p>
    <w:p w:rsidR="00F127E5" w:rsidRPr="00CD0FF7" w:rsidRDefault="00F127E5" w:rsidP="00E86237">
      <w:pPr>
        <w:pStyle w:val="FR2"/>
        <w:widowControl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D0FF7">
        <w:rPr>
          <w:rFonts w:ascii="Times New Roman" w:hAnsi="Times New Roman"/>
          <w:sz w:val="28"/>
          <w:szCs w:val="28"/>
        </w:rPr>
        <w:t>Чиркин В.Е. Верхняя палата современного парламента: сравнительно-правовое исследование. М.: НОРМА, 2009. 144 с.</w:t>
      </w:r>
    </w:p>
    <w:p w:rsidR="00F127E5" w:rsidRPr="00CD0FF7" w:rsidRDefault="00F127E5" w:rsidP="00E86237">
      <w:pPr>
        <w:pStyle w:val="FR2"/>
        <w:widowControl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D0FF7">
        <w:rPr>
          <w:rFonts w:ascii="Times New Roman" w:hAnsi="Times New Roman"/>
          <w:sz w:val="28"/>
          <w:szCs w:val="28"/>
        </w:rPr>
        <w:t xml:space="preserve">Штайнер У. Социальное государство без социальных прав. Реальная ситуация важнее обещаний и деклараций // Сравнительное конституционное обозрение. 2010. № 4 (77). С. 118 – 129. </w:t>
      </w:r>
    </w:p>
    <w:p w:rsidR="00F127E5" w:rsidRPr="00CD0FF7" w:rsidRDefault="00F127E5" w:rsidP="00E86237">
      <w:pPr>
        <w:numPr>
          <w:ilvl w:val="0"/>
          <w:numId w:val="26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</w:t>
      </w:r>
      <w:r w:rsidRPr="00CD0FF7">
        <w:rPr>
          <w:sz w:val="28"/>
          <w:szCs w:val="28"/>
        </w:rPr>
        <w:t>Штайнер У. Основному закону Федеративной Республики Германии 60 лет // Сравнительное конституционное обозрение. 2009. № 3 (70). С. 83 – 94.</w:t>
      </w:r>
    </w:p>
    <w:p w:rsidR="00F127E5" w:rsidRPr="00CD0FF7" w:rsidRDefault="00F127E5" w:rsidP="00E86237">
      <w:pPr>
        <w:numPr>
          <w:ilvl w:val="0"/>
          <w:numId w:val="26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Янгс Р. Германия: право сбивать самолеты и проверять компьютерные данные в рамках борьбы с терроризмом // Сравнительное конституционное обозрение. 2009. № 3 (70). С. 95 – 108.</w:t>
      </w:r>
    </w:p>
    <w:p w:rsidR="009A646C" w:rsidRPr="00CD0FF7" w:rsidRDefault="009A646C" w:rsidP="002C07FA">
      <w:pPr>
        <w:ind w:firstLine="567"/>
        <w:jc w:val="both"/>
        <w:rPr>
          <w:b/>
          <w:bCs/>
          <w:iCs/>
          <w:sz w:val="28"/>
          <w:szCs w:val="28"/>
        </w:rPr>
      </w:pPr>
    </w:p>
    <w:p w:rsidR="009A646C" w:rsidRPr="00CD0FF7" w:rsidRDefault="00274269" w:rsidP="002C07FA">
      <w:pPr>
        <w:ind w:firstLine="567"/>
        <w:jc w:val="both"/>
        <w:rPr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>Тема 15. Основы конституционного права Франции</w:t>
      </w:r>
    </w:p>
    <w:p w:rsidR="007250A7" w:rsidRPr="00CD0FF7" w:rsidRDefault="007250A7" w:rsidP="00E86237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92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Антонов А.В. Реформа Конституционного Совета Франции // Журнал конституционного правосудия. 2011. № 2. С. 27 – 39. </w:t>
      </w:r>
    </w:p>
    <w:p w:rsidR="007250A7" w:rsidRPr="00CD0FF7" w:rsidRDefault="007250A7" w:rsidP="00E86237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92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Беше-Головко К. Логика оппозиционной деятельности во Франции // Сравнительное конституционное обозрение. 2011. № 1 (80). С. 82 – 85.</w:t>
      </w:r>
    </w:p>
    <w:p w:rsidR="007250A7" w:rsidRPr="00CD0FF7" w:rsidRDefault="007250A7" w:rsidP="00E86237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92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Беше-Головко К. Конституционная логика многопартийной системы Франции // Сравнительное конституционное обозрение. 2010. № 4 (77). С. 5 – 15.</w:t>
      </w:r>
    </w:p>
    <w:p w:rsidR="007250A7" w:rsidRPr="00CD0FF7" w:rsidRDefault="007250A7" w:rsidP="00E86237">
      <w:pPr>
        <w:pStyle w:val="FR2"/>
        <w:widowControl/>
        <w:numPr>
          <w:ilvl w:val="0"/>
          <w:numId w:val="27"/>
        </w:numPr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Данилова Н.В. Альтернативные пути развития французской модели конституционной юстиции // Конституционное и муниципальное право. 2012. № 9. С. 58 – 63.</w:t>
      </w:r>
    </w:p>
    <w:p w:rsidR="007250A7" w:rsidRPr="00CD0FF7" w:rsidRDefault="007250A7" w:rsidP="00E86237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92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Данилова Н.В. Особенности реализации французской модели конституционной юстиции в странах Азии и Африки // Сравнительное конституционное обозрение. 2012. № 2 (87). С. 111 – 121.</w:t>
      </w:r>
    </w:p>
    <w:p w:rsidR="007250A7" w:rsidRPr="00CD0FF7" w:rsidRDefault="007250A7" w:rsidP="00E86237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92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Дюги Л. Конституционное право. Общая теория государства</w:t>
      </w:r>
      <w:r w:rsidR="00967FC7" w:rsidRPr="00CD0FF7">
        <w:rPr>
          <w:sz w:val="28"/>
          <w:szCs w:val="28"/>
        </w:rPr>
        <w:t xml:space="preserve">. </w:t>
      </w:r>
      <w:r w:rsidRPr="00CD0FF7">
        <w:rPr>
          <w:sz w:val="28"/>
          <w:szCs w:val="28"/>
        </w:rPr>
        <w:t>М., 1908.</w:t>
      </w:r>
    </w:p>
    <w:p w:rsidR="007250A7" w:rsidRPr="00CD0FF7" w:rsidRDefault="007250A7" w:rsidP="00E86237">
      <w:pPr>
        <w:pStyle w:val="FR2"/>
        <w:widowControl/>
        <w:numPr>
          <w:ilvl w:val="0"/>
          <w:numId w:val="27"/>
        </w:numPr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Егорова М.В. Конституционно-правовой статус территориальных коллективов во Франции // Конституционное и муниципальное право. 2010. № 11. С. 65 – 70.</w:t>
      </w:r>
    </w:p>
    <w:p w:rsidR="007250A7" w:rsidRPr="00CD0FF7" w:rsidRDefault="007250A7" w:rsidP="00E86237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92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>Захарова М.В. Правовой статус главы государства во французской правовой системе // Конституционное и муниципальное право. 2006. № 6. С. 20 – 24.</w:t>
      </w:r>
    </w:p>
    <w:p w:rsidR="007250A7" w:rsidRPr="00CD0FF7" w:rsidRDefault="007250A7" w:rsidP="00E86237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92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Кокотова М.А. Решения Конституционного Совета Франции // Журнал конституционного правосудия. 2012. № 3. С. 25 – 31. </w:t>
      </w:r>
    </w:p>
    <w:p w:rsidR="007250A7" w:rsidRPr="00CD0FF7" w:rsidRDefault="007250A7" w:rsidP="00E86237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92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Коротеев К. Исполнение решений Европейского суда по правам человека во Франции // Сравнительное конституционное обозрение. 2009. № 1 (68). С. 83 – 97.</w:t>
      </w:r>
    </w:p>
    <w:p w:rsidR="007250A7" w:rsidRPr="00CD0FF7" w:rsidRDefault="007250A7" w:rsidP="00E86237">
      <w:pPr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Краснова О.И. Конституционные основы взаимодействия властей в законодательном процессе зарубежных стран: сравнительно-правовой анализ (на примере ФРГ, США и Франции) // Право и государство: теория и практика. 2005. № 5. С. 109 – 114.</w:t>
      </w:r>
    </w:p>
    <w:p w:rsidR="00002002" w:rsidRPr="00CD0FF7" w:rsidRDefault="00002002" w:rsidP="00E86237">
      <w:pPr>
        <w:numPr>
          <w:ilvl w:val="0"/>
          <w:numId w:val="27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Pr="00CD0FF7">
        <w:rPr>
          <w:bCs/>
          <w:iCs/>
          <w:sz w:val="28"/>
          <w:szCs w:val="28"/>
        </w:rPr>
        <w:t>Марченко М.Н. Правовые системы современного мира. М.: Зерцало, 2009. 521 с.</w:t>
      </w:r>
    </w:p>
    <w:p w:rsidR="007250A7" w:rsidRPr="00CD0FF7" w:rsidRDefault="007250A7" w:rsidP="00E86237">
      <w:pPr>
        <w:pStyle w:val="FR2"/>
        <w:widowControl/>
        <w:numPr>
          <w:ilvl w:val="0"/>
          <w:numId w:val="27"/>
        </w:numPr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Пажетных Д.В., Колесников Е.В. Актуальные вопросы парламентского иммунитета членов верхних палат парламента (на примере Российской Федерации, Франции, ФРГ) // Конституционное и муниципальное право. 2009. № 4. С. 12 – 18.</w:t>
      </w:r>
    </w:p>
    <w:p w:rsidR="007250A7" w:rsidRPr="00CD0FF7" w:rsidRDefault="007250A7" w:rsidP="00E86237">
      <w:pPr>
        <w:pStyle w:val="FR2"/>
        <w:widowControl/>
        <w:numPr>
          <w:ilvl w:val="0"/>
          <w:numId w:val="27"/>
        </w:numPr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Пахоруков К.И., Иванников И.В. Децентрализация во Франции: эволюция французского унитаризма // Право и политика. 2012. № 1. С. 31 – 39.</w:t>
      </w:r>
    </w:p>
    <w:p w:rsidR="007250A7" w:rsidRPr="00CD0FF7" w:rsidRDefault="007250A7" w:rsidP="00E86237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92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Пилипенко А.Н. Классификация и систематизация законодательства Франции // Журнал российского права. 2001. № 9. С. 109 – 119. </w:t>
      </w:r>
    </w:p>
    <w:p w:rsidR="002F4A78" w:rsidRPr="00CD0FF7" w:rsidRDefault="007250A7" w:rsidP="00E86237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92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Пилипенко А.Н. Парламентский контроль во Франции // Журнал российского права. 2000. № 12. С. 124 – 135.</w:t>
      </w:r>
    </w:p>
    <w:p w:rsidR="007250A7" w:rsidRPr="00CD0FF7" w:rsidRDefault="002F4A78" w:rsidP="00E86237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92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Прело М. Конституц</w:t>
      </w:r>
      <w:r w:rsidR="00B97F84" w:rsidRPr="00CD0FF7">
        <w:rPr>
          <w:sz w:val="28"/>
          <w:szCs w:val="28"/>
        </w:rPr>
        <w:t>и</w:t>
      </w:r>
      <w:r w:rsidRPr="00CD0FF7">
        <w:rPr>
          <w:sz w:val="28"/>
          <w:szCs w:val="28"/>
        </w:rPr>
        <w:t>онное право Франции. М.: Иностр. лит</w:t>
      </w:r>
      <w:r w:rsidR="00B97F84" w:rsidRPr="00CD0FF7">
        <w:rPr>
          <w:sz w:val="28"/>
          <w:szCs w:val="28"/>
        </w:rPr>
        <w:t>.</w:t>
      </w:r>
      <w:r w:rsidRPr="00CD0FF7">
        <w:rPr>
          <w:sz w:val="28"/>
          <w:szCs w:val="28"/>
        </w:rPr>
        <w:t>,</w:t>
      </w:r>
      <w:r w:rsidR="00B97F84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>195</w:t>
      </w:r>
      <w:r w:rsidR="003E4418" w:rsidRPr="00CD0FF7">
        <w:rPr>
          <w:sz w:val="28"/>
          <w:szCs w:val="28"/>
        </w:rPr>
        <w:t>8</w:t>
      </w:r>
      <w:r w:rsidRPr="00CD0FF7">
        <w:rPr>
          <w:sz w:val="28"/>
          <w:szCs w:val="28"/>
        </w:rPr>
        <w:t>.</w:t>
      </w:r>
      <w:r w:rsidR="007250A7" w:rsidRPr="00CD0FF7">
        <w:rPr>
          <w:sz w:val="28"/>
          <w:szCs w:val="28"/>
        </w:rPr>
        <w:t xml:space="preserve"> </w:t>
      </w:r>
    </w:p>
    <w:p w:rsidR="007250A7" w:rsidRPr="00CD0FF7" w:rsidRDefault="007250A7" w:rsidP="00E86237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92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Пферсманн О. Автономизация конституционного права во Франции // Сравнительное конституционное обозрение. 2009. № 1 (68). С. 54 – 67.</w:t>
      </w:r>
    </w:p>
    <w:p w:rsidR="007250A7" w:rsidRPr="00CD0FF7" w:rsidRDefault="007250A7" w:rsidP="00E86237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92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Смирнова О.А., Золина Д.М. Исполнительная власть во Франции и ее роль в формировании внешнеполитического курса страны // Власть. 2011. № 3. С. 90 – 95.</w:t>
      </w:r>
    </w:p>
    <w:p w:rsidR="007250A7" w:rsidRPr="00CD0FF7" w:rsidRDefault="007250A7" w:rsidP="00E86237">
      <w:pPr>
        <w:pStyle w:val="FR2"/>
        <w:widowControl/>
        <w:numPr>
          <w:ilvl w:val="0"/>
          <w:numId w:val="27"/>
        </w:numPr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Стародубцева И.А. Особенности конституционной системы «сдержек и противовесов» в России и Франции: от теории к развитию в законодательстве // Конституционное и муниципальное право. 2011. № 3. С. 30 – 34.</w:t>
      </w:r>
    </w:p>
    <w:p w:rsidR="007250A7" w:rsidRPr="00CD0FF7" w:rsidRDefault="007250A7" w:rsidP="00E86237">
      <w:pPr>
        <w:pStyle w:val="FR2"/>
        <w:widowControl/>
        <w:numPr>
          <w:ilvl w:val="0"/>
          <w:numId w:val="27"/>
        </w:numPr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Стародубцева И.А. Конституционно-правовая ответственность Правительства перед Парламентом в России и Франции // Конституционное и муниципальное право. 2010. № 8. С. 41 – 47.</w:t>
      </w:r>
    </w:p>
    <w:p w:rsidR="007250A7" w:rsidRPr="00CD0FF7" w:rsidRDefault="007250A7" w:rsidP="00E86237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92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Федоров С.М. Франция в поисках новой социальной модели государства // Государственная власть и местное самоуправление. 2006. № 11. С. 27 – 45.</w:t>
      </w:r>
    </w:p>
    <w:p w:rsidR="007250A7" w:rsidRPr="00CD0FF7" w:rsidRDefault="007250A7" w:rsidP="00E86237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92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Французская республика. Конституция и законодательные акты / Сост. В.В. Маклаков, В.Л. Энтин. М.: Прогресс, 1989. 445 с.</w:t>
      </w:r>
    </w:p>
    <w:p w:rsidR="007250A7" w:rsidRPr="00CD0FF7" w:rsidRDefault="007250A7" w:rsidP="00E86237">
      <w:pPr>
        <w:pStyle w:val="FR2"/>
        <w:widowControl/>
        <w:numPr>
          <w:ilvl w:val="0"/>
          <w:numId w:val="27"/>
        </w:numPr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Хомякова Н.П. Роль французской судебной практики как источника нормотворчества // Государство и право. 2011. № 1. С. 101 – 103.</w:t>
      </w:r>
    </w:p>
    <w:p w:rsidR="007250A7" w:rsidRPr="00CD0FF7" w:rsidRDefault="007250A7" w:rsidP="00E86237">
      <w:pPr>
        <w:pStyle w:val="FR2"/>
        <w:widowControl/>
        <w:numPr>
          <w:ilvl w:val="0"/>
          <w:numId w:val="27"/>
        </w:numPr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Эррера Р. Современное конституционное право Франции: право собственности и свобода предпринимательства // Сравнительное конституционное обозрение. 2010. № 1 (74). С. 97 – 110.</w:t>
      </w:r>
    </w:p>
    <w:p w:rsidR="00B6184C" w:rsidRPr="00CD0FF7" w:rsidRDefault="00B6184C" w:rsidP="00E86237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92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Чиркин В.Е. Глава государства: сравнительно-правовое исследование. М.: НОРМА, 201</w:t>
      </w:r>
      <w:r w:rsidR="00BD52ED" w:rsidRPr="00CD0FF7">
        <w:rPr>
          <w:sz w:val="28"/>
          <w:szCs w:val="28"/>
        </w:rPr>
        <w:t>4</w:t>
      </w:r>
      <w:r w:rsidRPr="00CD0FF7">
        <w:rPr>
          <w:sz w:val="28"/>
          <w:szCs w:val="28"/>
        </w:rPr>
        <w:t>. 239 с.</w:t>
      </w:r>
    </w:p>
    <w:p w:rsidR="00B6184C" w:rsidRPr="00CD0FF7" w:rsidRDefault="00B6184C" w:rsidP="00E86237">
      <w:pPr>
        <w:pStyle w:val="FR2"/>
        <w:widowControl/>
        <w:numPr>
          <w:ilvl w:val="0"/>
          <w:numId w:val="27"/>
        </w:numPr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Верхняя палата современного парламента: сравнительно-правовое исследование. М.: НОРМА, 2009. 144 с.</w:t>
      </w:r>
    </w:p>
    <w:p w:rsidR="00B6184C" w:rsidRPr="00CD0FF7" w:rsidRDefault="00B6184C" w:rsidP="00E86237">
      <w:pPr>
        <w:pStyle w:val="FR2"/>
        <w:widowControl/>
        <w:numPr>
          <w:ilvl w:val="0"/>
          <w:numId w:val="27"/>
        </w:numPr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Законодательная власть. М.: НОРМА, 2012. 332 с.</w:t>
      </w:r>
    </w:p>
    <w:p w:rsidR="00B6184C" w:rsidRPr="00CD0FF7" w:rsidRDefault="00B6184C" w:rsidP="00E86237">
      <w:pPr>
        <w:pStyle w:val="FR2"/>
        <w:widowControl/>
        <w:numPr>
          <w:ilvl w:val="0"/>
          <w:numId w:val="27"/>
        </w:numPr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Современное государство. М.: Международные отношения, 2001. 411 с.</w:t>
      </w:r>
    </w:p>
    <w:p w:rsidR="007250A7" w:rsidRPr="00CD0FF7" w:rsidRDefault="007250A7" w:rsidP="00E86237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92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Чиркин В.Е. Вызовы современности и развитие Французской Конституции // Право. Журнал Высшей школы экономики. 2008. № 1. С. 100 – 107.</w:t>
      </w:r>
    </w:p>
    <w:p w:rsidR="007250A7" w:rsidRPr="00CD0FF7" w:rsidRDefault="007250A7" w:rsidP="00E86237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924" w:hanging="357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Чиркин В.Е. Конституционное право в британском и французском вариантах // Журнал российского права. 2013. № 9. С. 122 – 127.</w:t>
      </w:r>
    </w:p>
    <w:p w:rsidR="00FE58EB" w:rsidRPr="00CD0FF7" w:rsidRDefault="007250A7" w:rsidP="002C07FA">
      <w:pPr>
        <w:ind w:firstLine="567"/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</w:t>
      </w:r>
    </w:p>
    <w:p w:rsidR="00274269" w:rsidRPr="00CD0FF7" w:rsidRDefault="00274269" w:rsidP="002C07FA">
      <w:pPr>
        <w:ind w:firstLine="567"/>
        <w:jc w:val="both"/>
        <w:rPr>
          <w:b/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>Тема 16. Основы конституционного права Японии</w:t>
      </w:r>
    </w:p>
    <w:p w:rsidR="00127B2F" w:rsidRPr="00CD0FF7" w:rsidRDefault="00127B2F" w:rsidP="00E86237">
      <w:pPr>
        <w:numPr>
          <w:ilvl w:val="0"/>
          <w:numId w:val="28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Анисимцев Н.В. Исполнительная власть Японии на рубеже веков: система и эволюция. М.: ИДВ РАН, 2008.</w:t>
      </w:r>
    </w:p>
    <w:p w:rsidR="004779A4" w:rsidRPr="00CD0FF7" w:rsidRDefault="00F22E85" w:rsidP="00E86237">
      <w:pPr>
        <w:numPr>
          <w:ilvl w:val="0"/>
          <w:numId w:val="28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Васильева Т.А. Правовое положение иностранцев в Японии // Конституционное и муниципальное право. 2008. № 6. С. 34 – 40.</w:t>
      </w:r>
    </w:p>
    <w:p w:rsidR="009A646C" w:rsidRPr="00CD0FF7" w:rsidRDefault="00F22E85" w:rsidP="00E86237">
      <w:pPr>
        <w:numPr>
          <w:ilvl w:val="0"/>
          <w:numId w:val="28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Васильева Т.А. Эволюция института гражданства в Японии // Конституционное и муниципальное право. 2006. № 9. С. 33 – 39.</w:t>
      </w:r>
      <w:r w:rsidR="004779A4" w:rsidRPr="00CD0FF7">
        <w:rPr>
          <w:bCs/>
          <w:iCs/>
          <w:sz w:val="28"/>
          <w:szCs w:val="28"/>
        </w:rPr>
        <w:t xml:space="preserve">  </w:t>
      </w:r>
    </w:p>
    <w:p w:rsidR="00134D16" w:rsidRPr="00CD0FF7" w:rsidRDefault="00A31B2E" w:rsidP="00E86237">
      <w:pPr>
        <w:numPr>
          <w:ilvl w:val="0"/>
          <w:numId w:val="28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Еремин В.Н., Кириченко А.А. История правовой системы Японии. М.: Росспэн, 2010. 294 с.</w:t>
      </w:r>
    </w:p>
    <w:p w:rsidR="000B2123" w:rsidRPr="00CD0FF7" w:rsidRDefault="000B2123" w:rsidP="00E86237">
      <w:pPr>
        <w:pStyle w:val="FR2"/>
        <w:widowControl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Кавагиси Н. У истоков судебного контроля в Японии // Сравнительное конституционное обозрение. 2008. № 1 (62). С. 154 – 172.</w:t>
      </w:r>
    </w:p>
    <w:p w:rsidR="005E378B" w:rsidRPr="00CD0FF7" w:rsidRDefault="005E378B" w:rsidP="00E86237">
      <w:pPr>
        <w:pStyle w:val="FR2"/>
        <w:widowControl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Козырин А.Н. Правительство Японии // Правительство в зарубежных странах: Учебное пособие / Под ред. А.Н. Козырина, Е.К. Глушко. М.: Ось-89, 2007.</w:t>
      </w:r>
    </w:p>
    <w:p w:rsidR="00971496" w:rsidRPr="00CD0FF7" w:rsidRDefault="00971496" w:rsidP="00E86237">
      <w:pPr>
        <w:numPr>
          <w:ilvl w:val="0"/>
          <w:numId w:val="28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Красавцев Л.Б. Опыт государственного переустройства Японии в период «догоняющей» модернизации Мэйдзи // Конституционное и муниципальное право. 2011. № 5. С. 74 – 79. </w:t>
      </w:r>
    </w:p>
    <w:p w:rsidR="000B2123" w:rsidRPr="00CD0FF7" w:rsidRDefault="00D275CA" w:rsidP="00E86237">
      <w:pPr>
        <w:numPr>
          <w:ilvl w:val="0"/>
          <w:numId w:val="28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Львова Е.Л. Контрольные полномочия Верховного Суда Японии и его место в системе центральных органов государственной власти // Конституционное и муниципальное право. 2012. № 7. С. 57 – 65. </w:t>
      </w:r>
    </w:p>
    <w:p w:rsidR="00134D16" w:rsidRPr="00CD0FF7" w:rsidRDefault="00900F53" w:rsidP="00E86237">
      <w:pPr>
        <w:numPr>
          <w:ilvl w:val="0"/>
          <w:numId w:val="28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Марченко М.Н. Правовые системы современного мира. М.: Зерцало, 2009. 521 с.</w:t>
      </w:r>
    </w:p>
    <w:p w:rsidR="00840184" w:rsidRPr="00CD0FF7" w:rsidRDefault="00BA5965" w:rsidP="00E86237">
      <w:pPr>
        <w:numPr>
          <w:ilvl w:val="0"/>
          <w:numId w:val="28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840184" w:rsidRPr="00CD0FF7">
        <w:rPr>
          <w:sz w:val="28"/>
          <w:szCs w:val="28"/>
        </w:rPr>
        <w:t>Руденко В.Н. Система смешанных судов в Японии // Государство и право. 2010. № 1. С. 95 – 102.</w:t>
      </w:r>
    </w:p>
    <w:p w:rsidR="00B154BA" w:rsidRPr="00CD0FF7" w:rsidRDefault="00B154BA" w:rsidP="00E86237">
      <w:pPr>
        <w:numPr>
          <w:ilvl w:val="0"/>
          <w:numId w:val="28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Савинцева</w:t>
      </w:r>
      <w:r w:rsidR="00ED4ADA" w:rsidRPr="00CD0FF7">
        <w:rPr>
          <w:sz w:val="28"/>
          <w:szCs w:val="28"/>
        </w:rPr>
        <w:t xml:space="preserve"> </w:t>
      </w:r>
      <w:r w:rsidRPr="00CD0FF7">
        <w:rPr>
          <w:sz w:val="28"/>
          <w:szCs w:val="28"/>
        </w:rPr>
        <w:t xml:space="preserve">М.И. Конституционно-правовые основы защиты персональной информации в Японии </w:t>
      </w:r>
      <w:r w:rsidRPr="00CD0FF7">
        <w:rPr>
          <w:bCs/>
          <w:iCs/>
          <w:sz w:val="28"/>
          <w:szCs w:val="28"/>
        </w:rPr>
        <w:t xml:space="preserve">// Конституционное и муниципальное право. 2006. № 9. С. 39 – 43. </w:t>
      </w:r>
    </w:p>
    <w:p w:rsidR="00694E3A" w:rsidRPr="00CD0FF7" w:rsidRDefault="00694E3A" w:rsidP="00E86237">
      <w:pPr>
        <w:numPr>
          <w:ilvl w:val="0"/>
          <w:numId w:val="28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Синода Ю. Конституционализм и тенденции реформирования Конституции Японии // Конституционное и муниципальное право. 2014. № 2. С. 65 – 68. </w:t>
      </w:r>
    </w:p>
    <w:p w:rsidR="009A72B8" w:rsidRPr="00CD0FF7" w:rsidRDefault="00B154BA" w:rsidP="00E86237">
      <w:pPr>
        <w:numPr>
          <w:ilvl w:val="0"/>
          <w:numId w:val="28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960568" w:rsidRPr="00CD0FF7">
        <w:rPr>
          <w:sz w:val="28"/>
          <w:szCs w:val="28"/>
        </w:rPr>
        <w:t xml:space="preserve">Старостина И.А., Галузин М.Ю. Япония: принятие закона о национальном референдуме </w:t>
      </w:r>
      <w:r w:rsidR="00960568" w:rsidRPr="00CD0FF7">
        <w:rPr>
          <w:bCs/>
          <w:iCs/>
          <w:sz w:val="28"/>
          <w:szCs w:val="28"/>
        </w:rPr>
        <w:t>// Конституционное и муниципальное право. 2007. № 15. С. 36 – 40.</w:t>
      </w:r>
    </w:p>
    <w:p w:rsidR="00646C46" w:rsidRPr="00CD0FF7" w:rsidRDefault="00646C46" w:rsidP="00E86237">
      <w:pPr>
        <w:numPr>
          <w:ilvl w:val="0"/>
          <w:numId w:val="28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Стрельцов Д.В. Современный японский парламент. М.: Наука, 1994.</w:t>
      </w:r>
    </w:p>
    <w:p w:rsidR="00960568" w:rsidRPr="00CD0FF7" w:rsidRDefault="009A72B8" w:rsidP="00E86237">
      <w:pPr>
        <w:numPr>
          <w:ilvl w:val="0"/>
          <w:numId w:val="28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Тадевосян Г.Г. Формирование и развитие «критерия контроля капитала» при определении «национальности юридического лица» и его отражение в современном законодательстве об иностранных инвестициях </w:t>
      </w:r>
      <w:r w:rsidRPr="00CD0FF7">
        <w:rPr>
          <w:sz w:val="28"/>
          <w:szCs w:val="28"/>
        </w:rPr>
        <w:t>// Право и политика. 2009. № 5. С. 1041 – 1047.</w:t>
      </w:r>
    </w:p>
    <w:p w:rsidR="00960568" w:rsidRPr="00CD0FF7" w:rsidRDefault="00960568" w:rsidP="00E86237">
      <w:pPr>
        <w:numPr>
          <w:ilvl w:val="0"/>
          <w:numId w:val="28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A877A9" w:rsidRPr="00CD0FF7">
        <w:rPr>
          <w:sz w:val="28"/>
          <w:szCs w:val="28"/>
        </w:rPr>
        <w:t>Терентьева Л.В. Авторское право Японии в цифровую эпоху // Право и политика. 2013. № 5. С. 623 – 633.</w:t>
      </w:r>
    </w:p>
    <w:p w:rsidR="00DF42D3" w:rsidRPr="00CD0FF7" w:rsidRDefault="00B154BA" w:rsidP="00E86237">
      <w:pPr>
        <w:numPr>
          <w:ilvl w:val="0"/>
          <w:numId w:val="28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2D55FA" w:rsidRPr="00CD0FF7">
        <w:rPr>
          <w:sz w:val="28"/>
          <w:szCs w:val="28"/>
        </w:rPr>
        <w:t>Хасебе Я. Верховный суд Японии: решения по</w:t>
      </w:r>
      <w:r w:rsidR="00BA5965" w:rsidRPr="00CD0FF7">
        <w:rPr>
          <w:sz w:val="28"/>
          <w:szCs w:val="28"/>
        </w:rPr>
        <w:t xml:space="preserve"> </w:t>
      </w:r>
      <w:r w:rsidR="002D55FA" w:rsidRPr="00CD0FF7">
        <w:rPr>
          <w:sz w:val="28"/>
          <w:szCs w:val="28"/>
        </w:rPr>
        <w:t xml:space="preserve">избирательной системе и экономическим свободам // Сравнительное конституционное обозрение. 2008. № 1 (62). С. 173 – 182. </w:t>
      </w:r>
    </w:p>
    <w:p w:rsidR="00DF42D3" w:rsidRPr="00CD0FF7" w:rsidRDefault="002D55FA" w:rsidP="00E86237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DF42D3" w:rsidRPr="00CD0FF7">
        <w:rPr>
          <w:sz w:val="28"/>
          <w:szCs w:val="28"/>
        </w:rPr>
        <w:t>Чиркин В.Е. Глава государства: сравнительно-правовое исследование. М.: НОРМА, 201</w:t>
      </w:r>
      <w:r w:rsidR="00BD52ED" w:rsidRPr="00CD0FF7">
        <w:rPr>
          <w:sz w:val="28"/>
          <w:szCs w:val="28"/>
        </w:rPr>
        <w:t>4</w:t>
      </w:r>
      <w:r w:rsidR="00DF42D3" w:rsidRPr="00CD0FF7">
        <w:rPr>
          <w:sz w:val="28"/>
          <w:szCs w:val="28"/>
        </w:rPr>
        <w:t>. 239 с.</w:t>
      </w:r>
    </w:p>
    <w:p w:rsidR="00DF42D3" w:rsidRPr="00CD0FF7" w:rsidRDefault="00DF42D3" w:rsidP="00E86237">
      <w:pPr>
        <w:pStyle w:val="FR2"/>
        <w:widowControl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Верхняя палата современного парламента: сравнительно-правовое исследование. М.: НОРМА, 2009. 144 с.</w:t>
      </w:r>
    </w:p>
    <w:p w:rsidR="00DF42D3" w:rsidRPr="00CD0FF7" w:rsidRDefault="00DF42D3" w:rsidP="00E86237">
      <w:pPr>
        <w:pStyle w:val="FR2"/>
        <w:widowControl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Законодательная власть. М.: НОРМА, 2012. 332 с.</w:t>
      </w:r>
    </w:p>
    <w:p w:rsidR="00DF42D3" w:rsidRPr="00CD0FF7" w:rsidRDefault="00DF42D3" w:rsidP="00E86237">
      <w:pPr>
        <w:pStyle w:val="FR2"/>
        <w:widowControl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Современное государство. М.: Международные отношения, 2001. 411 с.</w:t>
      </w:r>
    </w:p>
    <w:p w:rsidR="00840184" w:rsidRPr="00CD0FF7" w:rsidRDefault="003E6559" w:rsidP="00E86237">
      <w:pPr>
        <w:numPr>
          <w:ilvl w:val="0"/>
          <w:numId w:val="28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Ярославцев С.Ф. Эколого-автотранспортная политика некоторых зарубежных стран: современные тенденции </w:t>
      </w:r>
      <w:r w:rsidRPr="00CD0FF7">
        <w:rPr>
          <w:sz w:val="28"/>
          <w:szCs w:val="28"/>
        </w:rPr>
        <w:t>// Право и политика. 2009. № 2. С. 333 – 340.</w:t>
      </w:r>
    </w:p>
    <w:p w:rsidR="00134D16" w:rsidRPr="00CD0FF7" w:rsidRDefault="00134D16" w:rsidP="002C07FA">
      <w:pPr>
        <w:ind w:firstLine="567"/>
        <w:jc w:val="both"/>
        <w:rPr>
          <w:b/>
          <w:bCs/>
          <w:iCs/>
          <w:sz w:val="28"/>
          <w:szCs w:val="28"/>
        </w:rPr>
      </w:pPr>
    </w:p>
    <w:p w:rsidR="00274269" w:rsidRPr="00CD0FF7" w:rsidRDefault="00274269" w:rsidP="002C07FA">
      <w:pPr>
        <w:ind w:firstLine="567"/>
        <w:jc w:val="both"/>
        <w:rPr>
          <w:b/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 xml:space="preserve">Тема 17. Основы конституционного права Италии </w:t>
      </w:r>
    </w:p>
    <w:p w:rsidR="009A646C" w:rsidRPr="00CD0FF7" w:rsidRDefault="00931C7D" w:rsidP="00E86237">
      <w:pPr>
        <w:numPr>
          <w:ilvl w:val="0"/>
          <w:numId w:val="113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Атлангериев И.И. Российско-итальянские отношения: результаты и перспективы развития на современном этапе </w:t>
      </w:r>
      <w:r w:rsidRPr="00CD0FF7">
        <w:rPr>
          <w:sz w:val="28"/>
          <w:szCs w:val="28"/>
        </w:rPr>
        <w:t>// Право и политика. 20</w:t>
      </w:r>
      <w:r w:rsidR="0028049D" w:rsidRPr="00CD0FF7">
        <w:rPr>
          <w:sz w:val="28"/>
          <w:szCs w:val="28"/>
        </w:rPr>
        <w:t>08</w:t>
      </w:r>
      <w:r w:rsidRPr="00CD0FF7">
        <w:rPr>
          <w:sz w:val="28"/>
          <w:szCs w:val="28"/>
        </w:rPr>
        <w:t xml:space="preserve">. № 5. С. </w:t>
      </w:r>
      <w:r w:rsidR="0028049D" w:rsidRPr="00CD0FF7">
        <w:rPr>
          <w:sz w:val="28"/>
          <w:szCs w:val="28"/>
        </w:rPr>
        <w:t>116</w:t>
      </w:r>
      <w:r w:rsidRPr="00CD0FF7">
        <w:rPr>
          <w:sz w:val="28"/>
          <w:szCs w:val="28"/>
        </w:rPr>
        <w:t xml:space="preserve">6 – </w:t>
      </w:r>
      <w:r w:rsidR="0028049D" w:rsidRPr="00CD0FF7">
        <w:rPr>
          <w:sz w:val="28"/>
          <w:szCs w:val="28"/>
        </w:rPr>
        <w:t>1170</w:t>
      </w:r>
      <w:r w:rsidRPr="00CD0FF7">
        <w:rPr>
          <w:sz w:val="28"/>
          <w:szCs w:val="28"/>
        </w:rPr>
        <w:t>.</w:t>
      </w:r>
    </w:p>
    <w:p w:rsidR="00C25DF1" w:rsidRPr="00CD0FF7" w:rsidRDefault="003609EF" w:rsidP="00E86237">
      <w:pPr>
        <w:numPr>
          <w:ilvl w:val="0"/>
          <w:numId w:val="113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Васильева Т. Правовое положение иностранцев в Итальянской республике // Сравнительное конституционное обозрение. 2008. № 3 (64). С. 14 – 26.</w:t>
      </w:r>
    </w:p>
    <w:p w:rsidR="00BE4899" w:rsidRPr="00CD0FF7" w:rsidRDefault="00BE4899" w:rsidP="00E86237">
      <w:pPr>
        <w:numPr>
          <w:ilvl w:val="0"/>
          <w:numId w:val="113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Васильева Т.А. Институт гражданства в конституционном праве Италии // Конституционное и муниципальное право. 2007. № 23. С. 33 – 39. </w:t>
      </w:r>
    </w:p>
    <w:p w:rsidR="00525BF6" w:rsidRPr="00CD0FF7" w:rsidRDefault="00525BF6" w:rsidP="00E86237">
      <w:pPr>
        <w:numPr>
          <w:ilvl w:val="0"/>
          <w:numId w:val="113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Васильева Т.А. Правительство Италии // Правительство в зарубежных странах: Учебное пособие / Под ред. А.Н. Козырина, Е.К. Глушко. М.: Ось-89, 2007.</w:t>
      </w:r>
    </w:p>
    <w:p w:rsidR="001265D5" w:rsidRPr="00CD0FF7" w:rsidRDefault="001265D5" w:rsidP="00E86237">
      <w:pPr>
        <w:numPr>
          <w:ilvl w:val="0"/>
          <w:numId w:val="113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Власова К.Б. Конституционные споры как предмет судебного разрешения (по страницам одной диссертации) // Конституционное и муниципальное право. 2011. № 10. С. 48 – 54. </w:t>
      </w:r>
    </w:p>
    <w:p w:rsidR="003C0C2F" w:rsidRPr="00CD0FF7" w:rsidRDefault="003C0C2F" w:rsidP="00E86237">
      <w:pPr>
        <w:numPr>
          <w:ilvl w:val="0"/>
          <w:numId w:val="113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Грегорио А. Конституционные реформы в Италии: продолжение дебатов // Право и политика. 2000. № 1.</w:t>
      </w:r>
    </w:p>
    <w:p w:rsidR="00BB22C0" w:rsidRPr="00CD0FF7" w:rsidRDefault="00BB22C0" w:rsidP="00E86237">
      <w:pPr>
        <w:numPr>
          <w:ilvl w:val="0"/>
          <w:numId w:val="113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Кикоть В.А. Избирательная реформа в Итальянской Республике // «</w:t>
      </w:r>
      <w:r w:rsidRPr="00CD0FF7">
        <w:rPr>
          <w:bCs/>
          <w:iCs/>
          <w:sz w:val="28"/>
          <w:szCs w:val="28"/>
          <w:lang w:val="en-US"/>
        </w:rPr>
        <w:t>Lex</w:t>
      </w:r>
      <w:r w:rsidRPr="00CD0FF7">
        <w:rPr>
          <w:bCs/>
          <w:iCs/>
          <w:sz w:val="28"/>
          <w:szCs w:val="28"/>
        </w:rPr>
        <w:t xml:space="preserve"> </w:t>
      </w:r>
      <w:r w:rsidRPr="00CD0FF7">
        <w:rPr>
          <w:bCs/>
          <w:iCs/>
          <w:sz w:val="28"/>
          <w:szCs w:val="28"/>
          <w:lang w:val="en-US"/>
        </w:rPr>
        <w:t>russica</w:t>
      </w:r>
      <w:r w:rsidRPr="00CD0FF7">
        <w:rPr>
          <w:bCs/>
          <w:iCs/>
          <w:sz w:val="28"/>
          <w:szCs w:val="28"/>
        </w:rPr>
        <w:t>». 2007. № 3. С. 554 – 562.</w:t>
      </w:r>
    </w:p>
    <w:p w:rsidR="00656B01" w:rsidRPr="00CD0FF7" w:rsidRDefault="00656B01" w:rsidP="00E86237">
      <w:pPr>
        <w:numPr>
          <w:ilvl w:val="0"/>
          <w:numId w:val="113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Левин И.Б. Италия после Первой республики // Политические институты на рубеже тысячелетий. Дубна: Феникс+, 2001.</w:t>
      </w:r>
    </w:p>
    <w:p w:rsidR="00AA6D6E" w:rsidRPr="00CD0FF7" w:rsidRDefault="00AA6D6E" w:rsidP="00E86237">
      <w:pPr>
        <w:numPr>
          <w:ilvl w:val="0"/>
          <w:numId w:val="113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Лупарев Г.П. Политико-правовые взгляды Марсилия Падуанского </w:t>
      </w:r>
      <w:r w:rsidRPr="00CD0FF7">
        <w:rPr>
          <w:sz w:val="28"/>
          <w:szCs w:val="28"/>
        </w:rPr>
        <w:t>// Право и политика. 2008. № 7. С. 1741 – 1749.</w:t>
      </w:r>
    </w:p>
    <w:p w:rsidR="00C25DF1" w:rsidRPr="00CD0FF7" w:rsidRDefault="00483281" w:rsidP="00E86237">
      <w:pPr>
        <w:numPr>
          <w:ilvl w:val="0"/>
          <w:numId w:val="113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</w:t>
      </w:r>
      <w:r w:rsidR="001229F2" w:rsidRPr="00CD0FF7">
        <w:rPr>
          <w:bCs/>
          <w:iCs/>
          <w:sz w:val="28"/>
          <w:szCs w:val="28"/>
        </w:rPr>
        <w:t>Мари</w:t>
      </w:r>
      <w:r w:rsidR="00525BF6" w:rsidRPr="00CD0FF7">
        <w:rPr>
          <w:bCs/>
          <w:iCs/>
          <w:sz w:val="28"/>
          <w:szCs w:val="28"/>
        </w:rPr>
        <w:t>но И. Итальянское государство на пути децентрализации и усиления регионализма // Конституционное право: Новейшие зарубежные исследования: Сб. науч. тр. / Отв. ред. Г.Н. Андреева. М.: ИНИОН РАН, 2005.</w:t>
      </w:r>
    </w:p>
    <w:p w:rsidR="00467EAA" w:rsidRPr="00CD0FF7" w:rsidRDefault="00483281" w:rsidP="00E86237">
      <w:pPr>
        <w:numPr>
          <w:ilvl w:val="0"/>
          <w:numId w:val="113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</w:t>
      </w:r>
      <w:r w:rsidR="00467EAA" w:rsidRPr="00CD0FF7">
        <w:rPr>
          <w:bCs/>
          <w:iCs/>
          <w:sz w:val="28"/>
          <w:szCs w:val="28"/>
        </w:rPr>
        <w:t>Марченко М.Н. Правовые системы современного мира. М.: Зерцало, 2009. 521 с.</w:t>
      </w:r>
    </w:p>
    <w:p w:rsidR="0099449C" w:rsidRPr="00CD0FF7" w:rsidRDefault="00CB3FB3" w:rsidP="00E86237">
      <w:pPr>
        <w:numPr>
          <w:ilvl w:val="0"/>
          <w:numId w:val="113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</w:t>
      </w:r>
      <w:r w:rsidR="0099449C" w:rsidRPr="00CD0FF7">
        <w:rPr>
          <w:bCs/>
          <w:iCs/>
          <w:sz w:val="28"/>
          <w:szCs w:val="28"/>
        </w:rPr>
        <w:t>Нудненко Л.А. Демократия в России и Италии: теория и практика // Конституционное и муниципальное право. 20</w:t>
      </w:r>
      <w:r w:rsidR="00981C11" w:rsidRPr="00CD0FF7">
        <w:rPr>
          <w:bCs/>
          <w:iCs/>
          <w:sz w:val="28"/>
          <w:szCs w:val="28"/>
        </w:rPr>
        <w:t>12</w:t>
      </w:r>
      <w:r w:rsidR="0099449C" w:rsidRPr="00CD0FF7">
        <w:rPr>
          <w:bCs/>
          <w:iCs/>
          <w:sz w:val="28"/>
          <w:szCs w:val="28"/>
        </w:rPr>
        <w:t xml:space="preserve">. № </w:t>
      </w:r>
      <w:r w:rsidR="00981C11" w:rsidRPr="00CD0FF7">
        <w:rPr>
          <w:bCs/>
          <w:iCs/>
          <w:sz w:val="28"/>
          <w:szCs w:val="28"/>
        </w:rPr>
        <w:t>7. С. 75</w:t>
      </w:r>
      <w:r w:rsidR="0099449C" w:rsidRPr="00CD0FF7">
        <w:rPr>
          <w:bCs/>
          <w:iCs/>
          <w:sz w:val="28"/>
          <w:szCs w:val="28"/>
        </w:rPr>
        <w:t xml:space="preserve"> – </w:t>
      </w:r>
      <w:r w:rsidR="00981C11" w:rsidRPr="00CD0FF7">
        <w:rPr>
          <w:bCs/>
          <w:iCs/>
          <w:sz w:val="28"/>
          <w:szCs w:val="28"/>
        </w:rPr>
        <w:t>78</w:t>
      </w:r>
      <w:r w:rsidR="0099449C" w:rsidRPr="00CD0FF7">
        <w:rPr>
          <w:bCs/>
          <w:iCs/>
          <w:sz w:val="28"/>
          <w:szCs w:val="28"/>
        </w:rPr>
        <w:t xml:space="preserve">. </w:t>
      </w:r>
    </w:p>
    <w:p w:rsidR="00B2067C" w:rsidRPr="00CD0FF7" w:rsidRDefault="00B2067C" w:rsidP="00E86237">
      <w:pPr>
        <w:numPr>
          <w:ilvl w:val="0"/>
          <w:numId w:val="113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Пешин Н.Л., Никитина В.М. Конституционно-правовые аспекты изменения границ территорий муниципальных образований в России и Италии // Конституционное и муниципальное право. 2014. № 1. С. 59 – 66.</w:t>
      </w:r>
    </w:p>
    <w:p w:rsidR="001229F2" w:rsidRPr="00CD0FF7" w:rsidRDefault="001229F2" w:rsidP="00E86237">
      <w:pPr>
        <w:numPr>
          <w:ilvl w:val="0"/>
          <w:numId w:val="113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Попов Н.Ю. Судебная система Италии // Судебные системы западных государств. М.: Наука, 1991.</w:t>
      </w:r>
    </w:p>
    <w:p w:rsidR="001C5EBA" w:rsidRPr="00CD0FF7" w:rsidRDefault="001C5EBA" w:rsidP="00E86237">
      <w:pPr>
        <w:numPr>
          <w:ilvl w:val="0"/>
          <w:numId w:val="113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Попов Н.Ю. Парламент Италии // Парламенты мира. М.: Высшая школа: Интерпресс, 1991. С. 159 – 202.</w:t>
      </w:r>
    </w:p>
    <w:p w:rsidR="0099449C" w:rsidRPr="00CD0FF7" w:rsidRDefault="00CB3FB3" w:rsidP="00E86237">
      <w:pPr>
        <w:numPr>
          <w:ilvl w:val="0"/>
          <w:numId w:val="113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</w:t>
      </w:r>
      <w:r w:rsidR="00BA5965" w:rsidRPr="00CD0FF7">
        <w:rPr>
          <w:bCs/>
          <w:iCs/>
          <w:sz w:val="28"/>
          <w:szCs w:val="28"/>
        </w:rPr>
        <w:t xml:space="preserve">Терентьева Г.В. Итальянская модель управления миграционной политикой </w:t>
      </w:r>
      <w:r w:rsidR="00BA5965" w:rsidRPr="00CD0FF7">
        <w:rPr>
          <w:sz w:val="28"/>
          <w:szCs w:val="28"/>
        </w:rPr>
        <w:t>// Право и политика. 2013. № 6. С. 766 – 770.</w:t>
      </w:r>
    </w:p>
    <w:p w:rsidR="000765E8" w:rsidRPr="00CD0FF7" w:rsidRDefault="00CB3FB3" w:rsidP="00E86237">
      <w:pPr>
        <w:numPr>
          <w:ilvl w:val="0"/>
          <w:numId w:val="113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</w:t>
      </w:r>
      <w:r w:rsidR="000765E8" w:rsidRPr="00CD0FF7">
        <w:rPr>
          <w:bCs/>
          <w:iCs/>
          <w:sz w:val="28"/>
          <w:szCs w:val="28"/>
        </w:rPr>
        <w:t xml:space="preserve">Хохлова Е.А. Народная правотворческая (законодательная) инициатива в России и Италии // Конституционное и муниципальное право. 2010. № 3. С. 56 – 61. </w:t>
      </w:r>
    </w:p>
    <w:p w:rsidR="00DF42D3" w:rsidRPr="00CD0FF7" w:rsidRDefault="00CB3FB3" w:rsidP="00E86237">
      <w:pPr>
        <w:widowControl w:val="0"/>
        <w:numPr>
          <w:ilvl w:val="0"/>
          <w:numId w:val="1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DF42D3" w:rsidRPr="00CD0FF7">
        <w:rPr>
          <w:sz w:val="28"/>
          <w:szCs w:val="28"/>
        </w:rPr>
        <w:t>Чиркин В.Е. Глава государства: сравнительно-правовое исследование. М.: НОРМА, 201</w:t>
      </w:r>
      <w:r w:rsidR="00BD52ED" w:rsidRPr="00CD0FF7">
        <w:rPr>
          <w:sz w:val="28"/>
          <w:szCs w:val="28"/>
        </w:rPr>
        <w:t>4</w:t>
      </w:r>
      <w:r w:rsidR="00DF42D3" w:rsidRPr="00CD0FF7">
        <w:rPr>
          <w:sz w:val="28"/>
          <w:szCs w:val="28"/>
        </w:rPr>
        <w:t>. 239 с.</w:t>
      </w:r>
    </w:p>
    <w:p w:rsidR="00DF42D3" w:rsidRPr="00CD0FF7" w:rsidRDefault="00DF42D3" w:rsidP="00E86237">
      <w:pPr>
        <w:pStyle w:val="FR2"/>
        <w:widowControl/>
        <w:numPr>
          <w:ilvl w:val="0"/>
          <w:numId w:val="11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Верхняя палата современного парламента: сравнительно-правовое исследование. М.: НОРМА, 2009. 144 с.</w:t>
      </w:r>
    </w:p>
    <w:p w:rsidR="00DF42D3" w:rsidRPr="00CD0FF7" w:rsidRDefault="00DF42D3" w:rsidP="00E86237">
      <w:pPr>
        <w:pStyle w:val="FR2"/>
        <w:widowControl/>
        <w:numPr>
          <w:ilvl w:val="0"/>
          <w:numId w:val="11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Законодательная власть. М.: НОРМА, 2012. 332 с.</w:t>
      </w:r>
    </w:p>
    <w:p w:rsidR="00C25DF1" w:rsidRPr="00CD0FF7" w:rsidRDefault="00DF42D3" w:rsidP="00E86237">
      <w:pPr>
        <w:pStyle w:val="FR2"/>
        <w:widowControl/>
        <w:numPr>
          <w:ilvl w:val="0"/>
          <w:numId w:val="113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Современное государство. М.: Международные отношения, 2001. 411 с</w:t>
      </w:r>
      <w:r w:rsidR="00304B77">
        <w:rPr>
          <w:rFonts w:ascii="Times New Roman" w:hAnsi="Times New Roman"/>
          <w:sz w:val="28"/>
          <w:szCs w:val="28"/>
        </w:rPr>
        <w:t>.</w:t>
      </w:r>
    </w:p>
    <w:p w:rsidR="00C25DF1" w:rsidRPr="00CD0FF7" w:rsidRDefault="00C25DF1" w:rsidP="002C07FA">
      <w:pPr>
        <w:ind w:firstLine="567"/>
        <w:jc w:val="both"/>
        <w:rPr>
          <w:b/>
          <w:bCs/>
          <w:iCs/>
          <w:sz w:val="28"/>
          <w:szCs w:val="28"/>
        </w:rPr>
      </w:pPr>
    </w:p>
    <w:p w:rsidR="00274269" w:rsidRPr="00CD0FF7" w:rsidRDefault="00274269" w:rsidP="002C07FA">
      <w:pPr>
        <w:ind w:firstLine="567"/>
        <w:jc w:val="both"/>
        <w:rPr>
          <w:b/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 xml:space="preserve">Тема 18. Основы конституционного права Канады </w:t>
      </w:r>
    </w:p>
    <w:p w:rsidR="00CD74DD" w:rsidRPr="00CD0FF7" w:rsidRDefault="00CD74DD" w:rsidP="00E86237">
      <w:pPr>
        <w:numPr>
          <w:ilvl w:val="0"/>
          <w:numId w:val="11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Денека И.М. Канадский федерализм: взаимоотношения федерального центра и провинций. Пятигорск: Изд-во Пятигорского гос. лингвист. ун-та, 2004.</w:t>
      </w:r>
    </w:p>
    <w:p w:rsidR="004C28B2" w:rsidRPr="00CD0FF7" w:rsidRDefault="004C28B2" w:rsidP="00E86237">
      <w:pPr>
        <w:numPr>
          <w:ilvl w:val="0"/>
          <w:numId w:val="11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Законотворчество в Канаде / Отв. ред.С.В. Кабышев. М.: Формула права, 2006.</w:t>
      </w:r>
    </w:p>
    <w:p w:rsidR="005D66D4" w:rsidRPr="00CD0FF7" w:rsidRDefault="005D66D4" w:rsidP="00E86237">
      <w:pPr>
        <w:numPr>
          <w:ilvl w:val="0"/>
          <w:numId w:val="11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Институты транспарентности государственного управления: канадский опыт для России / Под ред. О.В. Афанасьевой, С.В. Кабышева. М.: Формула права, 2006. </w:t>
      </w:r>
    </w:p>
    <w:p w:rsidR="00AA42F0" w:rsidRPr="00CD0FF7" w:rsidRDefault="00AA42F0" w:rsidP="00E86237">
      <w:pPr>
        <w:numPr>
          <w:ilvl w:val="0"/>
          <w:numId w:val="11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Ирхин И.В. О некоторых проблемах конституционно-правового регулирования прав и свобод человека и гражданина в Канаде // </w:t>
      </w:r>
      <w:r w:rsidR="00D41005" w:rsidRPr="00CD0FF7">
        <w:rPr>
          <w:sz w:val="28"/>
          <w:szCs w:val="28"/>
        </w:rPr>
        <w:t>Конституционное и муниципальное право. 2013. № 10. С. 74 – 78.</w:t>
      </w:r>
    </w:p>
    <w:p w:rsidR="003A1715" w:rsidRPr="00CD0FF7" w:rsidRDefault="003A1715" w:rsidP="00E86237">
      <w:pPr>
        <w:numPr>
          <w:ilvl w:val="0"/>
          <w:numId w:val="11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Ирхин И.В. Дело «Дэниелс против Канады»: шаг к обеспечению конституционного равенства коренных народов // Сравнительное конституционное обозрение. 2013. № 5 (96). С. 131 – 134.</w:t>
      </w:r>
    </w:p>
    <w:p w:rsidR="00FB24BD" w:rsidRPr="00CD0FF7" w:rsidRDefault="00FB24BD" w:rsidP="00E86237">
      <w:pPr>
        <w:numPr>
          <w:ilvl w:val="0"/>
          <w:numId w:val="11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Кабышев С.В. Общественное мнение и законотворчество: канадские подходы // Государство и право. 2011. № 9. С. 93– 96.</w:t>
      </w:r>
    </w:p>
    <w:p w:rsidR="00E900AA" w:rsidRPr="00CD0FF7" w:rsidRDefault="00E900AA" w:rsidP="00E86237">
      <w:pPr>
        <w:numPr>
          <w:ilvl w:val="0"/>
          <w:numId w:val="11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>Краснова О.И., Пименов Е.А. Договорная практика разграничения полномочий по предметам совместного ведения: опыт России и Канады // Государство и право. 2011. № 4. С. 14 – 20.</w:t>
      </w:r>
    </w:p>
    <w:p w:rsidR="00E900AA" w:rsidRPr="00CD0FF7" w:rsidRDefault="005F7A7F" w:rsidP="00E86237">
      <w:pPr>
        <w:numPr>
          <w:ilvl w:val="0"/>
          <w:numId w:val="114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Ларичев А.А. К вопросу о необходимости конституционного регулирования местного самоуправления: опыт Российской </w:t>
      </w:r>
      <w:r w:rsidR="006C7A94" w:rsidRPr="00CD0FF7">
        <w:rPr>
          <w:bCs/>
          <w:iCs/>
          <w:sz w:val="28"/>
          <w:szCs w:val="28"/>
        </w:rPr>
        <w:t>Ф</w:t>
      </w:r>
      <w:r w:rsidRPr="00CD0FF7">
        <w:rPr>
          <w:bCs/>
          <w:iCs/>
          <w:sz w:val="28"/>
          <w:szCs w:val="28"/>
        </w:rPr>
        <w:t xml:space="preserve">едерации и Канады </w:t>
      </w:r>
      <w:r w:rsidRPr="00CD0FF7">
        <w:rPr>
          <w:sz w:val="28"/>
          <w:szCs w:val="28"/>
        </w:rPr>
        <w:t>// Конституционное и муниципальное право. 2012. № 10. С. 52 – 55.</w:t>
      </w:r>
    </w:p>
    <w:p w:rsidR="003A1715" w:rsidRPr="00CD0FF7" w:rsidRDefault="003A1715" w:rsidP="00E86237">
      <w:pPr>
        <w:pStyle w:val="FR2"/>
        <w:widowControl/>
        <w:numPr>
          <w:ilvl w:val="0"/>
          <w:numId w:val="11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Лексин И.В. Эволюция территориального устройства Канады // Конституционное и муниципальное право. 2006. № 8.</w:t>
      </w:r>
      <w:r w:rsidR="00E60C3D" w:rsidRPr="00CD0FF7">
        <w:rPr>
          <w:rFonts w:ascii="Times New Roman" w:hAnsi="Times New Roman"/>
          <w:sz w:val="28"/>
          <w:szCs w:val="28"/>
        </w:rPr>
        <w:t xml:space="preserve"> С. 38 – 43.</w:t>
      </w:r>
    </w:p>
    <w:p w:rsidR="00E6491F" w:rsidRPr="00CD0FF7" w:rsidRDefault="00C91DDD" w:rsidP="00E86237">
      <w:pPr>
        <w:numPr>
          <w:ilvl w:val="0"/>
          <w:numId w:val="11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E6491F" w:rsidRPr="00CD0FF7">
        <w:rPr>
          <w:sz w:val="28"/>
          <w:szCs w:val="28"/>
        </w:rPr>
        <w:t>Мазуркова Т.В. Свобода вероисповедания: конституционный опыт Канады // Конституционное и муниципальное право. 2012. № 2. С. 71 – 80.</w:t>
      </w:r>
    </w:p>
    <w:p w:rsidR="009678D8" w:rsidRPr="00CD0FF7" w:rsidRDefault="00C91DDD" w:rsidP="00E86237">
      <w:pPr>
        <w:numPr>
          <w:ilvl w:val="0"/>
          <w:numId w:val="114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</w:t>
      </w:r>
      <w:r w:rsidR="009678D8" w:rsidRPr="00CD0FF7">
        <w:rPr>
          <w:bCs/>
          <w:iCs/>
          <w:sz w:val="28"/>
          <w:szCs w:val="28"/>
        </w:rPr>
        <w:t>Марченко М.Н. Правовые системы современного мира. М.: Зерцало, 2009. 521 с.</w:t>
      </w:r>
    </w:p>
    <w:p w:rsidR="008C4214" w:rsidRPr="00CD0FF7" w:rsidRDefault="003D5D0C" w:rsidP="00E86237">
      <w:pPr>
        <w:numPr>
          <w:ilvl w:val="0"/>
          <w:numId w:val="11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423924" w:rsidRPr="00CD0FF7">
        <w:rPr>
          <w:sz w:val="28"/>
          <w:szCs w:val="28"/>
        </w:rPr>
        <w:t>Мелкумов А.А. Канадский федерализм: теория и практика. М., 1998.</w:t>
      </w:r>
    </w:p>
    <w:p w:rsidR="00252C9C" w:rsidRPr="00CD0FF7" w:rsidRDefault="00252C9C" w:rsidP="00E86237">
      <w:pPr>
        <w:numPr>
          <w:ilvl w:val="0"/>
          <w:numId w:val="11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Москаленко С.А. Зарубежный опыт конституционного закрепления принципа равноправия мужчин и женщин // Право и политика. 2013. № 4. С. 548 – 552.</w:t>
      </w:r>
    </w:p>
    <w:p w:rsidR="005F5498" w:rsidRPr="00CD0FF7" w:rsidRDefault="005F5498" w:rsidP="00E86237">
      <w:pPr>
        <w:numPr>
          <w:ilvl w:val="0"/>
          <w:numId w:val="114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Федерализм: теория, институты, отношения. Сравнительно-правовое исследование / Автономов А.С., Богдановская И.Ю., Васильева Т.А. и др.; Отв. ред. Б.Н. Топорнин. М.: Юрист, 2001. 374 с.</w:t>
      </w:r>
    </w:p>
    <w:p w:rsidR="00DF42D3" w:rsidRPr="00CD0FF7" w:rsidRDefault="00C91DDD" w:rsidP="00E86237">
      <w:pPr>
        <w:widowControl w:val="0"/>
        <w:numPr>
          <w:ilvl w:val="0"/>
          <w:numId w:val="1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DF42D3" w:rsidRPr="00CD0FF7">
        <w:rPr>
          <w:sz w:val="28"/>
          <w:szCs w:val="28"/>
        </w:rPr>
        <w:t>Чиркин В.Е. Глава государства: сравнительно-правовое исследование. М.: НОРМА, 201</w:t>
      </w:r>
      <w:r w:rsidR="00BD52ED" w:rsidRPr="00CD0FF7">
        <w:rPr>
          <w:sz w:val="28"/>
          <w:szCs w:val="28"/>
        </w:rPr>
        <w:t>4</w:t>
      </w:r>
      <w:r w:rsidR="00DF42D3" w:rsidRPr="00CD0FF7">
        <w:rPr>
          <w:sz w:val="28"/>
          <w:szCs w:val="28"/>
        </w:rPr>
        <w:t>. 239 с.</w:t>
      </w:r>
    </w:p>
    <w:p w:rsidR="00DF42D3" w:rsidRPr="00CD0FF7" w:rsidRDefault="00DF42D3" w:rsidP="00E86237">
      <w:pPr>
        <w:pStyle w:val="FR2"/>
        <w:widowControl/>
        <w:numPr>
          <w:ilvl w:val="0"/>
          <w:numId w:val="11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Верхняя палата современного парламента: сравнительно-правовое исследование. М.: НОРМА, 2009. 144 с.</w:t>
      </w:r>
    </w:p>
    <w:p w:rsidR="00DF42D3" w:rsidRPr="00CD0FF7" w:rsidRDefault="00DF42D3" w:rsidP="00E86237">
      <w:pPr>
        <w:pStyle w:val="FR2"/>
        <w:widowControl/>
        <w:numPr>
          <w:ilvl w:val="0"/>
          <w:numId w:val="11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Законодательная власть. М.: НОРМА, 2012. 332 с.</w:t>
      </w:r>
    </w:p>
    <w:p w:rsidR="00DF42D3" w:rsidRPr="00CD0FF7" w:rsidRDefault="00DF42D3" w:rsidP="00E86237">
      <w:pPr>
        <w:pStyle w:val="FR2"/>
        <w:widowControl/>
        <w:numPr>
          <w:ilvl w:val="0"/>
          <w:numId w:val="114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Современное государство. М.: Международные отношения, 2001. 411 с.</w:t>
      </w:r>
    </w:p>
    <w:p w:rsidR="00C33750" w:rsidRPr="00CD0FF7" w:rsidRDefault="00C33750" w:rsidP="00E86237">
      <w:pPr>
        <w:numPr>
          <w:ilvl w:val="0"/>
          <w:numId w:val="114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</w:t>
      </w:r>
      <w:r w:rsidR="00F127D3" w:rsidRPr="00CD0FF7">
        <w:rPr>
          <w:bCs/>
          <w:iCs/>
          <w:sz w:val="28"/>
          <w:szCs w:val="28"/>
        </w:rPr>
        <w:t>Яковлева Е.В. К вопросу о необходимости законодательного закрепления понятия «иностранный гражданин»</w:t>
      </w:r>
      <w:r w:rsidR="00E64375" w:rsidRPr="00CD0FF7">
        <w:rPr>
          <w:bCs/>
          <w:iCs/>
          <w:sz w:val="28"/>
          <w:szCs w:val="28"/>
        </w:rPr>
        <w:t xml:space="preserve"> - </w:t>
      </w:r>
      <w:r w:rsidR="00F127D3" w:rsidRPr="00CD0FF7">
        <w:rPr>
          <w:bCs/>
          <w:iCs/>
          <w:sz w:val="28"/>
          <w:szCs w:val="28"/>
        </w:rPr>
        <w:t xml:space="preserve">гражданин союзного государства </w:t>
      </w:r>
      <w:r w:rsidR="00F127D3" w:rsidRPr="00CD0FF7">
        <w:rPr>
          <w:sz w:val="28"/>
          <w:szCs w:val="28"/>
        </w:rPr>
        <w:t>// Конституционное и муниципальное право. 2009. № 2. С. 6 – 10.</w:t>
      </w:r>
    </w:p>
    <w:p w:rsidR="008C4214" w:rsidRPr="00CD0FF7" w:rsidRDefault="00C33750" w:rsidP="00E86237">
      <w:pPr>
        <w:numPr>
          <w:ilvl w:val="0"/>
          <w:numId w:val="114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</w:t>
      </w:r>
      <w:r w:rsidR="00F127D3" w:rsidRPr="00CD0FF7">
        <w:rPr>
          <w:bCs/>
          <w:iCs/>
          <w:sz w:val="28"/>
          <w:szCs w:val="28"/>
        </w:rPr>
        <w:t xml:space="preserve">Яковлева Е.В. К вопросу о необходимости установления пределов ограничений действия принципа равноправия в рамках конституционно-правового статуса иностранных граждан </w:t>
      </w:r>
      <w:r w:rsidR="00F127D3" w:rsidRPr="00CD0FF7">
        <w:rPr>
          <w:sz w:val="28"/>
          <w:szCs w:val="28"/>
        </w:rPr>
        <w:t>// Конституционное и муниципальное право. 2009. № 23. С. 10 – 15.</w:t>
      </w:r>
    </w:p>
    <w:p w:rsidR="009A646C" w:rsidRPr="00CD0FF7" w:rsidRDefault="009A646C" w:rsidP="002C07FA">
      <w:pPr>
        <w:ind w:firstLine="567"/>
        <w:jc w:val="both"/>
        <w:rPr>
          <w:b/>
          <w:bCs/>
          <w:iCs/>
          <w:sz w:val="28"/>
          <w:szCs w:val="28"/>
        </w:rPr>
      </w:pPr>
    </w:p>
    <w:p w:rsidR="00BF2B70" w:rsidRPr="00CD0FF7" w:rsidRDefault="00274269" w:rsidP="002C07FA">
      <w:pPr>
        <w:ind w:firstLine="567"/>
        <w:jc w:val="both"/>
        <w:rPr>
          <w:b/>
          <w:bCs/>
          <w:iCs/>
          <w:sz w:val="28"/>
          <w:szCs w:val="28"/>
        </w:rPr>
      </w:pPr>
      <w:r w:rsidRPr="00CD0FF7">
        <w:rPr>
          <w:b/>
          <w:bCs/>
          <w:iCs/>
          <w:sz w:val="28"/>
          <w:szCs w:val="28"/>
        </w:rPr>
        <w:t>Тема 19. Основы конституционного (государственного) права Китайской Народной Республики</w:t>
      </w:r>
    </w:p>
    <w:p w:rsidR="00D77EE9" w:rsidRPr="00CD0FF7" w:rsidRDefault="00D77EE9" w:rsidP="00E86237">
      <w:pPr>
        <w:numPr>
          <w:ilvl w:val="0"/>
          <w:numId w:val="115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Афанасьева И.М. Эволюция политической системы Сянгана: от британских традиций к глобальной модели анклавного развития </w:t>
      </w:r>
      <w:r w:rsidRPr="00CD0FF7">
        <w:rPr>
          <w:sz w:val="28"/>
          <w:szCs w:val="28"/>
        </w:rPr>
        <w:t>// Право и политика. 2013. № 3. С. 316 – 321.</w:t>
      </w:r>
    </w:p>
    <w:p w:rsidR="00BF2B70" w:rsidRPr="00CD0FF7" w:rsidRDefault="00BF2B70" w:rsidP="00E86237">
      <w:pPr>
        <w:numPr>
          <w:ilvl w:val="0"/>
          <w:numId w:val="115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Ван Чуньянь. Генезис реформы государственного управления второй половины </w:t>
      </w:r>
      <w:r w:rsidRPr="00CD0FF7">
        <w:rPr>
          <w:bCs/>
          <w:iCs/>
          <w:sz w:val="28"/>
          <w:szCs w:val="28"/>
          <w:lang w:val="en-US"/>
        </w:rPr>
        <w:t>XX</w:t>
      </w:r>
      <w:r w:rsidRPr="00CD0FF7">
        <w:rPr>
          <w:bCs/>
          <w:iCs/>
          <w:sz w:val="28"/>
          <w:szCs w:val="28"/>
        </w:rPr>
        <w:t xml:space="preserve"> – начала </w:t>
      </w:r>
      <w:r w:rsidRPr="00CD0FF7">
        <w:rPr>
          <w:bCs/>
          <w:iCs/>
          <w:sz w:val="28"/>
          <w:szCs w:val="28"/>
          <w:lang w:val="en-US"/>
        </w:rPr>
        <w:t>XXI</w:t>
      </w:r>
      <w:r w:rsidRPr="00CD0FF7">
        <w:rPr>
          <w:bCs/>
          <w:iCs/>
          <w:sz w:val="28"/>
          <w:szCs w:val="28"/>
        </w:rPr>
        <w:t xml:space="preserve"> вв. в Китае </w:t>
      </w:r>
      <w:r w:rsidRPr="00CD0FF7">
        <w:rPr>
          <w:sz w:val="28"/>
          <w:szCs w:val="28"/>
        </w:rPr>
        <w:t>// Право и полит</w:t>
      </w:r>
      <w:r w:rsidR="00481906" w:rsidRPr="00CD0FF7">
        <w:rPr>
          <w:sz w:val="28"/>
          <w:szCs w:val="28"/>
        </w:rPr>
        <w:t>ика. 2008. № 10. С. 2353 – 2359.</w:t>
      </w:r>
    </w:p>
    <w:p w:rsidR="00E64375" w:rsidRPr="00CD0FF7" w:rsidRDefault="00E64375" w:rsidP="00E86237">
      <w:pPr>
        <w:numPr>
          <w:ilvl w:val="0"/>
          <w:numId w:val="115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Ван Я. Правительственные закупки в Китае: механизмы государственно-правового регулирования </w:t>
      </w:r>
      <w:r w:rsidRPr="00CD0FF7">
        <w:rPr>
          <w:sz w:val="28"/>
          <w:szCs w:val="28"/>
        </w:rPr>
        <w:t>// Конституционное и муниципальное право. 2008. № 12. С. 31 – 35.</w:t>
      </w:r>
    </w:p>
    <w:p w:rsidR="00F40998" w:rsidRPr="00CD0FF7" w:rsidRDefault="00F40998" w:rsidP="00E86237">
      <w:pPr>
        <w:numPr>
          <w:ilvl w:val="0"/>
          <w:numId w:val="115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Гэн Х. Конфуцианство и политическое руководство Китая последней четверти </w:t>
      </w:r>
      <w:r w:rsidRPr="00CD0FF7">
        <w:rPr>
          <w:sz w:val="28"/>
          <w:szCs w:val="28"/>
          <w:lang w:val="en-US"/>
        </w:rPr>
        <w:t>XX</w:t>
      </w:r>
      <w:r w:rsidRPr="00CD0FF7">
        <w:rPr>
          <w:sz w:val="28"/>
          <w:szCs w:val="28"/>
        </w:rPr>
        <w:t xml:space="preserve"> – начала </w:t>
      </w:r>
      <w:r w:rsidRPr="00CD0FF7">
        <w:rPr>
          <w:sz w:val="28"/>
          <w:szCs w:val="28"/>
          <w:lang w:val="en-US"/>
        </w:rPr>
        <w:t>XXI</w:t>
      </w:r>
      <w:r w:rsidRPr="00CD0FF7">
        <w:rPr>
          <w:sz w:val="28"/>
          <w:szCs w:val="28"/>
        </w:rPr>
        <w:t xml:space="preserve"> веков // Право и политика. 2010. № 6. С. 1047 – 1053.</w:t>
      </w:r>
    </w:p>
    <w:p w:rsidR="00F40998" w:rsidRPr="00CD0FF7" w:rsidRDefault="00FF7123" w:rsidP="00E86237">
      <w:pPr>
        <w:numPr>
          <w:ilvl w:val="0"/>
          <w:numId w:val="115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>Гудошников Л.М. Правительство Китая // Правительство в зарубежных странах: Учебное пособие / Под ред. А.Н. Козырина, Е.К. Глушко. М.: Ось-89, 2007.</w:t>
      </w:r>
    </w:p>
    <w:p w:rsidR="00C64B07" w:rsidRPr="00CD0FF7" w:rsidRDefault="00C64B07" w:rsidP="00E86237">
      <w:pPr>
        <w:numPr>
          <w:ilvl w:val="0"/>
          <w:numId w:val="115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Добрынин И.Н. Функционирование банковских систем Российской Федерации, Великобритании и Китая: сравнительно-правовой анализ </w:t>
      </w:r>
      <w:r w:rsidRPr="00CD0FF7">
        <w:rPr>
          <w:sz w:val="28"/>
          <w:szCs w:val="28"/>
        </w:rPr>
        <w:t>// Конституционное и муниципальное право. 2008. № 8. С. 33 – 40.</w:t>
      </w:r>
    </w:p>
    <w:p w:rsidR="003D18E8" w:rsidRPr="00CD0FF7" w:rsidRDefault="003D18E8" w:rsidP="00E86237">
      <w:pPr>
        <w:numPr>
          <w:ilvl w:val="0"/>
          <w:numId w:val="115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Дунмей П. Институт смертной казни в КНР: состояние и тенденции развития </w:t>
      </w:r>
      <w:r w:rsidRPr="00CD0FF7">
        <w:rPr>
          <w:sz w:val="28"/>
          <w:szCs w:val="28"/>
        </w:rPr>
        <w:t>// Право и политика. 2010. № 7. С. 1250 – 1254.</w:t>
      </w:r>
    </w:p>
    <w:p w:rsidR="00A42387" w:rsidRPr="00CD0FF7" w:rsidRDefault="00A42387" w:rsidP="00E86237">
      <w:pPr>
        <w:numPr>
          <w:ilvl w:val="0"/>
          <w:numId w:val="115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Кокарев К.А. Политический механизм особых автономий Китая. М.: Слово, 2004.</w:t>
      </w:r>
    </w:p>
    <w:p w:rsidR="00A42387" w:rsidRPr="00CD0FF7" w:rsidRDefault="00A42387" w:rsidP="00E86237">
      <w:pPr>
        <w:numPr>
          <w:ilvl w:val="0"/>
          <w:numId w:val="115"/>
        </w:numPr>
        <w:jc w:val="both"/>
        <w:rPr>
          <w:bCs/>
          <w:iCs/>
          <w:sz w:val="28"/>
          <w:szCs w:val="28"/>
        </w:rPr>
      </w:pPr>
      <w:r w:rsidRPr="00CD0FF7">
        <w:rPr>
          <w:sz w:val="28"/>
          <w:szCs w:val="28"/>
        </w:rPr>
        <w:t xml:space="preserve"> Кокарев К.А. Политический режим и модернизация Китая. М.: ИДВ РАН, 2004. </w:t>
      </w:r>
    </w:p>
    <w:p w:rsidR="000E739E" w:rsidRPr="00CD0FF7" w:rsidRDefault="001B7BA0" w:rsidP="00E86237">
      <w:pPr>
        <w:numPr>
          <w:ilvl w:val="0"/>
          <w:numId w:val="115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</w:t>
      </w:r>
      <w:r w:rsidR="00180D8A" w:rsidRPr="00CD0FF7">
        <w:rPr>
          <w:bCs/>
          <w:iCs/>
          <w:sz w:val="28"/>
          <w:szCs w:val="28"/>
        </w:rPr>
        <w:t xml:space="preserve">Лун Чанхай. Современные китайская и российская модели теории состава преступления: сходства и различия </w:t>
      </w:r>
      <w:r w:rsidR="00180D8A" w:rsidRPr="00CD0FF7">
        <w:rPr>
          <w:sz w:val="28"/>
          <w:szCs w:val="28"/>
        </w:rPr>
        <w:t>// Право и политика. 2008. № 10. С. 2320 – 2325.</w:t>
      </w:r>
    </w:p>
    <w:p w:rsidR="002C157F" w:rsidRPr="00CD0FF7" w:rsidRDefault="00420274" w:rsidP="00E86237">
      <w:pPr>
        <w:numPr>
          <w:ilvl w:val="0"/>
          <w:numId w:val="115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</w:t>
      </w:r>
      <w:r w:rsidR="002C157F" w:rsidRPr="00CD0FF7">
        <w:rPr>
          <w:bCs/>
          <w:iCs/>
          <w:sz w:val="28"/>
          <w:szCs w:val="28"/>
        </w:rPr>
        <w:t xml:space="preserve">Малин Я.С. Экологическая политика Китая на международном уровне </w:t>
      </w:r>
      <w:r w:rsidR="002C157F" w:rsidRPr="00CD0FF7">
        <w:rPr>
          <w:sz w:val="28"/>
          <w:szCs w:val="28"/>
        </w:rPr>
        <w:t>// Право и политика. 2009. № 4. С. 834 – 841.</w:t>
      </w:r>
    </w:p>
    <w:p w:rsidR="000E739E" w:rsidRPr="00CD0FF7" w:rsidRDefault="00420274" w:rsidP="00E86237">
      <w:pPr>
        <w:numPr>
          <w:ilvl w:val="0"/>
          <w:numId w:val="115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</w:t>
      </w:r>
      <w:r w:rsidR="00155823" w:rsidRPr="00CD0FF7">
        <w:rPr>
          <w:bCs/>
          <w:iCs/>
          <w:sz w:val="28"/>
          <w:szCs w:val="28"/>
        </w:rPr>
        <w:t xml:space="preserve">Мальцева О.Д. Взаимодействие России и Китая в глобализирующемся мире </w:t>
      </w:r>
      <w:r w:rsidR="00155823" w:rsidRPr="00CD0FF7">
        <w:rPr>
          <w:sz w:val="28"/>
          <w:szCs w:val="28"/>
        </w:rPr>
        <w:t>// Право и политика. 2008. № 11. С. 2684 – 2686.</w:t>
      </w:r>
    </w:p>
    <w:p w:rsidR="00D50DB3" w:rsidRPr="00CD0FF7" w:rsidRDefault="00420274" w:rsidP="00E86237">
      <w:pPr>
        <w:numPr>
          <w:ilvl w:val="0"/>
          <w:numId w:val="115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</w:t>
      </w:r>
      <w:r w:rsidR="00D50DB3" w:rsidRPr="00CD0FF7">
        <w:rPr>
          <w:bCs/>
          <w:iCs/>
          <w:sz w:val="28"/>
          <w:szCs w:val="28"/>
        </w:rPr>
        <w:t>Марченко М.Н. Правовые системы современного мира. М.: Зерцало, 2009. 521 с.</w:t>
      </w:r>
    </w:p>
    <w:p w:rsidR="006B382D" w:rsidRPr="00CD0FF7" w:rsidRDefault="006B382D" w:rsidP="00E86237">
      <w:pPr>
        <w:numPr>
          <w:ilvl w:val="0"/>
          <w:numId w:val="115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Общество и государство в Китае. М.: Восточная литература, 2006.</w:t>
      </w:r>
    </w:p>
    <w:p w:rsidR="007A2FBB" w:rsidRPr="00CD0FF7" w:rsidRDefault="00420274" w:rsidP="00E86237">
      <w:pPr>
        <w:numPr>
          <w:ilvl w:val="0"/>
          <w:numId w:val="115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</w:t>
      </w:r>
      <w:r w:rsidR="007A2FBB" w:rsidRPr="00CD0FF7">
        <w:rPr>
          <w:bCs/>
          <w:iCs/>
          <w:sz w:val="28"/>
          <w:szCs w:val="28"/>
        </w:rPr>
        <w:t xml:space="preserve">Савинов Л.В. Национальный вопрос в Китае: эволюция политики и права </w:t>
      </w:r>
      <w:r w:rsidR="007A2FBB" w:rsidRPr="00CD0FF7">
        <w:rPr>
          <w:sz w:val="28"/>
          <w:szCs w:val="28"/>
        </w:rPr>
        <w:t>// Право и политика. 2009. № 1. С. 44 – 55.</w:t>
      </w:r>
    </w:p>
    <w:p w:rsidR="007A2FBB" w:rsidRPr="00CD0FF7" w:rsidRDefault="00420274" w:rsidP="00E86237">
      <w:pPr>
        <w:numPr>
          <w:ilvl w:val="0"/>
          <w:numId w:val="115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Сидоров С.А. Концепция национальной безопасности КНР в контексте международной и национальной безопасности </w:t>
      </w:r>
      <w:r w:rsidR="00A34465" w:rsidRPr="00CD0FF7">
        <w:rPr>
          <w:bCs/>
          <w:iCs/>
          <w:sz w:val="28"/>
          <w:szCs w:val="28"/>
        </w:rPr>
        <w:t xml:space="preserve">России </w:t>
      </w:r>
      <w:r w:rsidRPr="00CD0FF7">
        <w:rPr>
          <w:sz w:val="28"/>
          <w:szCs w:val="28"/>
        </w:rPr>
        <w:t xml:space="preserve">// Право и политика. </w:t>
      </w:r>
      <w:r w:rsidR="00A34465" w:rsidRPr="00CD0FF7">
        <w:rPr>
          <w:sz w:val="28"/>
          <w:szCs w:val="28"/>
        </w:rPr>
        <w:t>2011</w:t>
      </w:r>
      <w:r w:rsidRPr="00CD0FF7">
        <w:rPr>
          <w:sz w:val="28"/>
          <w:szCs w:val="28"/>
        </w:rPr>
        <w:t xml:space="preserve">. № </w:t>
      </w:r>
      <w:r w:rsidR="00A34465" w:rsidRPr="00CD0FF7">
        <w:rPr>
          <w:sz w:val="28"/>
          <w:szCs w:val="28"/>
        </w:rPr>
        <w:t>9</w:t>
      </w:r>
      <w:r w:rsidRPr="00CD0FF7">
        <w:rPr>
          <w:sz w:val="28"/>
          <w:szCs w:val="28"/>
        </w:rPr>
        <w:t xml:space="preserve">. С. </w:t>
      </w:r>
      <w:r w:rsidR="00A34465" w:rsidRPr="00CD0FF7">
        <w:rPr>
          <w:sz w:val="28"/>
          <w:szCs w:val="28"/>
        </w:rPr>
        <w:t>1514</w:t>
      </w:r>
      <w:r w:rsidRPr="00CD0FF7">
        <w:rPr>
          <w:sz w:val="28"/>
          <w:szCs w:val="28"/>
        </w:rPr>
        <w:t xml:space="preserve"> – </w:t>
      </w:r>
      <w:r w:rsidR="00A34465" w:rsidRPr="00CD0FF7">
        <w:rPr>
          <w:sz w:val="28"/>
          <w:szCs w:val="28"/>
        </w:rPr>
        <w:t>1524</w:t>
      </w:r>
      <w:r w:rsidRPr="00CD0FF7">
        <w:rPr>
          <w:sz w:val="28"/>
          <w:szCs w:val="28"/>
        </w:rPr>
        <w:t>.</w:t>
      </w:r>
    </w:p>
    <w:p w:rsidR="00B02DA6" w:rsidRPr="00CD0FF7" w:rsidRDefault="00420274" w:rsidP="00E86237">
      <w:pPr>
        <w:numPr>
          <w:ilvl w:val="0"/>
          <w:numId w:val="115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</w:t>
      </w:r>
      <w:r w:rsidR="00B02DA6" w:rsidRPr="00CD0FF7">
        <w:rPr>
          <w:bCs/>
          <w:iCs/>
          <w:sz w:val="28"/>
          <w:szCs w:val="28"/>
        </w:rPr>
        <w:t xml:space="preserve">Тимофеева Л.Н. Китай становится понятнее </w:t>
      </w:r>
      <w:r w:rsidR="00B02DA6" w:rsidRPr="00CD0FF7">
        <w:rPr>
          <w:sz w:val="28"/>
          <w:szCs w:val="28"/>
        </w:rPr>
        <w:t>// Право и политика. 2007. № 7. С. 147 – 149.</w:t>
      </w:r>
    </w:p>
    <w:p w:rsidR="00B02DA6" w:rsidRPr="00CD0FF7" w:rsidRDefault="005A7B3C" w:rsidP="00E86237">
      <w:pPr>
        <w:numPr>
          <w:ilvl w:val="0"/>
          <w:numId w:val="115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Чжоу Х. Сравнительный анализ формирования понятия преступлений против выборов в российском и китайском уголовном законодательстве: влияние культурных традиций (до 20-х годов </w:t>
      </w:r>
      <w:r w:rsidRPr="00CD0FF7">
        <w:rPr>
          <w:bCs/>
          <w:iCs/>
          <w:sz w:val="28"/>
          <w:szCs w:val="28"/>
          <w:lang w:val="en-US"/>
        </w:rPr>
        <w:t>XX</w:t>
      </w:r>
      <w:r w:rsidRPr="00CD0FF7">
        <w:rPr>
          <w:bCs/>
          <w:iCs/>
          <w:sz w:val="28"/>
          <w:szCs w:val="28"/>
        </w:rPr>
        <w:t xml:space="preserve"> в.) </w:t>
      </w:r>
      <w:r w:rsidRPr="00CD0FF7">
        <w:rPr>
          <w:sz w:val="28"/>
          <w:szCs w:val="28"/>
        </w:rPr>
        <w:t>// Право и политика. 2010. № 1. С. 120 – 124.</w:t>
      </w:r>
    </w:p>
    <w:p w:rsidR="000E739E" w:rsidRPr="00CD0FF7" w:rsidRDefault="001B7BA0" w:rsidP="00E86237">
      <w:pPr>
        <w:numPr>
          <w:ilvl w:val="0"/>
          <w:numId w:val="115"/>
        </w:numPr>
        <w:jc w:val="both"/>
        <w:rPr>
          <w:bCs/>
          <w:iCs/>
          <w:sz w:val="28"/>
          <w:szCs w:val="28"/>
        </w:rPr>
      </w:pPr>
      <w:r w:rsidRPr="00CD0FF7">
        <w:rPr>
          <w:bCs/>
          <w:iCs/>
          <w:sz w:val="28"/>
          <w:szCs w:val="28"/>
        </w:rPr>
        <w:t xml:space="preserve"> </w:t>
      </w:r>
      <w:r w:rsidR="00450EC1" w:rsidRPr="00CD0FF7">
        <w:rPr>
          <w:bCs/>
          <w:iCs/>
          <w:sz w:val="28"/>
          <w:szCs w:val="28"/>
        </w:rPr>
        <w:t>Чжэн К. Национально-территориальная автономия в Китайской Народной Республике</w:t>
      </w:r>
      <w:r w:rsidR="00531900" w:rsidRPr="00CD0FF7">
        <w:rPr>
          <w:bCs/>
          <w:iCs/>
          <w:sz w:val="28"/>
          <w:szCs w:val="28"/>
        </w:rPr>
        <w:t xml:space="preserve"> как гарантия прав и свобод человека </w:t>
      </w:r>
      <w:r w:rsidR="00450EC1" w:rsidRPr="00CD0FF7">
        <w:rPr>
          <w:bCs/>
          <w:iCs/>
          <w:sz w:val="28"/>
          <w:szCs w:val="28"/>
        </w:rPr>
        <w:t xml:space="preserve">(на примере Тибетского автономного района) </w:t>
      </w:r>
      <w:r w:rsidR="00450EC1" w:rsidRPr="00CD0FF7">
        <w:rPr>
          <w:sz w:val="28"/>
          <w:szCs w:val="28"/>
        </w:rPr>
        <w:t>// Конституционное и муниципальное право. 2009. № 16. С. 36 – 39.</w:t>
      </w:r>
    </w:p>
    <w:p w:rsidR="00DF42D3" w:rsidRPr="00CD0FF7" w:rsidRDefault="003D5D0C" w:rsidP="00E86237">
      <w:pPr>
        <w:widowControl w:val="0"/>
        <w:numPr>
          <w:ilvl w:val="0"/>
          <w:numId w:val="1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0FF7">
        <w:rPr>
          <w:sz w:val="28"/>
          <w:szCs w:val="28"/>
        </w:rPr>
        <w:t xml:space="preserve"> </w:t>
      </w:r>
      <w:r w:rsidR="00DF42D3" w:rsidRPr="00CD0FF7">
        <w:rPr>
          <w:sz w:val="28"/>
          <w:szCs w:val="28"/>
        </w:rPr>
        <w:t>Чиркин В.Е. Глава государства: сравнительно-правовое исследование. М.: НОРМА, 201</w:t>
      </w:r>
      <w:r w:rsidR="00BD52ED" w:rsidRPr="00CD0FF7">
        <w:rPr>
          <w:sz w:val="28"/>
          <w:szCs w:val="28"/>
        </w:rPr>
        <w:t>4</w:t>
      </w:r>
      <w:r w:rsidR="00DF42D3" w:rsidRPr="00CD0FF7">
        <w:rPr>
          <w:sz w:val="28"/>
          <w:szCs w:val="28"/>
        </w:rPr>
        <w:t>. 239 с.</w:t>
      </w:r>
    </w:p>
    <w:p w:rsidR="00DF42D3" w:rsidRPr="00CD0FF7" w:rsidRDefault="00DF42D3" w:rsidP="00E86237">
      <w:pPr>
        <w:pStyle w:val="FR2"/>
        <w:widowControl/>
        <w:numPr>
          <w:ilvl w:val="0"/>
          <w:numId w:val="11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Верхняя палата современного парламента: сравнительно-правовое исследование. М.: НОРМА, 2009. 144 с.</w:t>
      </w:r>
    </w:p>
    <w:p w:rsidR="00DF42D3" w:rsidRPr="00CD0FF7" w:rsidRDefault="00DF42D3" w:rsidP="00E86237">
      <w:pPr>
        <w:pStyle w:val="FR2"/>
        <w:widowControl/>
        <w:numPr>
          <w:ilvl w:val="0"/>
          <w:numId w:val="11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Законодательная власть. М.: НОРМА, 2012. 332 с.</w:t>
      </w:r>
    </w:p>
    <w:p w:rsidR="00DF42D3" w:rsidRPr="00CD0FF7" w:rsidRDefault="00DF42D3" w:rsidP="00E86237">
      <w:pPr>
        <w:pStyle w:val="FR2"/>
        <w:widowControl/>
        <w:numPr>
          <w:ilvl w:val="0"/>
          <w:numId w:val="115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Чиркин В.Е. Современное государство. М.: Международные отношения, 2001. 411 с.</w:t>
      </w:r>
    </w:p>
    <w:p w:rsidR="001E3D38" w:rsidRPr="00CD0FF7" w:rsidRDefault="00813E8A" w:rsidP="002C07FA">
      <w:pPr>
        <w:pStyle w:val="FR2"/>
        <w:widowControl/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 </w:t>
      </w:r>
    </w:p>
    <w:p w:rsidR="00FB0474" w:rsidRPr="00CD0FF7" w:rsidRDefault="003E086B" w:rsidP="002C07FA">
      <w:pPr>
        <w:pStyle w:val="FR2"/>
        <w:widowControl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D0FF7">
        <w:rPr>
          <w:rFonts w:ascii="Times New Roman" w:hAnsi="Times New Roman"/>
          <w:b/>
          <w:i/>
          <w:sz w:val="28"/>
          <w:szCs w:val="28"/>
        </w:rPr>
        <w:t xml:space="preserve">7.4. </w:t>
      </w:r>
      <w:r w:rsidR="0080357A" w:rsidRPr="00CD0FF7">
        <w:rPr>
          <w:rFonts w:ascii="Times New Roman" w:hAnsi="Times New Roman"/>
          <w:b/>
          <w:i/>
          <w:sz w:val="28"/>
          <w:szCs w:val="28"/>
        </w:rPr>
        <w:t>П</w:t>
      </w:r>
      <w:r w:rsidR="00FB0474" w:rsidRPr="00CD0FF7">
        <w:rPr>
          <w:rFonts w:ascii="Times New Roman" w:hAnsi="Times New Roman"/>
          <w:b/>
          <w:i/>
          <w:sz w:val="28"/>
          <w:szCs w:val="28"/>
        </w:rPr>
        <w:t xml:space="preserve">рограммное обеспечение и </w:t>
      </w:r>
      <w:r w:rsidR="00257D61" w:rsidRPr="00CD0FF7">
        <w:rPr>
          <w:rFonts w:ascii="Times New Roman" w:hAnsi="Times New Roman"/>
          <w:b/>
          <w:i/>
          <w:sz w:val="28"/>
          <w:szCs w:val="28"/>
        </w:rPr>
        <w:t>И</w:t>
      </w:r>
      <w:r w:rsidR="00FB0474" w:rsidRPr="00CD0FF7">
        <w:rPr>
          <w:rFonts w:ascii="Times New Roman" w:hAnsi="Times New Roman"/>
          <w:b/>
          <w:i/>
          <w:sz w:val="28"/>
          <w:szCs w:val="28"/>
        </w:rPr>
        <w:t>нтернет-ресурсы:</w:t>
      </w:r>
    </w:p>
    <w:p w:rsidR="00FB0474" w:rsidRPr="00CD0FF7" w:rsidRDefault="00FB0474" w:rsidP="00EF46F6">
      <w:pPr>
        <w:pStyle w:val="FR2"/>
        <w:widowControl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>Информационно-правовое обеспечение «Гарант-Студент», специальный выпуск для студентов, аспирантов и преподавателей.</w:t>
      </w:r>
    </w:p>
    <w:p w:rsidR="00FB0474" w:rsidRPr="00CD0FF7" w:rsidRDefault="001442FF" w:rsidP="00EF46F6">
      <w:pPr>
        <w:pStyle w:val="FR2"/>
        <w:widowControl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</w:rPr>
        <w:t xml:space="preserve">Учебное пособие </w:t>
      </w:r>
      <w:r w:rsidR="00FB0474" w:rsidRPr="00CD0FF7">
        <w:rPr>
          <w:rFonts w:ascii="Times New Roman" w:hAnsi="Times New Roman"/>
          <w:sz w:val="28"/>
          <w:szCs w:val="28"/>
        </w:rPr>
        <w:t xml:space="preserve">«Консультант-плюс: Высшая школа» (для студентов юридических, финансовых и </w:t>
      </w:r>
      <w:r w:rsidRPr="00CD0FF7">
        <w:rPr>
          <w:rFonts w:ascii="Times New Roman" w:hAnsi="Times New Roman"/>
          <w:sz w:val="28"/>
          <w:szCs w:val="28"/>
        </w:rPr>
        <w:t xml:space="preserve">экономических специальностей). </w:t>
      </w:r>
    </w:p>
    <w:p w:rsidR="00C56D56" w:rsidRPr="00CD0FF7" w:rsidRDefault="00C65A2F" w:rsidP="00EF46F6">
      <w:pPr>
        <w:pStyle w:val="FR2"/>
        <w:widowControl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  <w:lang w:val="en-US"/>
        </w:rPr>
        <w:t>http</w:t>
      </w:r>
      <w:r w:rsidRPr="00CD0FF7">
        <w:rPr>
          <w:rFonts w:ascii="Times New Roman" w:hAnsi="Times New Roman"/>
          <w:sz w:val="28"/>
          <w:szCs w:val="28"/>
        </w:rPr>
        <w:t>://</w:t>
      </w:r>
      <w:hyperlink r:id="rId8" w:history="1">
        <w:r w:rsidR="003E086B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="003E086B" w:rsidRPr="00CD0FF7">
          <w:rPr>
            <w:rStyle w:val="ad"/>
            <w:rFonts w:ascii="Times New Roman" w:hAnsi="Times New Roman"/>
            <w:sz w:val="28"/>
            <w:szCs w:val="28"/>
          </w:rPr>
          <w:t>.</w:t>
        </w:r>
        <w:r w:rsidR="003E086B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coe</w:t>
        </w:r>
        <w:r w:rsidR="003E086B" w:rsidRPr="00CD0FF7">
          <w:rPr>
            <w:rStyle w:val="ad"/>
            <w:rFonts w:ascii="Times New Roman" w:hAnsi="Times New Roman"/>
            <w:sz w:val="28"/>
            <w:szCs w:val="28"/>
          </w:rPr>
          <w:t>.</w:t>
        </w:r>
        <w:r w:rsidR="003E086B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int</w:t>
        </w:r>
        <w:r w:rsidR="003E086B" w:rsidRPr="00CD0FF7">
          <w:rPr>
            <w:rStyle w:val="ad"/>
            <w:rFonts w:ascii="Times New Roman" w:hAnsi="Times New Roman"/>
            <w:sz w:val="28"/>
            <w:szCs w:val="28"/>
          </w:rPr>
          <w:t>/</w:t>
        </w:r>
      </w:hyperlink>
      <w:r w:rsidR="00AC747A" w:rsidRPr="00CD0FF7">
        <w:rPr>
          <w:rFonts w:ascii="Times New Roman" w:hAnsi="Times New Roman"/>
          <w:sz w:val="28"/>
          <w:szCs w:val="28"/>
        </w:rPr>
        <w:t xml:space="preserve"> - официальный сайт Совета Европы</w:t>
      </w:r>
      <w:r w:rsidR="003E086B" w:rsidRPr="00CD0FF7">
        <w:rPr>
          <w:rFonts w:ascii="Times New Roman" w:hAnsi="Times New Roman"/>
          <w:sz w:val="28"/>
          <w:szCs w:val="28"/>
        </w:rPr>
        <w:t xml:space="preserve"> </w:t>
      </w:r>
    </w:p>
    <w:p w:rsidR="00C56D56" w:rsidRPr="00CD0FF7" w:rsidRDefault="00C65A2F" w:rsidP="00C30B9E">
      <w:pPr>
        <w:pStyle w:val="FR2"/>
        <w:widowControl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  <w:lang w:val="en-US"/>
        </w:rPr>
        <w:t>http</w:t>
      </w:r>
      <w:r w:rsidRPr="00CD0FF7">
        <w:rPr>
          <w:rFonts w:ascii="Times New Roman" w:hAnsi="Times New Roman"/>
          <w:sz w:val="28"/>
          <w:szCs w:val="28"/>
        </w:rPr>
        <w:t>://</w:t>
      </w:r>
      <w:hyperlink r:id="rId9" w:history="1">
        <w:r w:rsidR="00CB6D29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="00CB6D29" w:rsidRPr="00CD0FF7">
          <w:rPr>
            <w:rStyle w:val="ad"/>
            <w:rFonts w:ascii="Times New Roman" w:hAnsi="Times New Roman"/>
            <w:sz w:val="28"/>
            <w:szCs w:val="28"/>
          </w:rPr>
          <w:t>.</w:t>
        </w:r>
        <w:r w:rsidR="00CB6D29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coe</w:t>
        </w:r>
        <w:r w:rsidR="00CB6D29" w:rsidRPr="00CD0FF7">
          <w:rPr>
            <w:rStyle w:val="ad"/>
            <w:rFonts w:ascii="Times New Roman" w:hAnsi="Times New Roman"/>
            <w:sz w:val="28"/>
            <w:szCs w:val="28"/>
          </w:rPr>
          <w:t>.</w:t>
        </w:r>
        <w:r w:rsidR="00CB6D29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int</w:t>
        </w:r>
        <w:r w:rsidR="00CB6D29" w:rsidRPr="00CD0FF7">
          <w:rPr>
            <w:rStyle w:val="ad"/>
            <w:rFonts w:ascii="Times New Roman" w:hAnsi="Times New Roman"/>
            <w:sz w:val="28"/>
            <w:szCs w:val="28"/>
          </w:rPr>
          <w:t>/</w:t>
        </w:r>
        <w:r w:rsidR="00CB6D29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T</w:t>
        </w:r>
        <w:r w:rsidR="00CB6D29" w:rsidRPr="00CD0FF7">
          <w:rPr>
            <w:rStyle w:val="ad"/>
            <w:rFonts w:ascii="Times New Roman" w:hAnsi="Times New Roman"/>
            <w:sz w:val="28"/>
            <w:szCs w:val="28"/>
          </w:rPr>
          <w:t>/</w:t>
        </w:r>
        <w:r w:rsidR="00CB6D29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R</w:t>
        </w:r>
        <w:r w:rsidR="00CB6D29" w:rsidRPr="00CD0FF7">
          <w:rPr>
            <w:rStyle w:val="ad"/>
            <w:rFonts w:ascii="Times New Roman" w:hAnsi="Times New Roman"/>
            <w:sz w:val="28"/>
            <w:szCs w:val="28"/>
          </w:rPr>
          <w:t>/</w:t>
        </w:r>
        <w:r w:rsidR="00CB6D29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Human</w:t>
        </w:r>
        <w:r w:rsidR="00CB6D29" w:rsidRPr="00CD0FF7">
          <w:rPr>
            <w:rStyle w:val="ad"/>
            <w:rFonts w:ascii="Times New Roman" w:hAnsi="Times New Roman"/>
            <w:sz w:val="28"/>
            <w:szCs w:val="28"/>
          </w:rPr>
          <w:t>_</w:t>
        </w:r>
        <w:r w:rsidR="00CB6D29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Rights</w:t>
        </w:r>
        <w:r w:rsidR="00CB6D29" w:rsidRPr="00CD0FF7">
          <w:rPr>
            <w:rStyle w:val="ad"/>
            <w:rFonts w:ascii="Times New Roman" w:hAnsi="Times New Roman"/>
            <w:sz w:val="28"/>
            <w:szCs w:val="28"/>
          </w:rPr>
          <w:t>_</w:t>
        </w:r>
        <w:r w:rsidR="00CB6D29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Court</w:t>
        </w:r>
      </w:hyperlink>
      <w:r w:rsidR="00C56D56" w:rsidRPr="00CD0FF7">
        <w:rPr>
          <w:rFonts w:ascii="Times New Roman" w:hAnsi="Times New Roman"/>
          <w:sz w:val="28"/>
          <w:szCs w:val="28"/>
        </w:rPr>
        <w:t>/</w:t>
      </w:r>
      <w:r w:rsidR="008C74D8" w:rsidRPr="00CD0FF7">
        <w:rPr>
          <w:rFonts w:ascii="Times New Roman" w:hAnsi="Times New Roman"/>
          <w:sz w:val="28"/>
          <w:szCs w:val="28"/>
        </w:rPr>
        <w:t xml:space="preserve"> - официальный сайт Европейского суда по правам человека</w:t>
      </w:r>
    </w:p>
    <w:p w:rsidR="00C56D56" w:rsidRPr="00CD0FF7" w:rsidRDefault="00C65A2F" w:rsidP="00EF46F6">
      <w:pPr>
        <w:pStyle w:val="FR2"/>
        <w:widowControl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  <w:lang w:val="en-US"/>
        </w:rPr>
        <w:t>http</w:t>
      </w:r>
      <w:r w:rsidRPr="00CD0FF7">
        <w:rPr>
          <w:rFonts w:ascii="Times New Roman" w:hAnsi="Times New Roman"/>
          <w:sz w:val="28"/>
          <w:szCs w:val="28"/>
        </w:rPr>
        <w:t>://</w:t>
      </w:r>
      <w:hyperlink r:id="rId10" w:history="1">
        <w:r w:rsidR="006E2E89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="006E2E89" w:rsidRPr="00CD0FF7">
          <w:rPr>
            <w:rStyle w:val="ad"/>
            <w:rFonts w:ascii="Times New Roman" w:hAnsi="Times New Roman"/>
            <w:sz w:val="28"/>
            <w:szCs w:val="28"/>
          </w:rPr>
          <w:t>.</w:t>
        </w:r>
        <w:r w:rsidR="006E2E89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icj</w:t>
        </w:r>
        <w:r w:rsidR="006E2E89" w:rsidRPr="00CD0FF7">
          <w:rPr>
            <w:rStyle w:val="ad"/>
            <w:rFonts w:ascii="Times New Roman" w:hAnsi="Times New Roman"/>
            <w:sz w:val="28"/>
            <w:szCs w:val="28"/>
          </w:rPr>
          <w:t>-</w:t>
        </w:r>
        <w:r w:rsidR="006E2E89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cij</w:t>
        </w:r>
        <w:r w:rsidR="006E2E89" w:rsidRPr="00CD0FF7">
          <w:rPr>
            <w:rStyle w:val="ad"/>
            <w:rFonts w:ascii="Times New Roman" w:hAnsi="Times New Roman"/>
            <w:sz w:val="28"/>
            <w:szCs w:val="28"/>
          </w:rPr>
          <w:t>.</w:t>
        </w:r>
        <w:r w:rsidR="006E2E89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org</w:t>
        </w:r>
        <w:r w:rsidR="006E2E89" w:rsidRPr="00CD0FF7">
          <w:rPr>
            <w:rStyle w:val="ad"/>
            <w:rFonts w:ascii="Times New Roman" w:hAnsi="Times New Roman"/>
            <w:sz w:val="28"/>
            <w:szCs w:val="28"/>
          </w:rPr>
          <w:t>/</w:t>
        </w:r>
        <w:r w:rsidR="006E2E89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homepage</w:t>
        </w:r>
        <w:r w:rsidR="006E2E89" w:rsidRPr="00CD0FF7">
          <w:rPr>
            <w:rStyle w:val="ad"/>
            <w:rFonts w:ascii="Times New Roman" w:hAnsi="Times New Roman"/>
            <w:sz w:val="28"/>
            <w:szCs w:val="28"/>
          </w:rPr>
          <w:t>/</w:t>
        </w:r>
        <w:r w:rsidR="006E2E89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r w:rsidR="006E2E89" w:rsidRPr="00CD0FF7">
          <w:rPr>
            <w:rStyle w:val="ad"/>
            <w:rFonts w:ascii="Times New Roman" w:hAnsi="Times New Roman"/>
            <w:sz w:val="28"/>
            <w:szCs w:val="28"/>
          </w:rPr>
          <w:t>/</w:t>
        </w:r>
      </w:hyperlink>
      <w:r w:rsidR="003D739E" w:rsidRPr="00CD0FF7">
        <w:rPr>
          <w:rFonts w:ascii="Times New Roman" w:hAnsi="Times New Roman"/>
          <w:sz w:val="28"/>
          <w:szCs w:val="28"/>
        </w:rPr>
        <w:t xml:space="preserve"> - официальный сайт Международного суда ООН</w:t>
      </w:r>
    </w:p>
    <w:p w:rsidR="006E2E89" w:rsidRPr="00CD0FF7" w:rsidRDefault="00C65A2F" w:rsidP="00EF46F6">
      <w:pPr>
        <w:pStyle w:val="FR2"/>
        <w:widowControl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  <w:lang w:val="en-US"/>
        </w:rPr>
        <w:t>http</w:t>
      </w:r>
      <w:r w:rsidRPr="00CD0FF7">
        <w:rPr>
          <w:rFonts w:ascii="Times New Roman" w:hAnsi="Times New Roman"/>
          <w:sz w:val="28"/>
          <w:szCs w:val="28"/>
        </w:rPr>
        <w:t>://</w:t>
      </w:r>
      <w:hyperlink r:id="rId11" w:history="1">
        <w:r w:rsidR="00CB6D29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="00CB6D29" w:rsidRPr="00CD0FF7">
          <w:rPr>
            <w:rStyle w:val="ad"/>
            <w:rFonts w:ascii="Times New Roman" w:hAnsi="Times New Roman"/>
            <w:sz w:val="28"/>
            <w:szCs w:val="28"/>
          </w:rPr>
          <w:t>.</w:t>
        </w:r>
        <w:r w:rsidR="00CB6D29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parliament</w:t>
        </w:r>
        <w:r w:rsidR="00CB6D29" w:rsidRPr="00CD0FF7">
          <w:rPr>
            <w:rStyle w:val="ad"/>
            <w:rFonts w:ascii="Times New Roman" w:hAnsi="Times New Roman"/>
            <w:sz w:val="28"/>
            <w:szCs w:val="28"/>
          </w:rPr>
          <w:t>.</w:t>
        </w:r>
        <w:r w:rsidR="00CB6D29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UK</w:t>
        </w:r>
        <w:r w:rsidR="00CB6D29" w:rsidRPr="00CD0FF7">
          <w:rPr>
            <w:rStyle w:val="ad"/>
            <w:rFonts w:ascii="Times New Roman" w:hAnsi="Times New Roman"/>
            <w:sz w:val="28"/>
            <w:szCs w:val="28"/>
          </w:rPr>
          <w:t>/</w:t>
        </w:r>
      </w:hyperlink>
      <w:r w:rsidR="00796C7C" w:rsidRPr="00CD0FF7">
        <w:rPr>
          <w:rFonts w:ascii="Times New Roman" w:hAnsi="Times New Roman"/>
          <w:sz w:val="28"/>
          <w:szCs w:val="28"/>
        </w:rPr>
        <w:t xml:space="preserve"> - официальный сайт Парламента Соединенного Королевства Великобритании и Северной Ирландии</w:t>
      </w:r>
    </w:p>
    <w:p w:rsidR="00CB6D29" w:rsidRPr="00CD0FF7" w:rsidRDefault="002E298D" w:rsidP="00EF46F6">
      <w:pPr>
        <w:pStyle w:val="FR2"/>
        <w:widowControl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  <w:lang w:val="en-US"/>
        </w:rPr>
        <w:t>http</w:t>
      </w:r>
      <w:r w:rsidRPr="00CD0FF7">
        <w:rPr>
          <w:rFonts w:ascii="Times New Roman" w:hAnsi="Times New Roman"/>
          <w:sz w:val="28"/>
          <w:szCs w:val="28"/>
        </w:rPr>
        <w:t>://</w:t>
      </w:r>
      <w:hyperlink r:id="rId12" w:history="1">
        <w:r w:rsidR="00CB6D29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="00CB6D29" w:rsidRPr="00CD0FF7">
          <w:rPr>
            <w:rStyle w:val="ad"/>
            <w:rFonts w:ascii="Times New Roman" w:hAnsi="Times New Roman"/>
            <w:sz w:val="28"/>
            <w:szCs w:val="28"/>
          </w:rPr>
          <w:t>.</w:t>
        </w:r>
        <w:r w:rsidR="00CB6D29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supremecourt</w:t>
        </w:r>
        <w:r w:rsidR="00CB6D29" w:rsidRPr="00CD0FF7">
          <w:rPr>
            <w:rStyle w:val="ad"/>
            <w:rFonts w:ascii="Times New Roman" w:hAnsi="Times New Roman"/>
            <w:sz w:val="28"/>
            <w:szCs w:val="28"/>
          </w:rPr>
          <w:t>.</w:t>
        </w:r>
        <w:r w:rsidR="00CB6D29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gov</w:t>
        </w:r>
        <w:r w:rsidR="00CB6D29" w:rsidRPr="00CD0FF7">
          <w:rPr>
            <w:rStyle w:val="ad"/>
            <w:rFonts w:ascii="Times New Roman" w:hAnsi="Times New Roman"/>
            <w:sz w:val="28"/>
            <w:szCs w:val="28"/>
          </w:rPr>
          <w:t>.</w:t>
        </w:r>
        <w:r w:rsidR="00CB6D29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uk</w:t>
        </w:r>
        <w:r w:rsidR="00CB6D29" w:rsidRPr="00CD0FF7">
          <w:rPr>
            <w:rStyle w:val="ad"/>
            <w:rFonts w:ascii="Times New Roman" w:hAnsi="Times New Roman"/>
            <w:sz w:val="28"/>
            <w:szCs w:val="28"/>
          </w:rPr>
          <w:t>/</w:t>
        </w:r>
      </w:hyperlink>
      <w:r w:rsidR="00796C7C" w:rsidRPr="00CD0FF7">
        <w:rPr>
          <w:rFonts w:ascii="Times New Roman" w:hAnsi="Times New Roman"/>
          <w:sz w:val="28"/>
          <w:szCs w:val="28"/>
        </w:rPr>
        <w:t xml:space="preserve"> - официальный сайт Верховного суда Соединенного Королевства Великобритании и Северной Ирландии</w:t>
      </w:r>
    </w:p>
    <w:p w:rsidR="00CB6D29" w:rsidRPr="00CD0FF7" w:rsidRDefault="002E298D" w:rsidP="00EF46F6">
      <w:pPr>
        <w:pStyle w:val="FR2"/>
        <w:widowControl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  <w:lang w:val="en-US"/>
        </w:rPr>
        <w:t>http</w:t>
      </w:r>
      <w:r w:rsidRPr="00CD0FF7">
        <w:rPr>
          <w:rFonts w:ascii="Times New Roman" w:hAnsi="Times New Roman"/>
          <w:sz w:val="28"/>
          <w:szCs w:val="28"/>
        </w:rPr>
        <w:t>://</w:t>
      </w:r>
      <w:hyperlink r:id="rId13" w:history="1">
        <w:r w:rsidR="00CB6D29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="00CB6D29" w:rsidRPr="00CD0FF7">
          <w:rPr>
            <w:rStyle w:val="ad"/>
            <w:rFonts w:ascii="Times New Roman" w:hAnsi="Times New Roman"/>
            <w:sz w:val="28"/>
            <w:szCs w:val="28"/>
          </w:rPr>
          <w:t>.</w:t>
        </w:r>
        <w:r w:rsidR="00CB6D29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house</w:t>
        </w:r>
        <w:r w:rsidR="00CB6D29" w:rsidRPr="00CD0FF7">
          <w:rPr>
            <w:rStyle w:val="ad"/>
            <w:rFonts w:ascii="Times New Roman" w:hAnsi="Times New Roman"/>
            <w:sz w:val="28"/>
            <w:szCs w:val="28"/>
          </w:rPr>
          <w:t>.</w:t>
        </w:r>
        <w:r w:rsidR="00CB6D29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gov</w:t>
        </w:r>
        <w:r w:rsidR="00CB6D29" w:rsidRPr="00CD0FF7">
          <w:rPr>
            <w:rStyle w:val="ad"/>
            <w:rFonts w:ascii="Times New Roman" w:hAnsi="Times New Roman"/>
            <w:sz w:val="28"/>
            <w:szCs w:val="28"/>
          </w:rPr>
          <w:t>/</w:t>
        </w:r>
      </w:hyperlink>
      <w:r w:rsidR="00853D8D" w:rsidRPr="00CD0FF7">
        <w:rPr>
          <w:rFonts w:ascii="Times New Roman" w:hAnsi="Times New Roman"/>
          <w:sz w:val="28"/>
          <w:szCs w:val="28"/>
        </w:rPr>
        <w:t xml:space="preserve"> - официальный сайт Палаты представителей Конгресса Соединенных Штатов Америки</w:t>
      </w:r>
    </w:p>
    <w:p w:rsidR="00C30B9E" w:rsidRPr="00CD0FF7" w:rsidRDefault="002E298D" w:rsidP="00EF46F6">
      <w:pPr>
        <w:pStyle w:val="FR2"/>
        <w:widowControl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  <w:lang w:val="en-US"/>
        </w:rPr>
        <w:t>http</w:t>
      </w:r>
      <w:r w:rsidRPr="00CD0FF7">
        <w:rPr>
          <w:rFonts w:ascii="Times New Roman" w:hAnsi="Times New Roman"/>
          <w:sz w:val="28"/>
          <w:szCs w:val="28"/>
        </w:rPr>
        <w:t>://</w:t>
      </w:r>
      <w:hyperlink r:id="rId14" w:history="1">
        <w:r w:rsidR="00CB6D29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="00CB6D29" w:rsidRPr="00CD0FF7">
          <w:rPr>
            <w:rStyle w:val="ad"/>
            <w:rFonts w:ascii="Times New Roman" w:hAnsi="Times New Roman"/>
            <w:sz w:val="28"/>
            <w:szCs w:val="28"/>
          </w:rPr>
          <w:t>.</w:t>
        </w:r>
        <w:r w:rsidR="00CB6D29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senate</w:t>
        </w:r>
        <w:r w:rsidR="00CB6D29" w:rsidRPr="00CD0FF7">
          <w:rPr>
            <w:rStyle w:val="ad"/>
            <w:rFonts w:ascii="Times New Roman" w:hAnsi="Times New Roman"/>
            <w:sz w:val="28"/>
            <w:szCs w:val="28"/>
          </w:rPr>
          <w:t>.</w:t>
        </w:r>
        <w:r w:rsidR="00CB6D29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gov</w:t>
        </w:r>
        <w:r w:rsidR="00CB6D29" w:rsidRPr="00CD0FF7">
          <w:rPr>
            <w:rStyle w:val="ad"/>
            <w:rFonts w:ascii="Times New Roman" w:hAnsi="Times New Roman"/>
            <w:sz w:val="28"/>
            <w:szCs w:val="28"/>
          </w:rPr>
          <w:t>/</w:t>
        </w:r>
      </w:hyperlink>
      <w:r w:rsidR="00853D8D" w:rsidRPr="00CD0FF7">
        <w:rPr>
          <w:rFonts w:ascii="Times New Roman" w:hAnsi="Times New Roman"/>
          <w:sz w:val="28"/>
          <w:szCs w:val="28"/>
        </w:rPr>
        <w:t xml:space="preserve"> - Офиц</w:t>
      </w:r>
      <w:r w:rsidR="00C30B9E" w:rsidRPr="00CD0FF7">
        <w:rPr>
          <w:rFonts w:ascii="Times New Roman" w:hAnsi="Times New Roman"/>
          <w:sz w:val="28"/>
          <w:szCs w:val="28"/>
        </w:rPr>
        <w:t>иальный сайт Сената США</w:t>
      </w:r>
    </w:p>
    <w:p w:rsidR="00CB6D29" w:rsidRPr="00CD0FF7" w:rsidRDefault="002E298D" w:rsidP="00EF46F6">
      <w:pPr>
        <w:pStyle w:val="FR2"/>
        <w:widowControl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  <w:lang w:val="en-US"/>
        </w:rPr>
        <w:t>http</w:t>
      </w:r>
      <w:r w:rsidRPr="00CD0FF7">
        <w:rPr>
          <w:rFonts w:ascii="Times New Roman" w:hAnsi="Times New Roman"/>
          <w:sz w:val="28"/>
          <w:szCs w:val="28"/>
        </w:rPr>
        <w:t>://</w:t>
      </w:r>
      <w:hyperlink r:id="rId15" w:history="1">
        <w:r w:rsidR="00CB6D29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="00CB6D29" w:rsidRPr="00CD0FF7">
          <w:rPr>
            <w:rStyle w:val="ad"/>
            <w:rFonts w:ascii="Times New Roman" w:hAnsi="Times New Roman"/>
            <w:sz w:val="28"/>
            <w:szCs w:val="28"/>
          </w:rPr>
          <w:t>.</w:t>
        </w:r>
        <w:r w:rsidR="00CB6D29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supremecourtus</w:t>
        </w:r>
        <w:r w:rsidR="00CB6D29" w:rsidRPr="00CD0FF7">
          <w:rPr>
            <w:rStyle w:val="ad"/>
            <w:rFonts w:ascii="Times New Roman" w:hAnsi="Times New Roman"/>
            <w:sz w:val="28"/>
            <w:szCs w:val="28"/>
          </w:rPr>
          <w:t>.</w:t>
        </w:r>
        <w:r w:rsidR="00CB6D29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gov</w:t>
        </w:r>
        <w:r w:rsidR="00CB6D29" w:rsidRPr="00CD0FF7">
          <w:rPr>
            <w:rStyle w:val="ad"/>
            <w:rFonts w:ascii="Times New Roman" w:hAnsi="Times New Roman"/>
            <w:sz w:val="28"/>
            <w:szCs w:val="28"/>
          </w:rPr>
          <w:t>/</w:t>
        </w:r>
      </w:hyperlink>
      <w:r w:rsidR="00853D8D" w:rsidRPr="00CD0FF7">
        <w:rPr>
          <w:rFonts w:ascii="Times New Roman" w:hAnsi="Times New Roman"/>
          <w:sz w:val="28"/>
          <w:szCs w:val="28"/>
        </w:rPr>
        <w:t xml:space="preserve"> - официальный сайт Верховного Суда США</w:t>
      </w:r>
    </w:p>
    <w:p w:rsidR="00CB6D29" w:rsidRPr="00CD0FF7" w:rsidRDefault="002E298D" w:rsidP="00EF46F6">
      <w:pPr>
        <w:pStyle w:val="FR2"/>
        <w:widowControl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  <w:lang w:val="en-US"/>
        </w:rPr>
        <w:t>http</w:t>
      </w:r>
      <w:r w:rsidRPr="00CD0FF7">
        <w:rPr>
          <w:rFonts w:ascii="Times New Roman" w:hAnsi="Times New Roman"/>
          <w:sz w:val="28"/>
          <w:szCs w:val="28"/>
        </w:rPr>
        <w:t>://</w:t>
      </w:r>
      <w:hyperlink r:id="rId16" w:history="1">
        <w:r w:rsidR="003E086B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="003E086B" w:rsidRPr="00CD0FF7">
          <w:rPr>
            <w:rStyle w:val="ad"/>
            <w:rFonts w:ascii="Times New Roman" w:hAnsi="Times New Roman"/>
            <w:sz w:val="28"/>
            <w:szCs w:val="28"/>
          </w:rPr>
          <w:t>.</w:t>
        </w:r>
        <w:r w:rsidR="003E086B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bundestag</w:t>
        </w:r>
        <w:r w:rsidR="003E086B" w:rsidRPr="00CD0FF7">
          <w:rPr>
            <w:rStyle w:val="ad"/>
            <w:rFonts w:ascii="Times New Roman" w:hAnsi="Times New Roman"/>
            <w:sz w:val="28"/>
            <w:szCs w:val="28"/>
          </w:rPr>
          <w:t>.</w:t>
        </w:r>
        <w:r w:rsidR="003E086B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de</w:t>
        </w:r>
        <w:r w:rsidR="003E086B" w:rsidRPr="00CD0FF7">
          <w:rPr>
            <w:rStyle w:val="ad"/>
            <w:rFonts w:ascii="Times New Roman" w:hAnsi="Times New Roman"/>
            <w:sz w:val="28"/>
            <w:szCs w:val="28"/>
          </w:rPr>
          <w:t>/</w:t>
        </w:r>
      </w:hyperlink>
      <w:r w:rsidR="00853D8D" w:rsidRPr="00CD0FF7">
        <w:rPr>
          <w:rFonts w:ascii="Times New Roman" w:hAnsi="Times New Roman"/>
          <w:sz w:val="28"/>
          <w:szCs w:val="28"/>
        </w:rPr>
        <w:t xml:space="preserve"> - официальный сайт Бундестага Федеративной Республики Германия</w:t>
      </w:r>
    </w:p>
    <w:p w:rsidR="00CB6D29" w:rsidRPr="00CD0FF7" w:rsidRDefault="002E298D" w:rsidP="00EF46F6">
      <w:pPr>
        <w:pStyle w:val="FR2"/>
        <w:widowControl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  <w:lang w:val="en-US"/>
        </w:rPr>
        <w:t>http</w:t>
      </w:r>
      <w:r w:rsidRPr="00CD0FF7">
        <w:rPr>
          <w:rFonts w:ascii="Times New Roman" w:hAnsi="Times New Roman"/>
          <w:sz w:val="28"/>
          <w:szCs w:val="28"/>
        </w:rPr>
        <w:t>://</w:t>
      </w:r>
      <w:hyperlink r:id="rId17" w:history="1">
        <w:r w:rsidR="003E086B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="003E086B" w:rsidRPr="00CD0FF7">
          <w:rPr>
            <w:rStyle w:val="ad"/>
            <w:rFonts w:ascii="Times New Roman" w:hAnsi="Times New Roman"/>
            <w:sz w:val="28"/>
            <w:szCs w:val="28"/>
          </w:rPr>
          <w:t>.</w:t>
        </w:r>
        <w:r w:rsidR="003E086B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bundesrat</w:t>
        </w:r>
        <w:r w:rsidR="003E086B" w:rsidRPr="00CD0FF7">
          <w:rPr>
            <w:rStyle w:val="ad"/>
            <w:rFonts w:ascii="Times New Roman" w:hAnsi="Times New Roman"/>
            <w:sz w:val="28"/>
            <w:szCs w:val="28"/>
          </w:rPr>
          <w:t>.</w:t>
        </w:r>
        <w:r w:rsidR="003E086B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de</w:t>
        </w:r>
        <w:r w:rsidR="003E086B" w:rsidRPr="00CD0FF7">
          <w:rPr>
            <w:rStyle w:val="ad"/>
            <w:rFonts w:ascii="Times New Roman" w:hAnsi="Times New Roman"/>
            <w:sz w:val="28"/>
            <w:szCs w:val="28"/>
          </w:rPr>
          <w:t>/</w:t>
        </w:r>
      </w:hyperlink>
      <w:r w:rsidR="00853D8D" w:rsidRPr="00CD0FF7">
        <w:rPr>
          <w:rFonts w:ascii="Times New Roman" w:hAnsi="Times New Roman"/>
          <w:sz w:val="28"/>
          <w:szCs w:val="28"/>
        </w:rPr>
        <w:t xml:space="preserve"> - официальный сайт Бундесрата ФРГ</w:t>
      </w:r>
      <w:r w:rsidR="003E086B" w:rsidRPr="00CD0FF7">
        <w:rPr>
          <w:rFonts w:ascii="Times New Roman" w:hAnsi="Times New Roman"/>
          <w:sz w:val="28"/>
          <w:szCs w:val="28"/>
        </w:rPr>
        <w:t xml:space="preserve"> </w:t>
      </w:r>
    </w:p>
    <w:p w:rsidR="00CB6D29" w:rsidRPr="00CD0FF7" w:rsidRDefault="002E298D" w:rsidP="00EF46F6">
      <w:pPr>
        <w:pStyle w:val="FR2"/>
        <w:widowControl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  <w:lang w:val="en-US"/>
        </w:rPr>
        <w:t>http</w:t>
      </w:r>
      <w:r w:rsidRPr="00CD0FF7">
        <w:rPr>
          <w:rFonts w:ascii="Times New Roman" w:hAnsi="Times New Roman"/>
          <w:sz w:val="28"/>
          <w:szCs w:val="28"/>
        </w:rPr>
        <w:t>://</w:t>
      </w:r>
      <w:hyperlink r:id="rId18" w:history="1">
        <w:r w:rsidR="003E086B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="003E086B" w:rsidRPr="00CD0FF7">
          <w:rPr>
            <w:rStyle w:val="ad"/>
            <w:rFonts w:ascii="Times New Roman" w:hAnsi="Times New Roman"/>
            <w:sz w:val="28"/>
            <w:szCs w:val="28"/>
          </w:rPr>
          <w:t>.</w:t>
        </w:r>
        <w:r w:rsidR="003E086B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bundesverfassungsgericht</w:t>
        </w:r>
        <w:r w:rsidR="003E086B" w:rsidRPr="00CD0FF7">
          <w:rPr>
            <w:rStyle w:val="ad"/>
            <w:rFonts w:ascii="Times New Roman" w:hAnsi="Times New Roman"/>
            <w:sz w:val="28"/>
            <w:szCs w:val="28"/>
          </w:rPr>
          <w:t>.</w:t>
        </w:r>
        <w:r w:rsidR="003E086B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de</w:t>
        </w:r>
        <w:r w:rsidR="003E086B" w:rsidRPr="00CD0FF7">
          <w:rPr>
            <w:rStyle w:val="ad"/>
            <w:rFonts w:ascii="Times New Roman" w:hAnsi="Times New Roman"/>
            <w:sz w:val="28"/>
            <w:szCs w:val="28"/>
          </w:rPr>
          <w:t>/</w:t>
        </w:r>
      </w:hyperlink>
      <w:r w:rsidR="00853D8D" w:rsidRPr="00CD0FF7">
        <w:rPr>
          <w:rFonts w:ascii="Times New Roman" w:hAnsi="Times New Roman"/>
          <w:sz w:val="28"/>
          <w:szCs w:val="28"/>
        </w:rPr>
        <w:t xml:space="preserve"> - официальный сайт Федерального конституционного суда ФРГ</w:t>
      </w:r>
    </w:p>
    <w:p w:rsidR="00CB6D29" w:rsidRPr="00CD0FF7" w:rsidRDefault="002E298D" w:rsidP="00EF46F6">
      <w:pPr>
        <w:pStyle w:val="FR2"/>
        <w:widowControl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  <w:lang w:val="en-US"/>
        </w:rPr>
        <w:t>http</w:t>
      </w:r>
      <w:r w:rsidRPr="00CD0FF7">
        <w:rPr>
          <w:rFonts w:ascii="Times New Roman" w:hAnsi="Times New Roman"/>
          <w:sz w:val="28"/>
          <w:szCs w:val="28"/>
        </w:rPr>
        <w:t>://</w:t>
      </w:r>
      <w:hyperlink r:id="rId19" w:history="1">
        <w:r w:rsidR="003E086B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="003E086B" w:rsidRPr="00CD0FF7">
          <w:rPr>
            <w:rStyle w:val="ad"/>
            <w:rFonts w:ascii="Times New Roman" w:hAnsi="Times New Roman"/>
            <w:sz w:val="28"/>
            <w:szCs w:val="28"/>
          </w:rPr>
          <w:t>.</w:t>
        </w:r>
        <w:r w:rsidR="003E086B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legifrance</w:t>
        </w:r>
        <w:r w:rsidR="003E086B" w:rsidRPr="00CD0FF7">
          <w:rPr>
            <w:rStyle w:val="ad"/>
            <w:rFonts w:ascii="Times New Roman" w:hAnsi="Times New Roman"/>
            <w:sz w:val="28"/>
            <w:szCs w:val="28"/>
          </w:rPr>
          <w:t>.</w:t>
        </w:r>
        <w:r w:rsidR="003E086B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gouv</w:t>
        </w:r>
        <w:r w:rsidR="003E086B" w:rsidRPr="00CD0FF7">
          <w:rPr>
            <w:rStyle w:val="ad"/>
            <w:rFonts w:ascii="Times New Roman" w:hAnsi="Times New Roman"/>
            <w:sz w:val="28"/>
            <w:szCs w:val="28"/>
          </w:rPr>
          <w:t>.</w:t>
        </w:r>
        <w:r w:rsidR="003E086B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fr</w:t>
        </w:r>
        <w:r w:rsidR="003E086B" w:rsidRPr="00CD0FF7">
          <w:rPr>
            <w:rStyle w:val="ad"/>
            <w:rFonts w:ascii="Times New Roman" w:hAnsi="Times New Roman"/>
            <w:sz w:val="28"/>
            <w:szCs w:val="28"/>
          </w:rPr>
          <w:t>/</w:t>
        </w:r>
      </w:hyperlink>
      <w:r w:rsidR="008E4240" w:rsidRPr="00CD0FF7">
        <w:rPr>
          <w:rFonts w:ascii="Times New Roman" w:hAnsi="Times New Roman"/>
          <w:sz w:val="28"/>
          <w:szCs w:val="28"/>
        </w:rPr>
        <w:t xml:space="preserve"> - официальный сайт Парламента Франции</w:t>
      </w:r>
      <w:r w:rsidR="003E086B" w:rsidRPr="00CD0FF7">
        <w:rPr>
          <w:rFonts w:ascii="Times New Roman" w:hAnsi="Times New Roman"/>
          <w:sz w:val="28"/>
          <w:szCs w:val="28"/>
        </w:rPr>
        <w:t xml:space="preserve"> </w:t>
      </w:r>
    </w:p>
    <w:p w:rsidR="00CB6D29" w:rsidRPr="00CD0FF7" w:rsidRDefault="002E298D" w:rsidP="00EF46F6">
      <w:pPr>
        <w:pStyle w:val="FR2"/>
        <w:widowControl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D0FF7">
        <w:rPr>
          <w:rFonts w:ascii="Times New Roman" w:hAnsi="Times New Roman"/>
          <w:sz w:val="28"/>
          <w:szCs w:val="28"/>
          <w:lang w:val="en-US"/>
        </w:rPr>
        <w:t>http</w:t>
      </w:r>
      <w:r w:rsidRPr="00CD0FF7">
        <w:rPr>
          <w:rFonts w:ascii="Times New Roman" w:hAnsi="Times New Roman"/>
          <w:sz w:val="28"/>
          <w:szCs w:val="28"/>
        </w:rPr>
        <w:t>://</w:t>
      </w:r>
      <w:hyperlink r:id="rId20" w:history="1">
        <w:r w:rsidR="003E086B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="003E086B" w:rsidRPr="00CD0FF7">
          <w:rPr>
            <w:rStyle w:val="ad"/>
            <w:rFonts w:ascii="Times New Roman" w:hAnsi="Times New Roman"/>
            <w:sz w:val="28"/>
            <w:szCs w:val="28"/>
          </w:rPr>
          <w:t>.</w:t>
        </w:r>
        <w:r w:rsidR="003E086B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conseil</w:t>
        </w:r>
        <w:r w:rsidR="003E086B" w:rsidRPr="00CD0FF7">
          <w:rPr>
            <w:rStyle w:val="ad"/>
            <w:rFonts w:ascii="Times New Roman" w:hAnsi="Times New Roman"/>
            <w:sz w:val="28"/>
            <w:szCs w:val="28"/>
          </w:rPr>
          <w:t>-</w:t>
        </w:r>
        <w:r w:rsidR="003E086B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constitutionnel</w:t>
        </w:r>
        <w:r w:rsidR="003E086B" w:rsidRPr="00CD0FF7">
          <w:rPr>
            <w:rStyle w:val="ad"/>
            <w:rFonts w:ascii="Times New Roman" w:hAnsi="Times New Roman"/>
            <w:sz w:val="28"/>
            <w:szCs w:val="28"/>
          </w:rPr>
          <w:t>.</w:t>
        </w:r>
        <w:r w:rsidR="003E086B" w:rsidRPr="00CD0FF7">
          <w:rPr>
            <w:rStyle w:val="ad"/>
            <w:rFonts w:ascii="Times New Roman" w:hAnsi="Times New Roman"/>
            <w:sz w:val="28"/>
            <w:szCs w:val="28"/>
            <w:lang w:val="en-US"/>
          </w:rPr>
          <w:t>fr</w:t>
        </w:r>
        <w:r w:rsidR="003E086B" w:rsidRPr="00CD0FF7">
          <w:rPr>
            <w:rStyle w:val="ad"/>
            <w:rFonts w:ascii="Times New Roman" w:hAnsi="Times New Roman"/>
            <w:sz w:val="28"/>
            <w:szCs w:val="28"/>
          </w:rPr>
          <w:t>/</w:t>
        </w:r>
      </w:hyperlink>
      <w:r w:rsidR="008E4240" w:rsidRPr="00CD0FF7">
        <w:rPr>
          <w:rFonts w:ascii="Times New Roman" w:hAnsi="Times New Roman"/>
          <w:sz w:val="28"/>
          <w:szCs w:val="28"/>
        </w:rPr>
        <w:t xml:space="preserve"> - официальный сайт Конституционного совета Франции</w:t>
      </w:r>
    </w:p>
    <w:p w:rsidR="00B0599C" w:rsidRPr="003634CC" w:rsidRDefault="00B0599C" w:rsidP="00AE3E3B">
      <w:pPr>
        <w:pStyle w:val="a3"/>
        <w:ind w:left="567"/>
        <w:jc w:val="both"/>
        <w:rPr>
          <w:bCs w:val="0"/>
          <w:i w:val="0"/>
          <w:iCs w:val="0"/>
          <w:sz w:val="28"/>
          <w:szCs w:val="28"/>
        </w:rPr>
      </w:pPr>
    </w:p>
    <w:p w:rsidR="000C0161" w:rsidRPr="003634CC" w:rsidRDefault="000C0161" w:rsidP="00AE3E3B">
      <w:pPr>
        <w:pStyle w:val="a3"/>
        <w:ind w:left="567"/>
        <w:jc w:val="both"/>
        <w:rPr>
          <w:bCs w:val="0"/>
          <w:i w:val="0"/>
          <w:iCs w:val="0"/>
          <w:sz w:val="28"/>
          <w:szCs w:val="28"/>
        </w:rPr>
      </w:pPr>
    </w:p>
    <w:p w:rsidR="00AE3E3B" w:rsidRPr="00CD0FF7" w:rsidRDefault="00AE3E3B" w:rsidP="003034EE">
      <w:pPr>
        <w:pStyle w:val="a3"/>
        <w:ind w:left="567" w:firstLine="709"/>
        <w:jc w:val="both"/>
        <w:rPr>
          <w:i w:val="0"/>
          <w:sz w:val="28"/>
          <w:szCs w:val="28"/>
        </w:rPr>
      </w:pPr>
      <w:r w:rsidRPr="00CD0FF7">
        <w:rPr>
          <w:bCs w:val="0"/>
          <w:i w:val="0"/>
          <w:iCs w:val="0"/>
          <w:sz w:val="28"/>
          <w:szCs w:val="28"/>
        </w:rPr>
        <w:t xml:space="preserve">8. МАТЕРИАЛЬНО-ТЕХНИЧЕСКОЕ ОБЕСПЕЧЕНИЕ ДИСЦИПЛИНЫ </w:t>
      </w:r>
      <w:r w:rsidRPr="00CD0FF7">
        <w:rPr>
          <w:i w:val="0"/>
          <w:sz w:val="28"/>
          <w:szCs w:val="28"/>
        </w:rPr>
        <w:t>«КОНСТИТУЦИОННОЕ (ГОСУДАРСТВЕННОЕ) ПРАВО ЗАРУБЕЖНЫХ СТРАН»</w:t>
      </w:r>
    </w:p>
    <w:p w:rsidR="00A33A45" w:rsidRPr="00CD0FF7" w:rsidRDefault="00A33A45" w:rsidP="00AE3E3B">
      <w:pPr>
        <w:pStyle w:val="a3"/>
        <w:ind w:left="567"/>
        <w:jc w:val="both"/>
        <w:rPr>
          <w:i w:val="0"/>
          <w:sz w:val="28"/>
          <w:szCs w:val="28"/>
        </w:rPr>
      </w:pPr>
    </w:p>
    <w:p w:rsidR="00B0599C" w:rsidRPr="00CD0FF7" w:rsidRDefault="00B0599C" w:rsidP="00407946">
      <w:pPr>
        <w:pStyle w:val="a3"/>
        <w:ind w:left="567" w:firstLine="709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>В процессе преподавания дисциплины «Конституционное (государственное) право зарубежных ст</w:t>
      </w:r>
      <w:r w:rsidR="003150FE" w:rsidRPr="00CD0FF7">
        <w:rPr>
          <w:b w:val="0"/>
          <w:i w:val="0"/>
          <w:sz w:val="28"/>
          <w:szCs w:val="28"/>
        </w:rPr>
        <w:t>р</w:t>
      </w:r>
      <w:r w:rsidRPr="00CD0FF7">
        <w:rPr>
          <w:b w:val="0"/>
          <w:i w:val="0"/>
          <w:sz w:val="28"/>
          <w:szCs w:val="28"/>
        </w:rPr>
        <w:t>ан» используются следующие основные технические средства:</w:t>
      </w:r>
    </w:p>
    <w:p w:rsidR="00B0599C" w:rsidRPr="00CD0FF7" w:rsidRDefault="00B0599C" w:rsidP="00AE3E3B">
      <w:pPr>
        <w:pStyle w:val="a3"/>
        <w:ind w:left="567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>- лекционные залы, оборудованные техническими средствами обучения;</w:t>
      </w:r>
    </w:p>
    <w:p w:rsidR="00B0599C" w:rsidRPr="00CD0FF7" w:rsidRDefault="00B0599C" w:rsidP="00AE3E3B">
      <w:pPr>
        <w:pStyle w:val="a3"/>
        <w:ind w:left="567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>- оборудование для дистанционного проектирования;</w:t>
      </w:r>
    </w:p>
    <w:p w:rsidR="00B0599C" w:rsidRPr="00CD0FF7" w:rsidRDefault="00B0599C" w:rsidP="00AE3E3B">
      <w:pPr>
        <w:pStyle w:val="a3"/>
        <w:ind w:left="567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>- интерактивная доска;</w:t>
      </w:r>
    </w:p>
    <w:p w:rsidR="00B0599C" w:rsidRPr="00CD0FF7" w:rsidRDefault="00B0599C" w:rsidP="00AE3E3B">
      <w:pPr>
        <w:pStyle w:val="a3"/>
        <w:ind w:left="567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>- видео- и аудиотехника;</w:t>
      </w:r>
    </w:p>
    <w:p w:rsidR="00B0599C" w:rsidRPr="00CD0FF7" w:rsidRDefault="00B0599C" w:rsidP="00AE3E3B">
      <w:pPr>
        <w:pStyle w:val="a3"/>
        <w:ind w:left="567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>- компьютерный класс Юридического института ТГУ;</w:t>
      </w:r>
    </w:p>
    <w:p w:rsidR="009869D4" w:rsidRPr="00CD0FF7" w:rsidRDefault="009869D4" w:rsidP="00AE3E3B">
      <w:pPr>
        <w:pStyle w:val="a3"/>
        <w:ind w:left="567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>-</w:t>
      </w:r>
      <w:r w:rsidR="00620075" w:rsidRPr="00620075">
        <w:rPr>
          <w:b w:val="0"/>
          <w:i w:val="0"/>
          <w:sz w:val="28"/>
          <w:szCs w:val="28"/>
        </w:rPr>
        <w:t xml:space="preserve"> </w:t>
      </w:r>
      <w:r w:rsidRPr="00CD0FF7">
        <w:rPr>
          <w:b w:val="0"/>
          <w:i w:val="0"/>
          <w:sz w:val="28"/>
          <w:szCs w:val="28"/>
        </w:rPr>
        <w:t>компьютеры с доступом к информационно-правовым справочным системам и к сети интернет;</w:t>
      </w:r>
    </w:p>
    <w:p w:rsidR="00B0599C" w:rsidRPr="00CD0FF7" w:rsidRDefault="00B0599C" w:rsidP="00AE3E3B">
      <w:pPr>
        <w:pStyle w:val="a3"/>
        <w:ind w:left="567"/>
        <w:jc w:val="both"/>
        <w:rPr>
          <w:b w:val="0"/>
          <w:i w:val="0"/>
          <w:sz w:val="28"/>
          <w:szCs w:val="28"/>
        </w:rPr>
      </w:pPr>
      <w:r w:rsidRPr="00CD0FF7">
        <w:rPr>
          <w:b w:val="0"/>
          <w:i w:val="0"/>
          <w:sz w:val="28"/>
          <w:szCs w:val="28"/>
        </w:rPr>
        <w:t>- официальный сайт Юридического</w:t>
      </w:r>
      <w:r w:rsidR="009869D4" w:rsidRPr="00CD0FF7">
        <w:rPr>
          <w:b w:val="0"/>
          <w:i w:val="0"/>
          <w:sz w:val="28"/>
          <w:szCs w:val="28"/>
        </w:rPr>
        <w:t xml:space="preserve"> института ТГУ.</w:t>
      </w:r>
    </w:p>
    <w:sectPr w:rsidR="00B0599C" w:rsidRPr="00CD0FF7" w:rsidSect="007D322F">
      <w:footerReference w:type="even" r:id="rId21"/>
      <w:footerReference w:type="default" r:id="rId2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4C1" w:rsidRDefault="005D74C1">
      <w:r>
        <w:separator/>
      </w:r>
    </w:p>
  </w:endnote>
  <w:endnote w:type="continuationSeparator" w:id="0">
    <w:p w:rsidR="005D74C1" w:rsidRDefault="005D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F74" w:rsidRDefault="00DE1F74" w:rsidP="0031558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E1F74" w:rsidRDefault="00DE1F7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F74" w:rsidRDefault="00DE1F74" w:rsidP="0031558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D4689">
      <w:rPr>
        <w:rStyle w:val="ac"/>
        <w:noProof/>
      </w:rPr>
      <w:t>1</w:t>
    </w:r>
    <w:r>
      <w:rPr>
        <w:rStyle w:val="ac"/>
      </w:rPr>
      <w:fldChar w:fldCharType="end"/>
    </w:r>
  </w:p>
  <w:p w:rsidR="00DE1F74" w:rsidRDefault="00DE1F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4C1" w:rsidRDefault="005D74C1">
      <w:r>
        <w:separator/>
      </w:r>
    </w:p>
  </w:footnote>
  <w:footnote w:type="continuationSeparator" w:id="0">
    <w:p w:rsidR="005D74C1" w:rsidRDefault="005D7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556"/>
        </w:tabs>
        <w:ind w:left="6556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15F6F"/>
    <w:multiLevelType w:val="hybridMultilevel"/>
    <w:tmpl w:val="98DA6708"/>
    <w:lvl w:ilvl="0" w:tplc="05141ED8">
      <w:start w:val="1"/>
      <w:numFmt w:val="decimal"/>
      <w:lvlText w:val="%1."/>
      <w:lvlJc w:val="left"/>
      <w:pPr>
        <w:tabs>
          <w:tab w:val="num" w:pos="1356"/>
        </w:tabs>
        <w:ind w:left="13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  <w:rPr>
        <w:rFonts w:cs="Times New Roman"/>
      </w:rPr>
    </w:lvl>
  </w:abstractNum>
  <w:abstractNum w:abstractNumId="9">
    <w:nsid w:val="00684C3E"/>
    <w:multiLevelType w:val="hybridMultilevel"/>
    <w:tmpl w:val="6884EE3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>
    <w:nsid w:val="011821B9"/>
    <w:multiLevelType w:val="hybridMultilevel"/>
    <w:tmpl w:val="0E6A69F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01F37051"/>
    <w:multiLevelType w:val="hybridMultilevel"/>
    <w:tmpl w:val="599ADA14"/>
    <w:lvl w:ilvl="0" w:tplc="5FDE1AD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2F4244"/>
    <w:multiLevelType w:val="hybridMultilevel"/>
    <w:tmpl w:val="D3F01D1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3">
    <w:nsid w:val="0467199F"/>
    <w:multiLevelType w:val="hybridMultilevel"/>
    <w:tmpl w:val="5022B6B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>
    <w:nsid w:val="064C4CC4"/>
    <w:multiLevelType w:val="hybridMultilevel"/>
    <w:tmpl w:val="2D628E1E"/>
    <w:lvl w:ilvl="0" w:tplc="662AF77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0808555F"/>
    <w:multiLevelType w:val="multilevel"/>
    <w:tmpl w:val="A03A8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16">
    <w:nsid w:val="09041A8B"/>
    <w:multiLevelType w:val="hybridMultilevel"/>
    <w:tmpl w:val="A192F632"/>
    <w:lvl w:ilvl="0" w:tplc="5FDE1A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0A336F54"/>
    <w:multiLevelType w:val="hybridMultilevel"/>
    <w:tmpl w:val="4DE01204"/>
    <w:lvl w:ilvl="0" w:tplc="5FDE1AD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B917751"/>
    <w:multiLevelType w:val="hybridMultilevel"/>
    <w:tmpl w:val="0674D1C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0FB418C8"/>
    <w:multiLevelType w:val="hybridMultilevel"/>
    <w:tmpl w:val="E272EA5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134455F1"/>
    <w:multiLevelType w:val="hybridMultilevel"/>
    <w:tmpl w:val="AA588B2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>
    <w:nsid w:val="134A3B15"/>
    <w:multiLevelType w:val="hybridMultilevel"/>
    <w:tmpl w:val="C62034C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2">
    <w:nsid w:val="139B4840"/>
    <w:multiLevelType w:val="hybridMultilevel"/>
    <w:tmpl w:val="1F9C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BA77BD"/>
    <w:multiLevelType w:val="singleLevel"/>
    <w:tmpl w:val="99F039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>
    <w:nsid w:val="144B3DD6"/>
    <w:multiLevelType w:val="hybridMultilevel"/>
    <w:tmpl w:val="CC660072"/>
    <w:lvl w:ilvl="0" w:tplc="0E6EF73E">
      <w:start w:val="1"/>
      <w:numFmt w:val="decimal"/>
      <w:lvlText w:val="%1."/>
      <w:lvlJc w:val="left"/>
      <w:pPr>
        <w:tabs>
          <w:tab w:val="num" w:pos="1356"/>
        </w:tabs>
        <w:ind w:left="13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  <w:rPr>
        <w:rFonts w:cs="Times New Roman"/>
      </w:rPr>
    </w:lvl>
  </w:abstractNum>
  <w:abstractNum w:abstractNumId="25">
    <w:nsid w:val="15ED6B98"/>
    <w:multiLevelType w:val="hybridMultilevel"/>
    <w:tmpl w:val="6AC229DA"/>
    <w:lvl w:ilvl="0" w:tplc="69381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63B0434"/>
    <w:multiLevelType w:val="hybridMultilevel"/>
    <w:tmpl w:val="0B7E2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1656077F"/>
    <w:multiLevelType w:val="hybridMultilevel"/>
    <w:tmpl w:val="ACACB4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8">
    <w:nsid w:val="16D6460E"/>
    <w:multiLevelType w:val="hybridMultilevel"/>
    <w:tmpl w:val="924254F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9">
    <w:nsid w:val="17A25547"/>
    <w:multiLevelType w:val="hybridMultilevel"/>
    <w:tmpl w:val="905C7C9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0">
    <w:nsid w:val="17F95AD4"/>
    <w:multiLevelType w:val="hybridMultilevel"/>
    <w:tmpl w:val="A1C452C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1">
    <w:nsid w:val="18494D21"/>
    <w:multiLevelType w:val="hybridMultilevel"/>
    <w:tmpl w:val="49C0D476"/>
    <w:lvl w:ilvl="0" w:tplc="5FDE1AD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187E5E51"/>
    <w:multiLevelType w:val="hybridMultilevel"/>
    <w:tmpl w:val="4064AE2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3">
    <w:nsid w:val="1B607B2D"/>
    <w:multiLevelType w:val="hybridMultilevel"/>
    <w:tmpl w:val="D2C43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1C121E89"/>
    <w:multiLevelType w:val="hybridMultilevel"/>
    <w:tmpl w:val="7FE867BA"/>
    <w:lvl w:ilvl="0" w:tplc="A6F473F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5">
    <w:nsid w:val="1C1E6119"/>
    <w:multiLevelType w:val="hybridMultilevel"/>
    <w:tmpl w:val="6BB2072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6">
    <w:nsid w:val="22ED1CBE"/>
    <w:multiLevelType w:val="hybridMultilevel"/>
    <w:tmpl w:val="D69845E4"/>
    <w:lvl w:ilvl="0" w:tplc="C1D223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B616EAF0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7">
    <w:nsid w:val="25E572B3"/>
    <w:multiLevelType w:val="hybridMultilevel"/>
    <w:tmpl w:val="0D36406C"/>
    <w:lvl w:ilvl="0" w:tplc="200CD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71C14F4"/>
    <w:multiLevelType w:val="hybridMultilevel"/>
    <w:tmpl w:val="107E2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28767C12"/>
    <w:multiLevelType w:val="hybridMultilevel"/>
    <w:tmpl w:val="1AAA4D8A"/>
    <w:lvl w:ilvl="0" w:tplc="5FDE1AD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9207AE9"/>
    <w:multiLevelType w:val="hybridMultilevel"/>
    <w:tmpl w:val="33026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2A3B5DF6"/>
    <w:multiLevelType w:val="hybridMultilevel"/>
    <w:tmpl w:val="429E0C1C"/>
    <w:lvl w:ilvl="0" w:tplc="69381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2C2824AC"/>
    <w:multiLevelType w:val="hybridMultilevel"/>
    <w:tmpl w:val="3B047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2CB25E97"/>
    <w:multiLevelType w:val="hybridMultilevel"/>
    <w:tmpl w:val="2C32D03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4">
    <w:nsid w:val="2D181CFC"/>
    <w:multiLevelType w:val="hybridMultilevel"/>
    <w:tmpl w:val="26C4922C"/>
    <w:lvl w:ilvl="0" w:tplc="5FDE1AD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DAF5E54"/>
    <w:multiLevelType w:val="hybridMultilevel"/>
    <w:tmpl w:val="EC76290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6">
    <w:nsid w:val="30282342"/>
    <w:multiLevelType w:val="hybridMultilevel"/>
    <w:tmpl w:val="16DE9B6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>
    <w:nsid w:val="32D308A1"/>
    <w:multiLevelType w:val="hybridMultilevel"/>
    <w:tmpl w:val="91AA9E2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8">
    <w:nsid w:val="35EB45F3"/>
    <w:multiLevelType w:val="hybridMultilevel"/>
    <w:tmpl w:val="6CA8DC6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9">
    <w:nsid w:val="363E1402"/>
    <w:multiLevelType w:val="hybridMultilevel"/>
    <w:tmpl w:val="80D291E8"/>
    <w:lvl w:ilvl="0" w:tplc="200CD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367A20DA"/>
    <w:multiLevelType w:val="hybridMultilevel"/>
    <w:tmpl w:val="8F787EE6"/>
    <w:lvl w:ilvl="0" w:tplc="9FA89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  <w:rPr>
        <w:rFonts w:cs="Times New Roman"/>
      </w:rPr>
    </w:lvl>
  </w:abstractNum>
  <w:abstractNum w:abstractNumId="51">
    <w:nsid w:val="375A2F5B"/>
    <w:multiLevelType w:val="hybridMultilevel"/>
    <w:tmpl w:val="A216C626"/>
    <w:lvl w:ilvl="0" w:tplc="A3463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386830E5"/>
    <w:multiLevelType w:val="hybridMultilevel"/>
    <w:tmpl w:val="EF7CF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38E270EF"/>
    <w:multiLevelType w:val="hybridMultilevel"/>
    <w:tmpl w:val="7CB6E7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4">
    <w:nsid w:val="392342C1"/>
    <w:multiLevelType w:val="hybridMultilevel"/>
    <w:tmpl w:val="6AC229DA"/>
    <w:lvl w:ilvl="0" w:tplc="69381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3A3829B2"/>
    <w:multiLevelType w:val="hybridMultilevel"/>
    <w:tmpl w:val="90D82D6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6">
    <w:nsid w:val="3B3A4FD3"/>
    <w:multiLevelType w:val="hybridMultilevel"/>
    <w:tmpl w:val="3B827712"/>
    <w:lvl w:ilvl="0" w:tplc="5FDE1AD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B630FEA"/>
    <w:multiLevelType w:val="hybridMultilevel"/>
    <w:tmpl w:val="957A1404"/>
    <w:lvl w:ilvl="0" w:tplc="DCAAFC9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8">
    <w:nsid w:val="3CA84140"/>
    <w:multiLevelType w:val="hybridMultilevel"/>
    <w:tmpl w:val="D0165A4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9">
    <w:nsid w:val="3E186569"/>
    <w:multiLevelType w:val="hybridMultilevel"/>
    <w:tmpl w:val="8E66850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0">
    <w:nsid w:val="3F2B03C4"/>
    <w:multiLevelType w:val="hybridMultilevel"/>
    <w:tmpl w:val="6AC229DA"/>
    <w:lvl w:ilvl="0" w:tplc="69381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F3508C9"/>
    <w:multiLevelType w:val="hybridMultilevel"/>
    <w:tmpl w:val="2AD8E9CA"/>
    <w:lvl w:ilvl="0" w:tplc="539053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2">
    <w:nsid w:val="427A7DA4"/>
    <w:multiLevelType w:val="hybridMultilevel"/>
    <w:tmpl w:val="B3648B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3">
    <w:nsid w:val="4390222B"/>
    <w:multiLevelType w:val="hybridMultilevel"/>
    <w:tmpl w:val="1F7EA7FC"/>
    <w:lvl w:ilvl="0" w:tplc="5FDE1AD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43A720EB"/>
    <w:multiLevelType w:val="hybridMultilevel"/>
    <w:tmpl w:val="38020CA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65">
    <w:nsid w:val="43B37ACA"/>
    <w:multiLevelType w:val="hybridMultilevel"/>
    <w:tmpl w:val="F3CA4F6A"/>
    <w:lvl w:ilvl="0" w:tplc="662AF77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43E97666"/>
    <w:multiLevelType w:val="hybridMultilevel"/>
    <w:tmpl w:val="0E1EDF3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7">
    <w:nsid w:val="46DB72B6"/>
    <w:multiLevelType w:val="hybridMultilevel"/>
    <w:tmpl w:val="EF400966"/>
    <w:lvl w:ilvl="0" w:tplc="BF3AB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479F57CC"/>
    <w:multiLevelType w:val="hybridMultilevel"/>
    <w:tmpl w:val="D7A4592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9">
    <w:nsid w:val="47B1024D"/>
    <w:multiLevelType w:val="hybridMultilevel"/>
    <w:tmpl w:val="0332ECFC"/>
    <w:lvl w:ilvl="0" w:tplc="0734A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48855FAE"/>
    <w:multiLevelType w:val="hybridMultilevel"/>
    <w:tmpl w:val="B0AAF2A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1">
    <w:nsid w:val="48B86CE0"/>
    <w:multiLevelType w:val="hybridMultilevel"/>
    <w:tmpl w:val="1F208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4AE153A6"/>
    <w:multiLevelType w:val="hybridMultilevel"/>
    <w:tmpl w:val="B328BDE6"/>
    <w:lvl w:ilvl="0" w:tplc="9CEA63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3">
    <w:nsid w:val="4CAE6566"/>
    <w:multiLevelType w:val="hybridMultilevel"/>
    <w:tmpl w:val="941C8B7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4">
    <w:nsid w:val="4CF3400E"/>
    <w:multiLevelType w:val="hybridMultilevel"/>
    <w:tmpl w:val="3DAEA336"/>
    <w:lvl w:ilvl="0" w:tplc="69381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4E0C747B"/>
    <w:multiLevelType w:val="hybridMultilevel"/>
    <w:tmpl w:val="DCCABD8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6">
    <w:nsid w:val="51671C97"/>
    <w:multiLevelType w:val="hybridMultilevel"/>
    <w:tmpl w:val="F42CDE5A"/>
    <w:lvl w:ilvl="0" w:tplc="5FDE1AD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52BB16C9"/>
    <w:multiLevelType w:val="hybridMultilevel"/>
    <w:tmpl w:val="6AC229DA"/>
    <w:lvl w:ilvl="0" w:tplc="69381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52FC57AB"/>
    <w:multiLevelType w:val="hybridMultilevel"/>
    <w:tmpl w:val="E6F4DEE2"/>
    <w:lvl w:ilvl="0" w:tplc="5FDE1AD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54EB78D9"/>
    <w:multiLevelType w:val="hybridMultilevel"/>
    <w:tmpl w:val="D180A85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0">
    <w:nsid w:val="553A4768"/>
    <w:multiLevelType w:val="hybridMultilevel"/>
    <w:tmpl w:val="FA92502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1">
    <w:nsid w:val="5A506E91"/>
    <w:multiLevelType w:val="hybridMultilevel"/>
    <w:tmpl w:val="07B2889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2">
    <w:nsid w:val="5B2D0992"/>
    <w:multiLevelType w:val="hybridMultilevel"/>
    <w:tmpl w:val="C1C2BE34"/>
    <w:lvl w:ilvl="0" w:tplc="2320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5BEF3B52"/>
    <w:multiLevelType w:val="multilevel"/>
    <w:tmpl w:val="6212B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  <w:b/>
        <w:i w:val="0"/>
      </w:rPr>
    </w:lvl>
  </w:abstractNum>
  <w:abstractNum w:abstractNumId="84">
    <w:nsid w:val="5C0E4D38"/>
    <w:multiLevelType w:val="hybridMultilevel"/>
    <w:tmpl w:val="645EFA7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85">
    <w:nsid w:val="5CD10418"/>
    <w:multiLevelType w:val="hybridMultilevel"/>
    <w:tmpl w:val="6AC229DA"/>
    <w:lvl w:ilvl="0" w:tplc="69381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5DF25794"/>
    <w:multiLevelType w:val="hybridMultilevel"/>
    <w:tmpl w:val="1DFA5D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7">
    <w:nsid w:val="5E005DA4"/>
    <w:multiLevelType w:val="hybridMultilevel"/>
    <w:tmpl w:val="63647B2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88">
    <w:nsid w:val="5F9A4FCE"/>
    <w:multiLevelType w:val="hybridMultilevel"/>
    <w:tmpl w:val="CF8A6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5FDC3C6F"/>
    <w:multiLevelType w:val="hybridMultilevel"/>
    <w:tmpl w:val="37F2C1D2"/>
    <w:lvl w:ilvl="0" w:tplc="B2305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612E62D5"/>
    <w:multiLevelType w:val="hybridMultilevel"/>
    <w:tmpl w:val="AA52C0D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1">
    <w:nsid w:val="644C1264"/>
    <w:multiLevelType w:val="hybridMultilevel"/>
    <w:tmpl w:val="55D68E1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2">
    <w:nsid w:val="65A94BBE"/>
    <w:multiLevelType w:val="hybridMultilevel"/>
    <w:tmpl w:val="1012C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66CC788D"/>
    <w:multiLevelType w:val="hybridMultilevel"/>
    <w:tmpl w:val="F132C672"/>
    <w:lvl w:ilvl="0" w:tplc="5FDE1AD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67450C6C"/>
    <w:multiLevelType w:val="hybridMultilevel"/>
    <w:tmpl w:val="681098EE"/>
    <w:lvl w:ilvl="0" w:tplc="2320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679E559E"/>
    <w:multiLevelType w:val="hybridMultilevel"/>
    <w:tmpl w:val="EE8E6276"/>
    <w:lvl w:ilvl="0" w:tplc="D1D09A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68EE3C2A"/>
    <w:multiLevelType w:val="hybridMultilevel"/>
    <w:tmpl w:val="B8366C5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7">
    <w:nsid w:val="6B975EFC"/>
    <w:multiLevelType w:val="hybridMultilevel"/>
    <w:tmpl w:val="5A4CA3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8">
    <w:nsid w:val="6DFE6DC8"/>
    <w:multiLevelType w:val="hybridMultilevel"/>
    <w:tmpl w:val="D6FC3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>
    <w:nsid w:val="6E295875"/>
    <w:multiLevelType w:val="hybridMultilevel"/>
    <w:tmpl w:val="512EDA62"/>
    <w:lvl w:ilvl="0" w:tplc="6FE2BA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0">
    <w:nsid w:val="6F9D3242"/>
    <w:multiLevelType w:val="hybridMultilevel"/>
    <w:tmpl w:val="AE043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702B78E9"/>
    <w:multiLevelType w:val="hybridMultilevel"/>
    <w:tmpl w:val="9614133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2">
    <w:nsid w:val="70716CBA"/>
    <w:multiLevelType w:val="hybridMultilevel"/>
    <w:tmpl w:val="9056C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728D4FBA"/>
    <w:multiLevelType w:val="hybridMultilevel"/>
    <w:tmpl w:val="AC5CF5B0"/>
    <w:lvl w:ilvl="0" w:tplc="EA0EA61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4">
    <w:nsid w:val="731F2FFE"/>
    <w:multiLevelType w:val="hybridMultilevel"/>
    <w:tmpl w:val="DED6453A"/>
    <w:lvl w:ilvl="0" w:tplc="69381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74C21A28"/>
    <w:multiLevelType w:val="hybridMultilevel"/>
    <w:tmpl w:val="31EA4A4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6">
    <w:nsid w:val="757D0955"/>
    <w:multiLevelType w:val="hybridMultilevel"/>
    <w:tmpl w:val="4B206FB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7">
    <w:nsid w:val="769873DC"/>
    <w:multiLevelType w:val="hybridMultilevel"/>
    <w:tmpl w:val="01D229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8">
    <w:nsid w:val="77140C52"/>
    <w:multiLevelType w:val="hybridMultilevel"/>
    <w:tmpl w:val="A0E4D12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9">
    <w:nsid w:val="77710C8D"/>
    <w:multiLevelType w:val="hybridMultilevel"/>
    <w:tmpl w:val="75300FF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0">
    <w:nsid w:val="77E42FEB"/>
    <w:multiLevelType w:val="hybridMultilevel"/>
    <w:tmpl w:val="18CC946C"/>
    <w:lvl w:ilvl="0" w:tplc="0734A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>
    <w:nsid w:val="78FC24A6"/>
    <w:multiLevelType w:val="hybridMultilevel"/>
    <w:tmpl w:val="5218B1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>
    <w:nsid w:val="7A1306B8"/>
    <w:multiLevelType w:val="hybridMultilevel"/>
    <w:tmpl w:val="0862E48A"/>
    <w:lvl w:ilvl="0" w:tplc="69381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7AD91CCB"/>
    <w:multiLevelType w:val="hybridMultilevel"/>
    <w:tmpl w:val="7DF24CF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4">
    <w:nsid w:val="7D004BBF"/>
    <w:multiLevelType w:val="hybridMultilevel"/>
    <w:tmpl w:val="672C6F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7D307BED"/>
    <w:multiLevelType w:val="hybridMultilevel"/>
    <w:tmpl w:val="D1EC0588"/>
    <w:lvl w:ilvl="0" w:tplc="873225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16">
    <w:nsid w:val="7DDE0CBC"/>
    <w:multiLevelType w:val="hybridMultilevel"/>
    <w:tmpl w:val="7610A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>
    <w:nsid w:val="7E445379"/>
    <w:multiLevelType w:val="multilevel"/>
    <w:tmpl w:val="A342CC34"/>
    <w:lvl w:ilvl="0">
      <w:start w:val="1"/>
      <w:numFmt w:val="decimal"/>
      <w:lvlText w:val="%1."/>
      <w:lvlJc w:val="left"/>
      <w:pPr>
        <w:tabs>
          <w:tab w:val="num" w:pos="1332"/>
        </w:tabs>
        <w:ind w:left="1332" w:hanging="7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118">
    <w:nsid w:val="7F360FEF"/>
    <w:multiLevelType w:val="hybridMultilevel"/>
    <w:tmpl w:val="2AC2CAE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9">
    <w:nsid w:val="7FD55325"/>
    <w:multiLevelType w:val="hybridMultilevel"/>
    <w:tmpl w:val="0792DCEE"/>
    <w:lvl w:ilvl="0" w:tplc="0734A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7FF22F2C"/>
    <w:multiLevelType w:val="hybridMultilevel"/>
    <w:tmpl w:val="B06A7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7"/>
  </w:num>
  <w:num w:numId="2">
    <w:abstractNumId w:val="117"/>
  </w:num>
  <w:num w:numId="3">
    <w:abstractNumId w:val="99"/>
  </w:num>
  <w:num w:numId="4">
    <w:abstractNumId w:val="36"/>
  </w:num>
  <w:num w:numId="5">
    <w:abstractNumId w:val="118"/>
  </w:num>
  <w:num w:numId="6">
    <w:abstractNumId w:val="7"/>
  </w:num>
  <w:num w:numId="7">
    <w:abstractNumId w:val="5"/>
  </w:num>
  <w:num w:numId="8">
    <w:abstractNumId w:val="6"/>
  </w:num>
  <w:num w:numId="9">
    <w:abstractNumId w:val="16"/>
  </w:num>
  <w:num w:numId="10">
    <w:abstractNumId w:val="23"/>
  </w:num>
  <w:num w:numId="11">
    <w:abstractNumId w:val="42"/>
  </w:num>
  <w:num w:numId="12">
    <w:abstractNumId w:val="41"/>
  </w:num>
  <w:num w:numId="13">
    <w:abstractNumId w:val="14"/>
  </w:num>
  <w:num w:numId="14">
    <w:abstractNumId w:val="50"/>
  </w:num>
  <w:num w:numId="15">
    <w:abstractNumId w:val="67"/>
  </w:num>
  <w:num w:numId="16">
    <w:abstractNumId w:val="34"/>
  </w:num>
  <w:num w:numId="17">
    <w:abstractNumId w:val="102"/>
  </w:num>
  <w:num w:numId="18">
    <w:abstractNumId w:val="61"/>
  </w:num>
  <w:num w:numId="19">
    <w:abstractNumId w:val="91"/>
  </w:num>
  <w:num w:numId="20">
    <w:abstractNumId w:val="35"/>
  </w:num>
  <w:num w:numId="21">
    <w:abstractNumId w:val="18"/>
  </w:num>
  <w:num w:numId="22">
    <w:abstractNumId w:val="101"/>
  </w:num>
  <w:num w:numId="23">
    <w:abstractNumId w:val="47"/>
  </w:num>
  <w:num w:numId="24">
    <w:abstractNumId w:val="70"/>
  </w:num>
  <w:num w:numId="25">
    <w:abstractNumId w:val="19"/>
  </w:num>
  <w:num w:numId="26">
    <w:abstractNumId w:val="108"/>
  </w:num>
  <w:num w:numId="27">
    <w:abstractNumId w:val="96"/>
  </w:num>
  <w:num w:numId="28">
    <w:abstractNumId w:val="20"/>
  </w:num>
  <w:num w:numId="29">
    <w:abstractNumId w:val="48"/>
  </w:num>
  <w:num w:numId="30">
    <w:abstractNumId w:val="73"/>
  </w:num>
  <w:num w:numId="31">
    <w:abstractNumId w:val="75"/>
  </w:num>
  <w:num w:numId="32">
    <w:abstractNumId w:val="90"/>
  </w:num>
  <w:num w:numId="33">
    <w:abstractNumId w:val="68"/>
  </w:num>
  <w:num w:numId="34">
    <w:abstractNumId w:val="113"/>
  </w:num>
  <w:num w:numId="35">
    <w:abstractNumId w:val="53"/>
  </w:num>
  <w:num w:numId="36">
    <w:abstractNumId w:val="55"/>
  </w:num>
  <w:num w:numId="37">
    <w:abstractNumId w:val="28"/>
  </w:num>
  <w:num w:numId="38">
    <w:abstractNumId w:val="27"/>
  </w:num>
  <w:num w:numId="39">
    <w:abstractNumId w:val="8"/>
  </w:num>
  <w:num w:numId="40">
    <w:abstractNumId w:val="24"/>
  </w:num>
  <w:num w:numId="41">
    <w:abstractNumId w:val="82"/>
  </w:num>
  <w:num w:numId="42">
    <w:abstractNumId w:val="94"/>
  </w:num>
  <w:num w:numId="43">
    <w:abstractNumId w:val="39"/>
  </w:num>
  <w:num w:numId="44">
    <w:abstractNumId w:val="63"/>
  </w:num>
  <w:num w:numId="45">
    <w:abstractNumId w:val="103"/>
  </w:num>
  <w:num w:numId="46">
    <w:abstractNumId w:val="49"/>
  </w:num>
  <w:num w:numId="47">
    <w:abstractNumId w:val="76"/>
  </w:num>
  <w:num w:numId="48">
    <w:abstractNumId w:val="95"/>
  </w:num>
  <w:num w:numId="49">
    <w:abstractNumId w:val="44"/>
  </w:num>
  <w:num w:numId="50">
    <w:abstractNumId w:val="110"/>
  </w:num>
  <w:num w:numId="51">
    <w:abstractNumId w:val="37"/>
  </w:num>
  <w:num w:numId="52">
    <w:abstractNumId w:val="93"/>
  </w:num>
  <w:num w:numId="53">
    <w:abstractNumId w:val="69"/>
  </w:num>
  <w:num w:numId="54">
    <w:abstractNumId w:val="119"/>
  </w:num>
  <w:num w:numId="55">
    <w:abstractNumId w:val="11"/>
  </w:num>
  <w:num w:numId="56">
    <w:abstractNumId w:val="65"/>
  </w:num>
  <w:num w:numId="57">
    <w:abstractNumId w:val="31"/>
  </w:num>
  <w:num w:numId="58">
    <w:abstractNumId w:val="104"/>
  </w:num>
  <w:num w:numId="59">
    <w:abstractNumId w:val="89"/>
  </w:num>
  <w:num w:numId="60">
    <w:abstractNumId w:val="78"/>
  </w:num>
  <w:num w:numId="61">
    <w:abstractNumId w:val="83"/>
  </w:num>
  <w:num w:numId="62">
    <w:abstractNumId w:val="88"/>
  </w:num>
  <w:num w:numId="63">
    <w:abstractNumId w:val="120"/>
  </w:num>
  <w:num w:numId="64">
    <w:abstractNumId w:val="33"/>
  </w:num>
  <w:num w:numId="65">
    <w:abstractNumId w:val="74"/>
  </w:num>
  <w:num w:numId="66">
    <w:abstractNumId w:val="112"/>
  </w:num>
  <w:num w:numId="67">
    <w:abstractNumId w:val="17"/>
  </w:num>
  <w:num w:numId="68">
    <w:abstractNumId w:val="26"/>
  </w:num>
  <w:num w:numId="69">
    <w:abstractNumId w:val="54"/>
  </w:num>
  <w:num w:numId="70">
    <w:abstractNumId w:val="38"/>
  </w:num>
  <w:num w:numId="71">
    <w:abstractNumId w:val="56"/>
  </w:num>
  <w:num w:numId="72">
    <w:abstractNumId w:val="71"/>
  </w:num>
  <w:num w:numId="73">
    <w:abstractNumId w:val="116"/>
  </w:num>
  <w:num w:numId="74">
    <w:abstractNumId w:val="51"/>
  </w:num>
  <w:num w:numId="75">
    <w:abstractNumId w:val="111"/>
  </w:num>
  <w:num w:numId="76">
    <w:abstractNumId w:val="72"/>
  </w:num>
  <w:num w:numId="77">
    <w:abstractNumId w:val="115"/>
  </w:num>
  <w:num w:numId="78">
    <w:abstractNumId w:val="97"/>
  </w:num>
  <w:num w:numId="79">
    <w:abstractNumId w:val="66"/>
  </w:num>
  <w:num w:numId="80">
    <w:abstractNumId w:val="105"/>
  </w:num>
  <w:num w:numId="81">
    <w:abstractNumId w:val="43"/>
  </w:num>
  <w:num w:numId="82">
    <w:abstractNumId w:val="106"/>
  </w:num>
  <w:num w:numId="83">
    <w:abstractNumId w:val="87"/>
  </w:num>
  <w:num w:numId="84">
    <w:abstractNumId w:val="58"/>
  </w:num>
  <w:num w:numId="85">
    <w:abstractNumId w:val="29"/>
  </w:num>
  <w:num w:numId="86">
    <w:abstractNumId w:val="12"/>
  </w:num>
  <w:num w:numId="87">
    <w:abstractNumId w:val="84"/>
  </w:num>
  <w:num w:numId="88">
    <w:abstractNumId w:val="45"/>
  </w:num>
  <w:num w:numId="89">
    <w:abstractNumId w:val="30"/>
  </w:num>
  <w:num w:numId="90">
    <w:abstractNumId w:val="21"/>
  </w:num>
  <w:num w:numId="91">
    <w:abstractNumId w:val="64"/>
  </w:num>
  <w:num w:numId="92">
    <w:abstractNumId w:val="9"/>
  </w:num>
  <w:num w:numId="93">
    <w:abstractNumId w:val="79"/>
  </w:num>
  <w:num w:numId="94">
    <w:abstractNumId w:val="86"/>
  </w:num>
  <w:num w:numId="95">
    <w:abstractNumId w:val="46"/>
  </w:num>
  <w:num w:numId="96">
    <w:abstractNumId w:val="10"/>
  </w:num>
  <w:num w:numId="97">
    <w:abstractNumId w:val="62"/>
  </w:num>
  <w:num w:numId="98">
    <w:abstractNumId w:val="107"/>
  </w:num>
  <w:num w:numId="99">
    <w:abstractNumId w:val="109"/>
  </w:num>
  <w:num w:numId="100">
    <w:abstractNumId w:val="59"/>
  </w:num>
  <w:num w:numId="101">
    <w:abstractNumId w:val="80"/>
  </w:num>
  <w:num w:numId="102">
    <w:abstractNumId w:val="114"/>
  </w:num>
  <w:num w:numId="103">
    <w:abstractNumId w:val="98"/>
  </w:num>
  <w:num w:numId="104">
    <w:abstractNumId w:val="77"/>
  </w:num>
  <w:num w:numId="105">
    <w:abstractNumId w:val="85"/>
  </w:num>
  <w:num w:numId="106">
    <w:abstractNumId w:val="60"/>
  </w:num>
  <w:num w:numId="107">
    <w:abstractNumId w:val="25"/>
  </w:num>
  <w:num w:numId="108">
    <w:abstractNumId w:val="22"/>
  </w:num>
  <w:num w:numId="109">
    <w:abstractNumId w:val="100"/>
  </w:num>
  <w:num w:numId="110">
    <w:abstractNumId w:val="40"/>
  </w:num>
  <w:num w:numId="111">
    <w:abstractNumId w:val="52"/>
  </w:num>
  <w:num w:numId="112">
    <w:abstractNumId w:val="92"/>
  </w:num>
  <w:num w:numId="113">
    <w:abstractNumId w:val="81"/>
  </w:num>
  <w:num w:numId="114">
    <w:abstractNumId w:val="13"/>
  </w:num>
  <w:num w:numId="115">
    <w:abstractNumId w:val="32"/>
  </w:num>
  <w:num w:numId="116">
    <w:abstractNumId w:val="15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AA"/>
    <w:rsid w:val="00001F43"/>
    <w:rsid w:val="00002002"/>
    <w:rsid w:val="000024E6"/>
    <w:rsid w:val="00002572"/>
    <w:rsid w:val="00002F7A"/>
    <w:rsid w:val="000034D2"/>
    <w:rsid w:val="000039A4"/>
    <w:rsid w:val="00003BE4"/>
    <w:rsid w:val="00003F34"/>
    <w:rsid w:val="000042F5"/>
    <w:rsid w:val="000049C5"/>
    <w:rsid w:val="00005423"/>
    <w:rsid w:val="00005DB9"/>
    <w:rsid w:val="00006276"/>
    <w:rsid w:val="00006432"/>
    <w:rsid w:val="00007857"/>
    <w:rsid w:val="000104E6"/>
    <w:rsid w:val="0001075F"/>
    <w:rsid w:val="00010DEA"/>
    <w:rsid w:val="000115AF"/>
    <w:rsid w:val="000127B6"/>
    <w:rsid w:val="00012A04"/>
    <w:rsid w:val="00012BAC"/>
    <w:rsid w:val="00014FA9"/>
    <w:rsid w:val="0001520C"/>
    <w:rsid w:val="00015320"/>
    <w:rsid w:val="00015D09"/>
    <w:rsid w:val="00015FA6"/>
    <w:rsid w:val="00016199"/>
    <w:rsid w:val="0001664A"/>
    <w:rsid w:val="000168D4"/>
    <w:rsid w:val="00016BDC"/>
    <w:rsid w:val="00016E1B"/>
    <w:rsid w:val="00017857"/>
    <w:rsid w:val="00017CDF"/>
    <w:rsid w:val="0002002B"/>
    <w:rsid w:val="00020128"/>
    <w:rsid w:val="00020834"/>
    <w:rsid w:val="0002116B"/>
    <w:rsid w:val="00021C1D"/>
    <w:rsid w:val="00021FCC"/>
    <w:rsid w:val="00022570"/>
    <w:rsid w:val="00022846"/>
    <w:rsid w:val="00022EAA"/>
    <w:rsid w:val="0002307C"/>
    <w:rsid w:val="00023597"/>
    <w:rsid w:val="0002388B"/>
    <w:rsid w:val="00023C80"/>
    <w:rsid w:val="00023D75"/>
    <w:rsid w:val="00024391"/>
    <w:rsid w:val="00024D61"/>
    <w:rsid w:val="000259EF"/>
    <w:rsid w:val="00025B76"/>
    <w:rsid w:val="000273D1"/>
    <w:rsid w:val="00027C08"/>
    <w:rsid w:val="00030A44"/>
    <w:rsid w:val="00030C83"/>
    <w:rsid w:val="0003140E"/>
    <w:rsid w:val="000320BC"/>
    <w:rsid w:val="000325F0"/>
    <w:rsid w:val="0003373F"/>
    <w:rsid w:val="00033FEC"/>
    <w:rsid w:val="000345CB"/>
    <w:rsid w:val="00034B53"/>
    <w:rsid w:val="00035367"/>
    <w:rsid w:val="00035604"/>
    <w:rsid w:val="0003590F"/>
    <w:rsid w:val="00035B7F"/>
    <w:rsid w:val="000362A7"/>
    <w:rsid w:val="00036398"/>
    <w:rsid w:val="00036EE3"/>
    <w:rsid w:val="00037432"/>
    <w:rsid w:val="00037EA1"/>
    <w:rsid w:val="000417D4"/>
    <w:rsid w:val="00041B82"/>
    <w:rsid w:val="00042180"/>
    <w:rsid w:val="00042D01"/>
    <w:rsid w:val="00043EEA"/>
    <w:rsid w:val="00043EEC"/>
    <w:rsid w:val="0004421F"/>
    <w:rsid w:val="00045069"/>
    <w:rsid w:val="00046578"/>
    <w:rsid w:val="00046DEE"/>
    <w:rsid w:val="00046E61"/>
    <w:rsid w:val="00046F16"/>
    <w:rsid w:val="00047E69"/>
    <w:rsid w:val="00050954"/>
    <w:rsid w:val="00050992"/>
    <w:rsid w:val="00050B1F"/>
    <w:rsid w:val="00050BA8"/>
    <w:rsid w:val="00050E20"/>
    <w:rsid w:val="00051DA4"/>
    <w:rsid w:val="000521F7"/>
    <w:rsid w:val="0005230D"/>
    <w:rsid w:val="000527C7"/>
    <w:rsid w:val="00053512"/>
    <w:rsid w:val="00053809"/>
    <w:rsid w:val="000538EE"/>
    <w:rsid w:val="00054E14"/>
    <w:rsid w:val="0005536F"/>
    <w:rsid w:val="0005561C"/>
    <w:rsid w:val="0005672F"/>
    <w:rsid w:val="00060AA2"/>
    <w:rsid w:val="000614BC"/>
    <w:rsid w:val="00061964"/>
    <w:rsid w:val="00061B2C"/>
    <w:rsid w:val="00061B4A"/>
    <w:rsid w:val="00061E32"/>
    <w:rsid w:val="00062177"/>
    <w:rsid w:val="000621F4"/>
    <w:rsid w:val="0006234C"/>
    <w:rsid w:val="00062790"/>
    <w:rsid w:val="00062811"/>
    <w:rsid w:val="00063776"/>
    <w:rsid w:val="00063D61"/>
    <w:rsid w:val="000645A2"/>
    <w:rsid w:val="00065ED1"/>
    <w:rsid w:val="00066EA1"/>
    <w:rsid w:val="00067C53"/>
    <w:rsid w:val="00067D00"/>
    <w:rsid w:val="00067D50"/>
    <w:rsid w:val="00070652"/>
    <w:rsid w:val="00070E14"/>
    <w:rsid w:val="00071302"/>
    <w:rsid w:val="000713B8"/>
    <w:rsid w:val="00071674"/>
    <w:rsid w:val="00074A78"/>
    <w:rsid w:val="00074DA1"/>
    <w:rsid w:val="0007539C"/>
    <w:rsid w:val="00075A08"/>
    <w:rsid w:val="00075D6E"/>
    <w:rsid w:val="00076385"/>
    <w:rsid w:val="000765E8"/>
    <w:rsid w:val="000769F6"/>
    <w:rsid w:val="00076CB4"/>
    <w:rsid w:val="00077CBD"/>
    <w:rsid w:val="0008015B"/>
    <w:rsid w:val="000812F9"/>
    <w:rsid w:val="0008196F"/>
    <w:rsid w:val="000826C5"/>
    <w:rsid w:val="00082CBA"/>
    <w:rsid w:val="00082D15"/>
    <w:rsid w:val="00083BC1"/>
    <w:rsid w:val="00083C0F"/>
    <w:rsid w:val="00083D4A"/>
    <w:rsid w:val="00084368"/>
    <w:rsid w:val="0008439D"/>
    <w:rsid w:val="00085114"/>
    <w:rsid w:val="0008552B"/>
    <w:rsid w:val="000862DD"/>
    <w:rsid w:val="000864FE"/>
    <w:rsid w:val="000865D7"/>
    <w:rsid w:val="0008660B"/>
    <w:rsid w:val="00087734"/>
    <w:rsid w:val="00087AA1"/>
    <w:rsid w:val="000904B5"/>
    <w:rsid w:val="00090631"/>
    <w:rsid w:val="00090A4F"/>
    <w:rsid w:val="00091AF5"/>
    <w:rsid w:val="00091FA7"/>
    <w:rsid w:val="00092002"/>
    <w:rsid w:val="00092790"/>
    <w:rsid w:val="00092B07"/>
    <w:rsid w:val="00092D80"/>
    <w:rsid w:val="00093F12"/>
    <w:rsid w:val="000940F0"/>
    <w:rsid w:val="00094956"/>
    <w:rsid w:val="00094F8E"/>
    <w:rsid w:val="0009541A"/>
    <w:rsid w:val="000955AE"/>
    <w:rsid w:val="000957D6"/>
    <w:rsid w:val="00095B60"/>
    <w:rsid w:val="00095C89"/>
    <w:rsid w:val="000963E0"/>
    <w:rsid w:val="00096B22"/>
    <w:rsid w:val="00096CC9"/>
    <w:rsid w:val="00096FE9"/>
    <w:rsid w:val="00097111"/>
    <w:rsid w:val="000A0225"/>
    <w:rsid w:val="000A02EA"/>
    <w:rsid w:val="000A037A"/>
    <w:rsid w:val="000A1994"/>
    <w:rsid w:val="000A34C6"/>
    <w:rsid w:val="000A3831"/>
    <w:rsid w:val="000A388E"/>
    <w:rsid w:val="000A4B6A"/>
    <w:rsid w:val="000A52A6"/>
    <w:rsid w:val="000A5569"/>
    <w:rsid w:val="000A5E4D"/>
    <w:rsid w:val="000A6A5E"/>
    <w:rsid w:val="000A6A87"/>
    <w:rsid w:val="000A6EF2"/>
    <w:rsid w:val="000A70C5"/>
    <w:rsid w:val="000A7476"/>
    <w:rsid w:val="000A753E"/>
    <w:rsid w:val="000A76A6"/>
    <w:rsid w:val="000A7711"/>
    <w:rsid w:val="000A7E5D"/>
    <w:rsid w:val="000B0186"/>
    <w:rsid w:val="000B02EA"/>
    <w:rsid w:val="000B04E8"/>
    <w:rsid w:val="000B119E"/>
    <w:rsid w:val="000B1431"/>
    <w:rsid w:val="000B1F27"/>
    <w:rsid w:val="000B2123"/>
    <w:rsid w:val="000B4234"/>
    <w:rsid w:val="000B43C9"/>
    <w:rsid w:val="000B4960"/>
    <w:rsid w:val="000B4DD0"/>
    <w:rsid w:val="000B504F"/>
    <w:rsid w:val="000B52D6"/>
    <w:rsid w:val="000B53E4"/>
    <w:rsid w:val="000B5DE1"/>
    <w:rsid w:val="000B6308"/>
    <w:rsid w:val="000B6DC1"/>
    <w:rsid w:val="000B772A"/>
    <w:rsid w:val="000B7833"/>
    <w:rsid w:val="000C0161"/>
    <w:rsid w:val="000C01FA"/>
    <w:rsid w:val="000C1CB6"/>
    <w:rsid w:val="000C1CEC"/>
    <w:rsid w:val="000C2021"/>
    <w:rsid w:val="000C2D5D"/>
    <w:rsid w:val="000C2E0E"/>
    <w:rsid w:val="000C2EAA"/>
    <w:rsid w:val="000C2F2A"/>
    <w:rsid w:val="000C33D2"/>
    <w:rsid w:val="000C3B55"/>
    <w:rsid w:val="000C4702"/>
    <w:rsid w:val="000C47F4"/>
    <w:rsid w:val="000C6A6D"/>
    <w:rsid w:val="000C78F5"/>
    <w:rsid w:val="000D0214"/>
    <w:rsid w:val="000D033B"/>
    <w:rsid w:val="000D1E56"/>
    <w:rsid w:val="000D22C9"/>
    <w:rsid w:val="000D3A42"/>
    <w:rsid w:val="000D452D"/>
    <w:rsid w:val="000D4BC6"/>
    <w:rsid w:val="000D4D7A"/>
    <w:rsid w:val="000D6D08"/>
    <w:rsid w:val="000D6D3B"/>
    <w:rsid w:val="000D7088"/>
    <w:rsid w:val="000E04BD"/>
    <w:rsid w:val="000E079A"/>
    <w:rsid w:val="000E14BF"/>
    <w:rsid w:val="000E1EBC"/>
    <w:rsid w:val="000E1F87"/>
    <w:rsid w:val="000E2365"/>
    <w:rsid w:val="000E348D"/>
    <w:rsid w:val="000E43BD"/>
    <w:rsid w:val="000E507B"/>
    <w:rsid w:val="000E5E6D"/>
    <w:rsid w:val="000E6065"/>
    <w:rsid w:val="000E6A8E"/>
    <w:rsid w:val="000E702F"/>
    <w:rsid w:val="000E72C8"/>
    <w:rsid w:val="000E739E"/>
    <w:rsid w:val="000E73CD"/>
    <w:rsid w:val="000F021C"/>
    <w:rsid w:val="000F118F"/>
    <w:rsid w:val="000F122E"/>
    <w:rsid w:val="000F1315"/>
    <w:rsid w:val="000F143C"/>
    <w:rsid w:val="000F18A9"/>
    <w:rsid w:val="000F1937"/>
    <w:rsid w:val="000F1D04"/>
    <w:rsid w:val="000F1D7C"/>
    <w:rsid w:val="000F20A9"/>
    <w:rsid w:val="000F2730"/>
    <w:rsid w:val="000F29AA"/>
    <w:rsid w:val="000F29EB"/>
    <w:rsid w:val="000F2A19"/>
    <w:rsid w:val="000F2D35"/>
    <w:rsid w:val="000F3520"/>
    <w:rsid w:val="000F36DC"/>
    <w:rsid w:val="000F3805"/>
    <w:rsid w:val="000F38CF"/>
    <w:rsid w:val="000F3933"/>
    <w:rsid w:val="000F3A53"/>
    <w:rsid w:val="000F3D65"/>
    <w:rsid w:val="000F50A2"/>
    <w:rsid w:val="000F52C8"/>
    <w:rsid w:val="000F5D83"/>
    <w:rsid w:val="000F620A"/>
    <w:rsid w:val="000F6256"/>
    <w:rsid w:val="000F691C"/>
    <w:rsid w:val="000F6B34"/>
    <w:rsid w:val="000F7173"/>
    <w:rsid w:val="000F7D4E"/>
    <w:rsid w:val="000F7DE1"/>
    <w:rsid w:val="00100660"/>
    <w:rsid w:val="00100661"/>
    <w:rsid w:val="001007DC"/>
    <w:rsid w:val="0010120C"/>
    <w:rsid w:val="00101A46"/>
    <w:rsid w:val="00101A80"/>
    <w:rsid w:val="00101AE0"/>
    <w:rsid w:val="001023A9"/>
    <w:rsid w:val="001024B9"/>
    <w:rsid w:val="00102BC9"/>
    <w:rsid w:val="0010316E"/>
    <w:rsid w:val="001034DC"/>
    <w:rsid w:val="0010367D"/>
    <w:rsid w:val="00103F35"/>
    <w:rsid w:val="00104456"/>
    <w:rsid w:val="00104D86"/>
    <w:rsid w:val="001058D9"/>
    <w:rsid w:val="001065C8"/>
    <w:rsid w:val="001103BA"/>
    <w:rsid w:val="001109E3"/>
    <w:rsid w:val="001112EC"/>
    <w:rsid w:val="00111EB4"/>
    <w:rsid w:val="0011223A"/>
    <w:rsid w:val="001126C3"/>
    <w:rsid w:val="0011297F"/>
    <w:rsid w:val="00112A48"/>
    <w:rsid w:val="001134C9"/>
    <w:rsid w:val="00113760"/>
    <w:rsid w:val="00113DAB"/>
    <w:rsid w:val="001141A0"/>
    <w:rsid w:val="00114366"/>
    <w:rsid w:val="0011558C"/>
    <w:rsid w:val="00115D91"/>
    <w:rsid w:val="00115F54"/>
    <w:rsid w:val="0011644A"/>
    <w:rsid w:val="0011678A"/>
    <w:rsid w:val="00116D81"/>
    <w:rsid w:val="00117227"/>
    <w:rsid w:val="00120569"/>
    <w:rsid w:val="00120A7D"/>
    <w:rsid w:val="00120E89"/>
    <w:rsid w:val="001214F4"/>
    <w:rsid w:val="00121814"/>
    <w:rsid w:val="001229F2"/>
    <w:rsid w:val="00122B14"/>
    <w:rsid w:val="00123564"/>
    <w:rsid w:val="00123720"/>
    <w:rsid w:val="00123801"/>
    <w:rsid w:val="0012419D"/>
    <w:rsid w:val="00125A4E"/>
    <w:rsid w:val="001263B6"/>
    <w:rsid w:val="001265D5"/>
    <w:rsid w:val="00126785"/>
    <w:rsid w:val="00126ADE"/>
    <w:rsid w:val="00127A2A"/>
    <w:rsid w:val="00127B26"/>
    <w:rsid w:val="00127B2F"/>
    <w:rsid w:val="00130073"/>
    <w:rsid w:val="001301AC"/>
    <w:rsid w:val="00130524"/>
    <w:rsid w:val="001309A8"/>
    <w:rsid w:val="00130B22"/>
    <w:rsid w:val="00130C54"/>
    <w:rsid w:val="00131454"/>
    <w:rsid w:val="00132216"/>
    <w:rsid w:val="00132735"/>
    <w:rsid w:val="00132CB7"/>
    <w:rsid w:val="00132D08"/>
    <w:rsid w:val="00133229"/>
    <w:rsid w:val="0013379C"/>
    <w:rsid w:val="00133ED9"/>
    <w:rsid w:val="001340BB"/>
    <w:rsid w:val="001349B9"/>
    <w:rsid w:val="00134D16"/>
    <w:rsid w:val="001358AE"/>
    <w:rsid w:val="001358F7"/>
    <w:rsid w:val="00135946"/>
    <w:rsid w:val="00136A76"/>
    <w:rsid w:val="0013726C"/>
    <w:rsid w:val="00140167"/>
    <w:rsid w:val="00140539"/>
    <w:rsid w:val="00140723"/>
    <w:rsid w:val="00140907"/>
    <w:rsid w:val="001412F6"/>
    <w:rsid w:val="00141A35"/>
    <w:rsid w:val="00141A5A"/>
    <w:rsid w:val="00141D7D"/>
    <w:rsid w:val="001427FB"/>
    <w:rsid w:val="00142D01"/>
    <w:rsid w:val="00142F70"/>
    <w:rsid w:val="001430E0"/>
    <w:rsid w:val="00143AD0"/>
    <w:rsid w:val="001442FF"/>
    <w:rsid w:val="001446B3"/>
    <w:rsid w:val="001447C4"/>
    <w:rsid w:val="001451CE"/>
    <w:rsid w:val="0014615F"/>
    <w:rsid w:val="0014631C"/>
    <w:rsid w:val="00146A67"/>
    <w:rsid w:val="00146BC5"/>
    <w:rsid w:val="00146DC0"/>
    <w:rsid w:val="00147D56"/>
    <w:rsid w:val="00150084"/>
    <w:rsid w:val="001503F0"/>
    <w:rsid w:val="00151695"/>
    <w:rsid w:val="00152009"/>
    <w:rsid w:val="0015201C"/>
    <w:rsid w:val="001522D0"/>
    <w:rsid w:val="00152BA0"/>
    <w:rsid w:val="00152C60"/>
    <w:rsid w:val="001530A7"/>
    <w:rsid w:val="0015349F"/>
    <w:rsid w:val="00153D18"/>
    <w:rsid w:val="00154946"/>
    <w:rsid w:val="001549F5"/>
    <w:rsid w:val="00155220"/>
    <w:rsid w:val="00155823"/>
    <w:rsid w:val="00155FCC"/>
    <w:rsid w:val="001561BF"/>
    <w:rsid w:val="0015623B"/>
    <w:rsid w:val="00156D29"/>
    <w:rsid w:val="00160866"/>
    <w:rsid w:val="001615FD"/>
    <w:rsid w:val="00161A02"/>
    <w:rsid w:val="00161F67"/>
    <w:rsid w:val="00162111"/>
    <w:rsid w:val="00162553"/>
    <w:rsid w:val="00162D15"/>
    <w:rsid w:val="00162DDF"/>
    <w:rsid w:val="00162FF9"/>
    <w:rsid w:val="00163236"/>
    <w:rsid w:val="00163CFD"/>
    <w:rsid w:val="00164009"/>
    <w:rsid w:val="00164488"/>
    <w:rsid w:val="001648D6"/>
    <w:rsid w:val="001648F4"/>
    <w:rsid w:val="00164E1A"/>
    <w:rsid w:val="00165541"/>
    <w:rsid w:val="00165859"/>
    <w:rsid w:val="00165B05"/>
    <w:rsid w:val="00165E43"/>
    <w:rsid w:val="00165EF4"/>
    <w:rsid w:val="00166FD7"/>
    <w:rsid w:val="00166FFC"/>
    <w:rsid w:val="00170176"/>
    <w:rsid w:val="00170997"/>
    <w:rsid w:val="00170B22"/>
    <w:rsid w:val="001712A2"/>
    <w:rsid w:val="00172135"/>
    <w:rsid w:val="00173EF6"/>
    <w:rsid w:val="00173F58"/>
    <w:rsid w:val="00174057"/>
    <w:rsid w:val="001745BC"/>
    <w:rsid w:val="00174DAC"/>
    <w:rsid w:val="001750BF"/>
    <w:rsid w:val="001757E4"/>
    <w:rsid w:val="001771D4"/>
    <w:rsid w:val="00177A60"/>
    <w:rsid w:val="00180D8A"/>
    <w:rsid w:val="00181AF8"/>
    <w:rsid w:val="00181C60"/>
    <w:rsid w:val="00182057"/>
    <w:rsid w:val="0018226E"/>
    <w:rsid w:val="001830CF"/>
    <w:rsid w:val="00183178"/>
    <w:rsid w:val="001839D9"/>
    <w:rsid w:val="00183BAF"/>
    <w:rsid w:val="0018451D"/>
    <w:rsid w:val="001851AA"/>
    <w:rsid w:val="00185A97"/>
    <w:rsid w:val="00185CBD"/>
    <w:rsid w:val="00185E24"/>
    <w:rsid w:val="00185E25"/>
    <w:rsid w:val="00186C6A"/>
    <w:rsid w:val="0018778F"/>
    <w:rsid w:val="00187CF5"/>
    <w:rsid w:val="00190BBC"/>
    <w:rsid w:val="00190EEC"/>
    <w:rsid w:val="001911D1"/>
    <w:rsid w:val="00191644"/>
    <w:rsid w:val="001917E5"/>
    <w:rsid w:val="00191E2F"/>
    <w:rsid w:val="001921DB"/>
    <w:rsid w:val="001924B3"/>
    <w:rsid w:val="00192641"/>
    <w:rsid w:val="001928E5"/>
    <w:rsid w:val="00192998"/>
    <w:rsid w:val="00192EF4"/>
    <w:rsid w:val="00193138"/>
    <w:rsid w:val="001933E0"/>
    <w:rsid w:val="001936E5"/>
    <w:rsid w:val="00193839"/>
    <w:rsid w:val="00193D56"/>
    <w:rsid w:val="0019402F"/>
    <w:rsid w:val="00194F9D"/>
    <w:rsid w:val="00196063"/>
    <w:rsid w:val="00196B05"/>
    <w:rsid w:val="00196C2F"/>
    <w:rsid w:val="00196D37"/>
    <w:rsid w:val="00197640"/>
    <w:rsid w:val="001A0C85"/>
    <w:rsid w:val="001A1A6F"/>
    <w:rsid w:val="001A24F6"/>
    <w:rsid w:val="001A2512"/>
    <w:rsid w:val="001A2513"/>
    <w:rsid w:val="001A2938"/>
    <w:rsid w:val="001A390D"/>
    <w:rsid w:val="001A3A04"/>
    <w:rsid w:val="001A4C56"/>
    <w:rsid w:val="001A5323"/>
    <w:rsid w:val="001A5926"/>
    <w:rsid w:val="001A62B6"/>
    <w:rsid w:val="001A6CDF"/>
    <w:rsid w:val="001A764F"/>
    <w:rsid w:val="001A7CCF"/>
    <w:rsid w:val="001A7E5F"/>
    <w:rsid w:val="001B178D"/>
    <w:rsid w:val="001B1870"/>
    <w:rsid w:val="001B1A57"/>
    <w:rsid w:val="001B1D9F"/>
    <w:rsid w:val="001B2A77"/>
    <w:rsid w:val="001B3D66"/>
    <w:rsid w:val="001B4123"/>
    <w:rsid w:val="001B55BF"/>
    <w:rsid w:val="001B5E69"/>
    <w:rsid w:val="001B6684"/>
    <w:rsid w:val="001B6751"/>
    <w:rsid w:val="001B69CD"/>
    <w:rsid w:val="001B70AE"/>
    <w:rsid w:val="001B70BF"/>
    <w:rsid w:val="001B7406"/>
    <w:rsid w:val="001B7492"/>
    <w:rsid w:val="001B7593"/>
    <w:rsid w:val="001B7753"/>
    <w:rsid w:val="001B7A75"/>
    <w:rsid w:val="001B7BA0"/>
    <w:rsid w:val="001B7C9E"/>
    <w:rsid w:val="001C1A18"/>
    <w:rsid w:val="001C1ABE"/>
    <w:rsid w:val="001C2EEB"/>
    <w:rsid w:val="001C36BF"/>
    <w:rsid w:val="001C381D"/>
    <w:rsid w:val="001C38E3"/>
    <w:rsid w:val="001C3A99"/>
    <w:rsid w:val="001C3AFD"/>
    <w:rsid w:val="001C5EBA"/>
    <w:rsid w:val="001C6799"/>
    <w:rsid w:val="001C6F3F"/>
    <w:rsid w:val="001D0D77"/>
    <w:rsid w:val="001D0D7B"/>
    <w:rsid w:val="001D1189"/>
    <w:rsid w:val="001D13A6"/>
    <w:rsid w:val="001D3971"/>
    <w:rsid w:val="001D3CFB"/>
    <w:rsid w:val="001D45C7"/>
    <w:rsid w:val="001D4DC7"/>
    <w:rsid w:val="001D5FF1"/>
    <w:rsid w:val="001D60F5"/>
    <w:rsid w:val="001D61C7"/>
    <w:rsid w:val="001D688B"/>
    <w:rsid w:val="001D757E"/>
    <w:rsid w:val="001E0390"/>
    <w:rsid w:val="001E042B"/>
    <w:rsid w:val="001E0EB7"/>
    <w:rsid w:val="001E0F82"/>
    <w:rsid w:val="001E1540"/>
    <w:rsid w:val="001E1B0A"/>
    <w:rsid w:val="001E1FB6"/>
    <w:rsid w:val="001E233D"/>
    <w:rsid w:val="001E2B68"/>
    <w:rsid w:val="001E2DAC"/>
    <w:rsid w:val="001E31E0"/>
    <w:rsid w:val="001E3D38"/>
    <w:rsid w:val="001E3EFF"/>
    <w:rsid w:val="001E64A6"/>
    <w:rsid w:val="001E65BA"/>
    <w:rsid w:val="001E6AD4"/>
    <w:rsid w:val="001E7B58"/>
    <w:rsid w:val="001E7C09"/>
    <w:rsid w:val="001E7DE8"/>
    <w:rsid w:val="001F08D4"/>
    <w:rsid w:val="001F0BD2"/>
    <w:rsid w:val="001F147A"/>
    <w:rsid w:val="001F19EA"/>
    <w:rsid w:val="001F1DA6"/>
    <w:rsid w:val="001F2B46"/>
    <w:rsid w:val="001F2CCC"/>
    <w:rsid w:val="001F2F78"/>
    <w:rsid w:val="001F31F7"/>
    <w:rsid w:val="001F3316"/>
    <w:rsid w:val="001F3535"/>
    <w:rsid w:val="001F3AAF"/>
    <w:rsid w:val="001F3C29"/>
    <w:rsid w:val="001F4797"/>
    <w:rsid w:val="001F5FD9"/>
    <w:rsid w:val="001F60BF"/>
    <w:rsid w:val="001F6150"/>
    <w:rsid w:val="001F633A"/>
    <w:rsid w:val="001F6F1C"/>
    <w:rsid w:val="001F7BA3"/>
    <w:rsid w:val="001F7BBC"/>
    <w:rsid w:val="002000C8"/>
    <w:rsid w:val="002001F9"/>
    <w:rsid w:val="0020052C"/>
    <w:rsid w:val="002007A9"/>
    <w:rsid w:val="00200C3F"/>
    <w:rsid w:val="002018F7"/>
    <w:rsid w:val="00201A05"/>
    <w:rsid w:val="00202011"/>
    <w:rsid w:val="002021BC"/>
    <w:rsid w:val="0020286D"/>
    <w:rsid w:val="00202C02"/>
    <w:rsid w:val="002032FC"/>
    <w:rsid w:val="00203592"/>
    <w:rsid w:val="00203D5D"/>
    <w:rsid w:val="00204A33"/>
    <w:rsid w:val="00204D10"/>
    <w:rsid w:val="00204D9D"/>
    <w:rsid w:val="00205583"/>
    <w:rsid w:val="00205CA5"/>
    <w:rsid w:val="00206CE0"/>
    <w:rsid w:val="00206D38"/>
    <w:rsid w:val="00207379"/>
    <w:rsid w:val="0020751C"/>
    <w:rsid w:val="00207988"/>
    <w:rsid w:val="00210A6A"/>
    <w:rsid w:val="002113D3"/>
    <w:rsid w:val="002114A7"/>
    <w:rsid w:val="00211707"/>
    <w:rsid w:val="00211A3B"/>
    <w:rsid w:val="00212078"/>
    <w:rsid w:val="00213838"/>
    <w:rsid w:val="00214229"/>
    <w:rsid w:val="002146EB"/>
    <w:rsid w:val="00214B1B"/>
    <w:rsid w:val="00215377"/>
    <w:rsid w:val="002160BE"/>
    <w:rsid w:val="00216B35"/>
    <w:rsid w:val="002173F9"/>
    <w:rsid w:val="00217498"/>
    <w:rsid w:val="00220167"/>
    <w:rsid w:val="00220584"/>
    <w:rsid w:val="0022085F"/>
    <w:rsid w:val="002209DC"/>
    <w:rsid w:val="00220D1B"/>
    <w:rsid w:val="00221161"/>
    <w:rsid w:val="002224AA"/>
    <w:rsid w:val="00222A61"/>
    <w:rsid w:val="00223103"/>
    <w:rsid w:val="002231CF"/>
    <w:rsid w:val="00224090"/>
    <w:rsid w:val="002240D5"/>
    <w:rsid w:val="00224300"/>
    <w:rsid w:val="002247CD"/>
    <w:rsid w:val="00224836"/>
    <w:rsid w:val="00224B71"/>
    <w:rsid w:val="00225731"/>
    <w:rsid w:val="0022589E"/>
    <w:rsid w:val="002258F0"/>
    <w:rsid w:val="002260F8"/>
    <w:rsid w:val="0022684C"/>
    <w:rsid w:val="00227129"/>
    <w:rsid w:val="00227BC7"/>
    <w:rsid w:val="00227F5F"/>
    <w:rsid w:val="002301C5"/>
    <w:rsid w:val="002302CD"/>
    <w:rsid w:val="00230B08"/>
    <w:rsid w:val="0023121D"/>
    <w:rsid w:val="00232F52"/>
    <w:rsid w:val="0023344D"/>
    <w:rsid w:val="0023363E"/>
    <w:rsid w:val="00233856"/>
    <w:rsid w:val="00234989"/>
    <w:rsid w:val="00234D47"/>
    <w:rsid w:val="00235C23"/>
    <w:rsid w:val="00236321"/>
    <w:rsid w:val="00236727"/>
    <w:rsid w:val="002377C9"/>
    <w:rsid w:val="00240687"/>
    <w:rsid w:val="002407B0"/>
    <w:rsid w:val="00240D7B"/>
    <w:rsid w:val="00240E5D"/>
    <w:rsid w:val="00241CE4"/>
    <w:rsid w:val="0024265A"/>
    <w:rsid w:val="002426C2"/>
    <w:rsid w:val="00242740"/>
    <w:rsid w:val="00242CFF"/>
    <w:rsid w:val="00243838"/>
    <w:rsid w:val="00243D4A"/>
    <w:rsid w:val="00243E90"/>
    <w:rsid w:val="00245E3B"/>
    <w:rsid w:val="00246301"/>
    <w:rsid w:val="002465FF"/>
    <w:rsid w:val="00247ACB"/>
    <w:rsid w:val="00247C7D"/>
    <w:rsid w:val="00250408"/>
    <w:rsid w:val="00250575"/>
    <w:rsid w:val="00250818"/>
    <w:rsid w:val="00251AE6"/>
    <w:rsid w:val="00252C9C"/>
    <w:rsid w:val="00253027"/>
    <w:rsid w:val="00253107"/>
    <w:rsid w:val="00253A01"/>
    <w:rsid w:val="00254006"/>
    <w:rsid w:val="00254218"/>
    <w:rsid w:val="00254B51"/>
    <w:rsid w:val="00254B5F"/>
    <w:rsid w:val="00254E14"/>
    <w:rsid w:val="0025511B"/>
    <w:rsid w:val="00255A96"/>
    <w:rsid w:val="00255BB0"/>
    <w:rsid w:val="002561F3"/>
    <w:rsid w:val="00256572"/>
    <w:rsid w:val="002573DC"/>
    <w:rsid w:val="0025751D"/>
    <w:rsid w:val="0025754C"/>
    <w:rsid w:val="00257D61"/>
    <w:rsid w:val="00257FBE"/>
    <w:rsid w:val="00257FF2"/>
    <w:rsid w:val="00260466"/>
    <w:rsid w:val="00260872"/>
    <w:rsid w:val="002608CB"/>
    <w:rsid w:val="00261FDD"/>
    <w:rsid w:val="002622ED"/>
    <w:rsid w:val="00262E6C"/>
    <w:rsid w:val="00262F47"/>
    <w:rsid w:val="002636BE"/>
    <w:rsid w:val="00263737"/>
    <w:rsid w:val="00264054"/>
    <w:rsid w:val="002648B0"/>
    <w:rsid w:val="002648E9"/>
    <w:rsid w:val="002656D8"/>
    <w:rsid w:val="00265CE8"/>
    <w:rsid w:val="0026628A"/>
    <w:rsid w:val="00266FF5"/>
    <w:rsid w:val="00267EE6"/>
    <w:rsid w:val="00270010"/>
    <w:rsid w:val="00270D5B"/>
    <w:rsid w:val="002713DE"/>
    <w:rsid w:val="00271741"/>
    <w:rsid w:val="002718BC"/>
    <w:rsid w:val="00271AD9"/>
    <w:rsid w:val="00271FE6"/>
    <w:rsid w:val="0027342E"/>
    <w:rsid w:val="0027386B"/>
    <w:rsid w:val="0027390E"/>
    <w:rsid w:val="002740E4"/>
    <w:rsid w:val="00274269"/>
    <w:rsid w:val="00274555"/>
    <w:rsid w:val="0027464D"/>
    <w:rsid w:val="00274C3B"/>
    <w:rsid w:val="00274F9E"/>
    <w:rsid w:val="00275D26"/>
    <w:rsid w:val="002760FE"/>
    <w:rsid w:val="0027625D"/>
    <w:rsid w:val="002764FC"/>
    <w:rsid w:val="002772AA"/>
    <w:rsid w:val="002778E9"/>
    <w:rsid w:val="00277A08"/>
    <w:rsid w:val="002803F1"/>
    <w:rsid w:val="0028049D"/>
    <w:rsid w:val="002810CC"/>
    <w:rsid w:val="00281725"/>
    <w:rsid w:val="00281CE2"/>
    <w:rsid w:val="00281DA6"/>
    <w:rsid w:val="002822D9"/>
    <w:rsid w:val="00283393"/>
    <w:rsid w:val="00283BFA"/>
    <w:rsid w:val="00283C36"/>
    <w:rsid w:val="002841FA"/>
    <w:rsid w:val="002849CC"/>
    <w:rsid w:val="002850F0"/>
    <w:rsid w:val="002850FD"/>
    <w:rsid w:val="00285636"/>
    <w:rsid w:val="00286359"/>
    <w:rsid w:val="0028635A"/>
    <w:rsid w:val="00287191"/>
    <w:rsid w:val="00287B9C"/>
    <w:rsid w:val="00290DD5"/>
    <w:rsid w:val="00291176"/>
    <w:rsid w:val="00291304"/>
    <w:rsid w:val="00291904"/>
    <w:rsid w:val="002925C6"/>
    <w:rsid w:val="00292875"/>
    <w:rsid w:val="00293301"/>
    <w:rsid w:val="00294AA2"/>
    <w:rsid w:val="00295F1D"/>
    <w:rsid w:val="002963A6"/>
    <w:rsid w:val="00296ADA"/>
    <w:rsid w:val="002979EA"/>
    <w:rsid w:val="00297B01"/>
    <w:rsid w:val="002A020F"/>
    <w:rsid w:val="002A2372"/>
    <w:rsid w:val="002A23FE"/>
    <w:rsid w:val="002A2B1C"/>
    <w:rsid w:val="002A422E"/>
    <w:rsid w:val="002A4251"/>
    <w:rsid w:val="002A4F80"/>
    <w:rsid w:val="002A646C"/>
    <w:rsid w:val="002A6C0C"/>
    <w:rsid w:val="002A6F7D"/>
    <w:rsid w:val="002A75D2"/>
    <w:rsid w:val="002A7D19"/>
    <w:rsid w:val="002A7ED1"/>
    <w:rsid w:val="002B0051"/>
    <w:rsid w:val="002B050B"/>
    <w:rsid w:val="002B0EA9"/>
    <w:rsid w:val="002B0FD3"/>
    <w:rsid w:val="002B1299"/>
    <w:rsid w:val="002B1537"/>
    <w:rsid w:val="002B2DB4"/>
    <w:rsid w:val="002B3B8F"/>
    <w:rsid w:val="002B3D08"/>
    <w:rsid w:val="002B49C4"/>
    <w:rsid w:val="002B4BB5"/>
    <w:rsid w:val="002B53BD"/>
    <w:rsid w:val="002B5DD4"/>
    <w:rsid w:val="002B6027"/>
    <w:rsid w:val="002B609B"/>
    <w:rsid w:val="002B6488"/>
    <w:rsid w:val="002B6BAD"/>
    <w:rsid w:val="002B7319"/>
    <w:rsid w:val="002C018F"/>
    <w:rsid w:val="002C07FA"/>
    <w:rsid w:val="002C157F"/>
    <w:rsid w:val="002C1707"/>
    <w:rsid w:val="002C1821"/>
    <w:rsid w:val="002C2192"/>
    <w:rsid w:val="002C235C"/>
    <w:rsid w:val="002C257F"/>
    <w:rsid w:val="002C2BB1"/>
    <w:rsid w:val="002C322F"/>
    <w:rsid w:val="002C3745"/>
    <w:rsid w:val="002C3786"/>
    <w:rsid w:val="002C45E6"/>
    <w:rsid w:val="002C4776"/>
    <w:rsid w:val="002C512C"/>
    <w:rsid w:val="002C576E"/>
    <w:rsid w:val="002C5A0D"/>
    <w:rsid w:val="002C5B23"/>
    <w:rsid w:val="002C63F0"/>
    <w:rsid w:val="002C6C8A"/>
    <w:rsid w:val="002C7D92"/>
    <w:rsid w:val="002D0FE0"/>
    <w:rsid w:val="002D13C5"/>
    <w:rsid w:val="002D148E"/>
    <w:rsid w:val="002D14F1"/>
    <w:rsid w:val="002D199A"/>
    <w:rsid w:val="002D1A89"/>
    <w:rsid w:val="002D1AE7"/>
    <w:rsid w:val="002D30BE"/>
    <w:rsid w:val="002D351E"/>
    <w:rsid w:val="002D385C"/>
    <w:rsid w:val="002D4555"/>
    <w:rsid w:val="002D4758"/>
    <w:rsid w:val="002D4997"/>
    <w:rsid w:val="002D55FA"/>
    <w:rsid w:val="002D567D"/>
    <w:rsid w:val="002D583E"/>
    <w:rsid w:val="002D5F10"/>
    <w:rsid w:val="002D63BC"/>
    <w:rsid w:val="002D657C"/>
    <w:rsid w:val="002D71B9"/>
    <w:rsid w:val="002E04E1"/>
    <w:rsid w:val="002E04FE"/>
    <w:rsid w:val="002E0CE0"/>
    <w:rsid w:val="002E121D"/>
    <w:rsid w:val="002E17D6"/>
    <w:rsid w:val="002E1974"/>
    <w:rsid w:val="002E1D3B"/>
    <w:rsid w:val="002E1F7C"/>
    <w:rsid w:val="002E2554"/>
    <w:rsid w:val="002E26B2"/>
    <w:rsid w:val="002E298D"/>
    <w:rsid w:val="002E32C3"/>
    <w:rsid w:val="002E3DA4"/>
    <w:rsid w:val="002E45D7"/>
    <w:rsid w:val="002E50EC"/>
    <w:rsid w:val="002E59DC"/>
    <w:rsid w:val="002E7303"/>
    <w:rsid w:val="002E7422"/>
    <w:rsid w:val="002E77C5"/>
    <w:rsid w:val="002E7DCA"/>
    <w:rsid w:val="002F060F"/>
    <w:rsid w:val="002F0702"/>
    <w:rsid w:val="002F072F"/>
    <w:rsid w:val="002F0C56"/>
    <w:rsid w:val="002F1510"/>
    <w:rsid w:val="002F19E2"/>
    <w:rsid w:val="002F1BC3"/>
    <w:rsid w:val="002F310D"/>
    <w:rsid w:val="002F4851"/>
    <w:rsid w:val="002F4864"/>
    <w:rsid w:val="002F4A78"/>
    <w:rsid w:val="002F5073"/>
    <w:rsid w:val="002F5D12"/>
    <w:rsid w:val="002F68FC"/>
    <w:rsid w:val="002F7404"/>
    <w:rsid w:val="002F7CC3"/>
    <w:rsid w:val="003000C5"/>
    <w:rsid w:val="003002DB"/>
    <w:rsid w:val="003004E2"/>
    <w:rsid w:val="003010F5"/>
    <w:rsid w:val="00301519"/>
    <w:rsid w:val="0030159E"/>
    <w:rsid w:val="00301934"/>
    <w:rsid w:val="00301955"/>
    <w:rsid w:val="003019D8"/>
    <w:rsid w:val="00301D3E"/>
    <w:rsid w:val="00302046"/>
    <w:rsid w:val="003023CB"/>
    <w:rsid w:val="003024EF"/>
    <w:rsid w:val="00303497"/>
    <w:rsid w:val="003034EE"/>
    <w:rsid w:val="00303558"/>
    <w:rsid w:val="00303579"/>
    <w:rsid w:val="003038A0"/>
    <w:rsid w:val="00303C0E"/>
    <w:rsid w:val="00303F52"/>
    <w:rsid w:val="00304073"/>
    <w:rsid w:val="0030425F"/>
    <w:rsid w:val="00304B77"/>
    <w:rsid w:val="00305252"/>
    <w:rsid w:val="00305521"/>
    <w:rsid w:val="00306957"/>
    <w:rsid w:val="00306BD0"/>
    <w:rsid w:val="00306CF3"/>
    <w:rsid w:val="00307D63"/>
    <w:rsid w:val="00311064"/>
    <w:rsid w:val="00312022"/>
    <w:rsid w:val="003129F7"/>
    <w:rsid w:val="00312BAC"/>
    <w:rsid w:val="00312C62"/>
    <w:rsid w:val="00313582"/>
    <w:rsid w:val="0031422D"/>
    <w:rsid w:val="00314CD5"/>
    <w:rsid w:val="003150FE"/>
    <w:rsid w:val="0031558E"/>
    <w:rsid w:val="00315CB8"/>
    <w:rsid w:val="00316BB3"/>
    <w:rsid w:val="0031711D"/>
    <w:rsid w:val="00317B8B"/>
    <w:rsid w:val="00320681"/>
    <w:rsid w:val="00320BF7"/>
    <w:rsid w:val="00321D01"/>
    <w:rsid w:val="00322C21"/>
    <w:rsid w:val="00322F43"/>
    <w:rsid w:val="00322FCE"/>
    <w:rsid w:val="00323816"/>
    <w:rsid w:val="00323F08"/>
    <w:rsid w:val="00324ACB"/>
    <w:rsid w:val="00324CB3"/>
    <w:rsid w:val="00324F0C"/>
    <w:rsid w:val="003258E4"/>
    <w:rsid w:val="003259E1"/>
    <w:rsid w:val="00326167"/>
    <w:rsid w:val="00327F6A"/>
    <w:rsid w:val="0033018C"/>
    <w:rsid w:val="00330323"/>
    <w:rsid w:val="00331680"/>
    <w:rsid w:val="00331AEB"/>
    <w:rsid w:val="00332842"/>
    <w:rsid w:val="00333220"/>
    <w:rsid w:val="00333243"/>
    <w:rsid w:val="00333318"/>
    <w:rsid w:val="003337F2"/>
    <w:rsid w:val="003349DD"/>
    <w:rsid w:val="00335986"/>
    <w:rsid w:val="00336B28"/>
    <w:rsid w:val="00336CCE"/>
    <w:rsid w:val="00340312"/>
    <w:rsid w:val="0034075E"/>
    <w:rsid w:val="003429F6"/>
    <w:rsid w:val="00344C11"/>
    <w:rsid w:val="003455C5"/>
    <w:rsid w:val="0034573F"/>
    <w:rsid w:val="00345992"/>
    <w:rsid w:val="00345AD3"/>
    <w:rsid w:val="003466F4"/>
    <w:rsid w:val="00346BBF"/>
    <w:rsid w:val="003471E1"/>
    <w:rsid w:val="00347720"/>
    <w:rsid w:val="00347EB1"/>
    <w:rsid w:val="00350516"/>
    <w:rsid w:val="00350D67"/>
    <w:rsid w:val="00351259"/>
    <w:rsid w:val="003519D9"/>
    <w:rsid w:val="00353666"/>
    <w:rsid w:val="00354832"/>
    <w:rsid w:val="00354A82"/>
    <w:rsid w:val="00354C4E"/>
    <w:rsid w:val="00354CCB"/>
    <w:rsid w:val="00355832"/>
    <w:rsid w:val="00355BE6"/>
    <w:rsid w:val="00355C41"/>
    <w:rsid w:val="00355F92"/>
    <w:rsid w:val="0035601E"/>
    <w:rsid w:val="00356468"/>
    <w:rsid w:val="003568C7"/>
    <w:rsid w:val="00356922"/>
    <w:rsid w:val="00356AB7"/>
    <w:rsid w:val="00356D51"/>
    <w:rsid w:val="003576B6"/>
    <w:rsid w:val="0035795A"/>
    <w:rsid w:val="00357EE5"/>
    <w:rsid w:val="00360621"/>
    <w:rsid w:val="00360938"/>
    <w:rsid w:val="003609EF"/>
    <w:rsid w:val="00361725"/>
    <w:rsid w:val="00361BB8"/>
    <w:rsid w:val="00362FAE"/>
    <w:rsid w:val="003633C6"/>
    <w:rsid w:val="003634CC"/>
    <w:rsid w:val="00363C9F"/>
    <w:rsid w:val="0036499B"/>
    <w:rsid w:val="003649F7"/>
    <w:rsid w:val="00364D2C"/>
    <w:rsid w:val="0036509D"/>
    <w:rsid w:val="00365F9C"/>
    <w:rsid w:val="00366AB1"/>
    <w:rsid w:val="003670B3"/>
    <w:rsid w:val="00367227"/>
    <w:rsid w:val="003673B6"/>
    <w:rsid w:val="0036770A"/>
    <w:rsid w:val="0036773B"/>
    <w:rsid w:val="00367789"/>
    <w:rsid w:val="00367E71"/>
    <w:rsid w:val="003704F5"/>
    <w:rsid w:val="003711A1"/>
    <w:rsid w:val="00373003"/>
    <w:rsid w:val="003749A6"/>
    <w:rsid w:val="00374E58"/>
    <w:rsid w:val="00375DA7"/>
    <w:rsid w:val="0037613C"/>
    <w:rsid w:val="00376931"/>
    <w:rsid w:val="00376A57"/>
    <w:rsid w:val="00376C20"/>
    <w:rsid w:val="003777B1"/>
    <w:rsid w:val="00377EF1"/>
    <w:rsid w:val="00380680"/>
    <w:rsid w:val="00380AC5"/>
    <w:rsid w:val="00380DCF"/>
    <w:rsid w:val="003810B5"/>
    <w:rsid w:val="00381BCF"/>
    <w:rsid w:val="00381C4C"/>
    <w:rsid w:val="003826E1"/>
    <w:rsid w:val="00382BA5"/>
    <w:rsid w:val="0038313C"/>
    <w:rsid w:val="003835F8"/>
    <w:rsid w:val="00383609"/>
    <w:rsid w:val="003840E7"/>
    <w:rsid w:val="0038557E"/>
    <w:rsid w:val="0038583B"/>
    <w:rsid w:val="003858C0"/>
    <w:rsid w:val="003862C9"/>
    <w:rsid w:val="003865C4"/>
    <w:rsid w:val="00386B94"/>
    <w:rsid w:val="00386C93"/>
    <w:rsid w:val="0039083C"/>
    <w:rsid w:val="00390CD1"/>
    <w:rsid w:val="0039147D"/>
    <w:rsid w:val="0039289E"/>
    <w:rsid w:val="00392D9E"/>
    <w:rsid w:val="003933FF"/>
    <w:rsid w:val="00393EA4"/>
    <w:rsid w:val="00394D77"/>
    <w:rsid w:val="00395CD8"/>
    <w:rsid w:val="003970FE"/>
    <w:rsid w:val="003972AD"/>
    <w:rsid w:val="003974E8"/>
    <w:rsid w:val="003975A8"/>
    <w:rsid w:val="0039776C"/>
    <w:rsid w:val="003A0937"/>
    <w:rsid w:val="003A160D"/>
    <w:rsid w:val="003A1715"/>
    <w:rsid w:val="003A202E"/>
    <w:rsid w:val="003A23DE"/>
    <w:rsid w:val="003A2B7E"/>
    <w:rsid w:val="003A2D58"/>
    <w:rsid w:val="003A372D"/>
    <w:rsid w:val="003A395D"/>
    <w:rsid w:val="003A3FD9"/>
    <w:rsid w:val="003A426E"/>
    <w:rsid w:val="003A4B98"/>
    <w:rsid w:val="003A522D"/>
    <w:rsid w:val="003A590C"/>
    <w:rsid w:val="003A61F1"/>
    <w:rsid w:val="003A76EE"/>
    <w:rsid w:val="003A7D7F"/>
    <w:rsid w:val="003B07B5"/>
    <w:rsid w:val="003B0A8D"/>
    <w:rsid w:val="003B0C74"/>
    <w:rsid w:val="003B174A"/>
    <w:rsid w:val="003B2A7A"/>
    <w:rsid w:val="003B2B31"/>
    <w:rsid w:val="003B31BB"/>
    <w:rsid w:val="003B3773"/>
    <w:rsid w:val="003B4D75"/>
    <w:rsid w:val="003B5437"/>
    <w:rsid w:val="003B6B41"/>
    <w:rsid w:val="003B74C9"/>
    <w:rsid w:val="003B7914"/>
    <w:rsid w:val="003C0373"/>
    <w:rsid w:val="003C03B4"/>
    <w:rsid w:val="003C0C2F"/>
    <w:rsid w:val="003C1B15"/>
    <w:rsid w:val="003C2008"/>
    <w:rsid w:val="003C2298"/>
    <w:rsid w:val="003C2A31"/>
    <w:rsid w:val="003C32B7"/>
    <w:rsid w:val="003C3CAC"/>
    <w:rsid w:val="003C4E80"/>
    <w:rsid w:val="003C55A5"/>
    <w:rsid w:val="003C5DFB"/>
    <w:rsid w:val="003C6094"/>
    <w:rsid w:val="003C73E6"/>
    <w:rsid w:val="003C7A25"/>
    <w:rsid w:val="003C7CBA"/>
    <w:rsid w:val="003C7E46"/>
    <w:rsid w:val="003C7ED3"/>
    <w:rsid w:val="003D04FF"/>
    <w:rsid w:val="003D0731"/>
    <w:rsid w:val="003D0915"/>
    <w:rsid w:val="003D0945"/>
    <w:rsid w:val="003D0A9C"/>
    <w:rsid w:val="003D12F5"/>
    <w:rsid w:val="003D14B5"/>
    <w:rsid w:val="003D16A3"/>
    <w:rsid w:val="003D1725"/>
    <w:rsid w:val="003D18E8"/>
    <w:rsid w:val="003D1959"/>
    <w:rsid w:val="003D19B1"/>
    <w:rsid w:val="003D1FF0"/>
    <w:rsid w:val="003D2062"/>
    <w:rsid w:val="003D21EA"/>
    <w:rsid w:val="003D256F"/>
    <w:rsid w:val="003D2720"/>
    <w:rsid w:val="003D29B8"/>
    <w:rsid w:val="003D308D"/>
    <w:rsid w:val="003D3120"/>
    <w:rsid w:val="003D3248"/>
    <w:rsid w:val="003D46F8"/>
    <w:rsid w:val="003D4949"/>
    <w:rsid w:val="003D4B72"/>
    <w:rsid w:val="003D4E02"/>
    <w:rsid w:val="003D534C"/>
    <w:rsid w:val="003D5361"/>
    <w:rsid w:val="003D57DC"/>
    <w:rsid w:val="003D5D0C"/>
    <w:rsid w:val="003D5E6D"/>
    <w:rsid w:val="003D5E77"/>
    <w:rsid w:val="003D611A"/>
    <w:rsid w:val="003D6161"/>
    <w:rsid w:val="003D6956"/>
    <w:rsid w:val="003D6F3A"/>
    <w:rsid w:val="003D739E"/>
    <w:rsid w:val="003D7AF1"/>
    <w:rsid w:val="003D7E04"/>
    <w:rsid w:val="003E02E7"/>
    <w:rsid w:val="003E076B"/>
    <w:rsid w:val="003E086B"/>
    <w:rsid w:val="003E12EB"/>
    <w:rsid w:val="003E13EE"/>
    <w:rsid w:val="003E196D"/>
    <w:rsid w:val="003E1F6C"/>
    <w:rsid w:val="003E1FCE"/>
    <w:rsid w:val="003E305A"/>
    <w:rsid w:val="003E3D5A"/>
    <w:rsid w:val="003E3D81"/>
    <w:rsid w:val="003E3F97"/>
    <w:rsid w:val="003E4418"/>
    <w:rsid w:val="003E472B"/>
    <w:rsid w:val="003E4AA5"/>
    <w:rsid w:val="003E5522"/>
    <w:rsid w:val="003E5CAB"/>
    <w:rsid w:val="003E6559"/>
    <w:rsid w:val="003E7170"/>
    <w:rsid w:val="003E7715"/>
    <w:rsid w:val="003E773E"/>
    <w:rsid w:val="003E794E"/>
    <w:rsid w:val="003F06CE"/>
    <w:rsid w:val="003F0A58"/>
    <w:rsid w:val="003F1397"/>
    <w:rsid w:val="003F145B"/>
    <w:rsid w:val="003F2645"/>
    <w:rsid w:val="003F2D03"/>
    <w:rsid w:val="003F34A1"/>
    <w:rsid w:val="003F4506"/>
    <w:rsid w:val="003F451C"/>
    <w:rsid w:val="003F4911"/>
    <w:rsid w:val="003F4C32"/>
    <w:rsid w:val="003F5057"/>
    <w:rsid w:val="003F6791"/>
    <w:rsid w:val="003F6891"/>
    <w:rsid w:val="003F78E6"/>
    <w:rsid w:val="003F7DCF"/>
    <w:rsid w:val="00400576"/>
    <w:rsid w:val="00400776"/>
    <w:rsid w:val="00400BF4"/>
    <w:rsid w:val="00400E49"/>
    <w:rsid w:val="004010F5"/>
    <w:rsid w:val="004019DF"/>
    <w:rsid w:val="004028D8"/>
    <w:rsid w:val="00403713"/>
    <w:rsid w:val="00404713"/>
    <w:rsid w:val="004049B6"/>
    <w:rsid w:val="00404E19"/>
    <w:rsid w:val="0040513A"/>
    <w:rsid w:val="0040525A"/>
    <w:rsid w:val="00405465"/>
    <w:rsid w:val="004058BE"/>
    <w:rsid w:val="0040598D"/>
    <w:rsid w:val="004063BE"/>
    <w:rsid w:val="00406569"/>
    <w:rsid w:val="0040675C"/>
    <w:rsid w:val="004068F1"/>
    <w:rsid w:val="00406C6A"/>
    <w:rsid w:val="00406EC4"/>
    <w:rsid w:val="00407506"/>
    <w:rsid w:val="00407946"/>
    <w:rsid w:val="00410324"/>
    <w:rsid w:val="0041064C"/>
    <w:rsid w:val="00410BDE"/>
    <w:rsid w:val="00410FDE"/>
    <w:rsid w:val="00411087"/>
    <w:rsid w:val="004123BC"/>
    <w:rsid w:val="004131A7"/>
    <w:rsid w:val="0041341B"/>
    <w:rsid w:val="0041342F"/>
    <w:rsid w:val="00413D4C"/>
    <w:rsid w:val="00414400"/>
    <w:rsid w:val="00414792"/>
    <w:rsid w:val="00414A91"/>
    <w:rsid w:val="00415370"/>
    <w:rsid w:val="00415E58"/>
    <w:rsid w:val="00416016"/>
    <w:rsid w:val="004162BA"/>
    <w:rsid w:val="00416858"/>
    <w:rsid w:val="004176CD"/>
    <w:rsid w:val="004177CD"/>
    <w:rsid w:val="00420274"/>
    <w:rsid w:val="004202ED"/>
    <w:rsid w:val="00420758"/>
    <w:rsid w:val="004208BF"/>
    <w:rsid w:val="00421230"/>
    <w:rsid w:val="004226A5"/>
    <w:rsid w:val="0042272D"/>
    <w:rsid w:val="00422A1F"/>
    <w:rsid w:val="0042332C"/>
    <w:rsid w:val="00423924"/>
    <w:rsid w:val="00423DB4"/>
    <w:rsid w:val="00423F1C"/>
    <w:rsid w:val="00424733"/>
    <w:rsid w:val="0042482B"/>
    <w:rsid w:val="0042573E"/>
    <w:rsid w:val="00425D72"/>
    <w:rsid w:val="004261E4"/>
    <w:rsid w:val="00426532"/>
    <w:rsid w:val="00426A80"/>
    <w:rsid w:val="00426F3B"/>
    <w:rsid w:val="00427230"/>
    <w:rsid w:val="00427E86"/>
    <w:rsid w:val="00430D41"/>
    <w:rsid w:val="00431CCB"/>
    <w:rsid w:val="00432354"/>
    <w:rsid w:val="00433227"/>
    <w:rsid w:val="00433254"/>
    <w:rsid w:val="004333A6"/>
    <w:rsid w:val="004345CA"/>
    <w:rsid w:val="0043541C"/>
    <w:rsid w:val="004356B4"/>
    <w:rsid w:val="00435CE0"/>
    <w:rsid w:val="00435E4D"/>
    <w:rsid w:val="00436541"/>
    <w:rsid w:val="0043751A"/>
    <w:rsid w:val="00437890"/>
    <w:rsid w:val="00437C71"/>
    <w:rsid w:val="0044036F"/>
    <w:rsid w:val="00441BA7"/>
    <w:rsid w:val="00442162"/>
    <w:rsid w:val="00442C68"/>
    <w:rsid w:val="00442DE6"/>
    <w:rsid w:val="004430B7"/>
    <w:rsid w:val="004432A5"/>
    <w:rsid w:val="004433DB"/>
    <w:rsid w:val="004447C1"/>
    <w:rsid w:val="00444B4A"/>
    <w:rsid w:val="00444E96"/>
    <w:rsid w:val="00446AC4"/>
    <w:rsid w:val="00446ACC"/>
    <w:rsid w:val="0044706C"/>
    <w:rsid w:val="0044709C"/>
    <w:rsid w:val="004471AB"/>
    <w:rsid w:val="00447236"/>
    <w:rsid w:val="00450EC1"/>
    <w:rsid w:val="0045237F"/>
    <w:rsid w:val="004524C0"/>
    <w:rsid w:val="00452762"/>
    <w:rsid w:val="0045296E"/>
    <w:rsid w:val="0045318C"/>
    <w:rsid w:val="00453DC7"/>
    <w:rsid w:val="00453FDA"/>
    <w:rsid w:val="004551E3"/>
    <w:rsid w:val="00455384"/>
    <w:rsid w:val="0045544F"/>
    <w:rsid w:val="004555F0"/>
    <w:rsid w:val="00455EC9"/>
    <w:rsid w:val="004568B7"/>
    <w:rsid w:val="00456960"/>
    <w:rsid w:val="004574E9"/>
    <w:rsid w:val="00457A3E"/>
    <w:rsid w:val="004618D0"/>
    <w:rsid w:val="00462785"/>
    <w:rsid w:val="00462A5A"/>
    <w:rsid w:val="0046325F"/>
    <w:rsid w:val="00464075"/>
    <w:rsid w:val="00464367"/>
    <w:rsid w:val="0046449D"/>
    <w:rsid w:val="004649AF"/>
    <w:rsid w:val="00464E85"/>
    <w:rsid w:val="0046579C"/>
    <w:rsid w:val="00465A52"/>
    <w:rsid w:val="00465ECC"/>
    <w:rsid w:val="00465F31"/>
    <w:rsid w:val="00465F8A"/>
    <w:rsid w:val="004662E6"/>
    <w:rsid w:val="00467396"/>
    <w:rsid w:val="00467A20"/>
    <w:rsid w:val="00467EAA"/>
    <w:rsid w:val="00470D77"/>
    <w:rsid w:val="00471417"/>
    <w:rsid w:val="00472917"/>
    <w:rsid w:val="00472F5A"/>
    <w:rsid w:val="00473241"/>
    <w:rsid w:val="004741EC"/>
    <w:rsid w:val="00475B8C"/>
    <w:rsid w:val="00475E00"/>
    <w:rsid w:val="004765B7"/>
    <w:rsid w:val="00476915"/>
    <w:rsid w:val="00476C7D"/>
    <w:rsid w:val="004771F5"/>
    <w:rsid w:val="004779A4"/>
    <w:rsid w:val="00481036"/>
    <w:rsid w:val="0048104F"/>
    <w:rsid w:val="0048127C"/>
    <w:rsid w:val="0048160E"/>
    <w:rsid w:val="00481671"/>
    <w:rsid w:val="00481906"/>
    <w:rsid w:val="00481C89"/>
    <w:rsid w:val="00481FC9"/>
    <w:rsid w:val="004822EE"/>
    <w:rsid w:val="00482D10"/>
    <w:rsid w:val="00482EC9"/>
    <w:rsid w:val="00483281"/>
    <w:rsid w:val="004838AF"/>
    <w:rsid w:val="00483E95"/>
    <w:rsid w:val="00485A65"/>
    <w:rsid w:val="00485C85"/>
    <w:rsid w:val="0048688D"/>
    <w:rsid w:val="00486E44"/>
    <w:rsid w:val="00490034"/>
    <w:rsid w:val="004908DE"/>
    <w:rsid w:val="00491555"/>
    <w:rsid w:val="00491603"/>
    <w:rsid w:val="00491FDE"/>
    <w:rsid w:val="00492021"/>
    <w:rsid w:val="0049252B"/>
    <w:rsid w:val="00492999"/>
    <w:rsid w:val="00493B76"/>
    <w:rsid w:val="00493BFA"/>
    <w:rsid w:val="00493DDC"/>
    <w:rsid w:val="004945BE"/>
    <w:rsid w:val="0049526C"/>
    <w:rsid w:val="00495DBE"/>
    <w:rsid w:val="004960AB"/>
    <w:rsid w:val="00496945"/>
    <w:rsid w:val="00496BDB"/>
    <w:rsid w:val="00497DEC"/>
    <w:rsid w:val="004A0EC6"/>
    <w:rsid w:val="004A13F6"/>
    <w:rsid w:val="004A1438"/>
    <w:rsid w:val="004A18F4"/>
    <w:rsid w:val="004A1D0D"/>
    <w:rsid w:val="004A2DDB"/>
    <w:rsid w:val="004A31FA"/>
    <w:rsid w:val="004A3BCF"/>
    <w:rsid w:val="004A4357"/>
    <w:rsid w:val="004A48CB"/>
    <w:rsid w:val="004A4B93"/>
    <w:rsid w:val="004A5CA3"/>
    <w:rsid w:val="004A6FD6"/>
    <w:rsid w:val="004A72B1"/>
    <w:rsid w:val="004A74CD"/>
    <w:rsid w:val="004B0393"/>
    <w:rsid w:val="004B1B88"/>
    <w:rsid w:val="004B1C26"/>
    <w:rsid w:val="004B36EA"/>
    <w:rsid w:val="004B40CD"/>
    <w:rsid w:val="004B4A06"/>
    <w:rsid w:val="004B4AED"/>
    <w:rsid w:val="004B5360"/>
    <w:rsid w:val="004B599A"/>
    <w:rsid w:val="004B5D40"/>
    <w:rsid w:val="004B5D45"/>
    <w:rsid w:val="004B65A6"/>
    <w:rsid w:val="004B6948"/>
    <w:rsid w:val="004B7071"/>
    <w:rsid w:val="004B7305"/>
    <w:rsid w:val="004C05C7"/>
    <w:rsid w:val="004C05E2"/>
    <w:rsid w:val="004C0720"/>
    <w:rsid w:val="004C0C15"/>
    <w:rsid w:val="004C1613"/>
    <w:rsid w:val="004C1930"/>
    <w:rsid w:val="004C2204"/>
    <w:rsid w:val="004C23C0"/>
    <w:rsid w:val="004C241B"/>
    <w:rsid w:val="004C2513"/>
    <w:rsid w:val="004C28B2"/>
    <w:rsid w:val="004C2C65"/>
    <w:rsid w:val="004C37C9"/>
    <w:rsid w:val="004C3C8F"/>
    <w:rsid w:val="004C3C90"/>
    <w:rsid w:val="004C68CC"/>
    <w:rsid w:val="004C6DE6"/>
    <w:rsid w:val="004C6FF0"/>
    <w:rsid w:val="004D0763"/>
    <w:rsid w:val="004D1689"/>
    <w:rsid w:val="004D1836"/>
    <w:rsid w:val="004D1A26"/>
    <w:rsid w:val="004D1C83"/>
    <w:rsid w:val="004D2381"/>
    <w:rsid w:val="004D249D"/>
    <w:rsid w:val="004D2EDF"/>
    <w:rsid w:val="004D391C"/>
    <w:rsid w:val="004D4360"/>
    <w:rsid w:val="004D5640"/>
    <w:rsid w:val="004D5BB2"/>
    <w:rsid w:val="004E06F2"/>
    <w:rsid w:val="004E07DF"/>
    <w:rsid w:val="004E0831"/>
    <w:rsid w:val="004E2DC6"/>
    <w:rsid w:val="004E32FF"/>
    <w:rsid w:val="004E33B8"/>
    <w:rsid w:val="004E33E8"/>
    <w:rsid w:val="004E3719"/>
    <w:rsid w:val="004E3ACA"/>
    <w:rsid w:val="004E3E28"/>
    <w:rsid w:val="004E3EAD"/>
    <w:rsid w:val="004E4020"/>
    <w:rsid w:val="004E44BC"/>
    <w:rsid w:val="004E466C"/>
    <w:rsid w:val="004E4849"/>
    <w:rsid w:val="004E5CF4"/>
    <w:rsid w:val="004E6B69"/>
    <w:rsid w:val="004E6C70"/>
    <w:rsid w:val="004E6D48"/>
    <w:rsid w:val="004E7406"/>
    <w:rsid w:val="004E7B76"/>
    <w:rsid w:val="004F0639"/>
    <w:rsid w:val="004F089B"/>
    <w:rsid w:val="004F0981"/>
    <w:rsid w:val="004F0FA3"/>
    <w:rsid w:val="004F1712"/>
    <w:rsid w:val="004F1CFF"/>
    <w:rsid w:val="004F22F7"/>
    <w:rsid w:val="004F2544"/>
    <w:rsid w:val="004F26AF"/>
    <w:rsid w:val="004F29C5"/>
    <w:rsid w:val="004F302A"/>
    <w:rsid w:val="004F3307"/>
    <w:rsid w:val="004F3380"/>
    <w:rsid w:val="004F3459"/>
    <w:rsid w:val="004F3EAB"/>
    <w:rsid w:val="004F4379"/>
    <w:rsid w:val="004F4754"/>
    <w:rsid w:val="004F4F6D"/>
    <w:rsid w:val="004F5590"/>
    <w:rsid w:val="004F55DB"/>
    <w:rsid w:val="004F58DB"/>
    <w:rsid w:val="004F5B27"/>
    <w:rsid w:val="004F5C9D"/>
    <w:rsid w:val="004F6E44"/>
    <w:rsid w:val="004F7038"/>
    <w:rsid w:val="004F744B"/>
    <w:rsid w:val="004F795E"/>
    <w:rsid w:val="004F7C17"/>
    <w:rsid w:val="004F7DD3"/>
    <w:rsid w:val="004F7E9A"/>
    <w:rsid w:val="0050000E"/>
    <w:rsid w:val="00500326"/>
    <w:rsid w:val="005018E7"/>
    <w:rsid w:val="00501A07"/>
    <w:rsid w:val="00502376"/>
    <w:rsid w:val="00502B76"/>
    <w:rsid w:val="005041EF"/>
    <w:rsid w:val="00504335"/>
    <w:rsid w:val="00505C42"/>
    <w:rsid w:val="00505D08"/>
    <w:rsid w:val="005066B7"/>
    <w:rsid w:val="0050713E"/>
    <w:rsid w:val="005078A7"/>
    <w:rsid w:val="00507BA7"/>
    <w:rsid w:val="00507F1E"/>
    <w:rsid w:val="00510863"/>
    <w:rsid w:val="005118BD"/>
    <w:rsid w:val="00511DF0"/>
    <w:rsid w:val="00512042"/>
    <w:rsid w:val="005121BE"/>
    <w:rsid w:val="005127D6"/>
    <w:rsid w:val="00512C30"/>
    <w:rsid w:val="00512D61"/>
    <w:rsid w:val="005136CC"/>
    <w:rsid w:val="00513D40"/>
    <w:rsid w:val="00513D4B"/>
    <w:rsid w:val="005141C2"/>
    <w:rsid w:val="0051461C"/>
    <w:rsid w:val="00514BC2"/>
    <w:rsid w:val="00514BCB"/>
    <w:rsid w:val="00514E9B"/>
    <w:rsid w:val="00515C05"/>
    <w:rsid w:val="00516001"/>
    <w:rsid w:val="00516135"/>
    <w:rsid w:val="00517542"/>
    <w:rsid w:val="005179AA"/>
    <w:rsid w:val="005207A4"/>
    <w:rsid w:val="00522734"/>
    <w:rsid w:val="00522A4E"/>
    <w:rsid w:val="00522B80"/>
    <w:rsid w:val="00523A19"/>
    <w:rsid w:val="005240C0"/>
    <w:rsid w:val="005258FC"/>
    <w:rsid w:val="00525965"/>
    <w:rsid w:val="00525BF6"/>
    <w:rsid w:val="00526403"/>
    <w:rsid w:val="0052711D"/>
    <w:rsid w:val="00527239"/>
    <w:rsid w:val="005275E2"/>
    <w:rsid w:val="0052780C"/>
    <w:rsid w:val="00527B61"/>
    <w:rsid w:val="005300CF"/>
    <w:rsid w:val="00530F78"/>
    <w:rsid w:val="005311A3"/>
    <w:rsid w:val="00531900"/>
    <w:rsid w:val="00531CC4"/>
    <w:rsid w:val="00533079"/>
    <w:rsid w:val="00534635"/>
    <w:rsid w:val="00534770"/>
    <w:rsid w:val="0053525C"/>
    <w:rsid w:val="005372D5"/>
    <w:rsid w:val="005372EB"/>
    <w:rsid w:val="005373A9"/>
    <w:rsid w:val="00540739"/>
    <w:rsid w:val="0054099F"/>
    <w:rsid w:val="00540E46"/>
    <w:rsid w:val="00541831"/>
    <w:rsid w:val="00542742"/>
    <w:rsid w:val="00542E69"/>
    <w:rsid w:val="00542FDD"/>
    <w:rsid w:val="005430BC"/>
    <w:rsid w:val="0054378E"/>
    <w:rsid w:val="0054448B"/>
    <w:rsid w:val="00544E6E"/>
    <w:rsid w:val="00545403"/>
    <w:rsid w:val="00545B47"/>
    <w:rsid w:val="00547235"/>
    <w:rsid w:val="00547403"/>
    <w:rsid w:val="005502E4"/>
    <w:rsid w:val="005505E0"/>
    <w:rsid w:val="00550979"/>
    <w:rsid w:val="00550CEE"/>
    <w:rsid w:val="00550DC3"/>
    <w:rsid w:val="005510D5"/>
    <w:rsid w:val="0055288A"/>
    <w:rsid w:val="00553314"/>
    <w:rsid w:val="00554061"/>
    <w:rsid w:val="0055437B"/>
    <w:rsid w:val="005544CD"/>
    <w:rsid w:val="005548B7"/>
    <w:rsid w:val="00554A73"/>
    <w:rsid w:val="00555678"/>
    <w:rsid w:val="005557AA"/>
    <w:rsid w:val="005561EA"/>
    <w:rsid w:val="005564AE"/>
    <w:rsid w:val="00556A63"/>
    <w:rsid w:val="00557958"/>
    <w:rsid w:val="00560DA1"/>
    <w:rsid w:val="00562E09"/>
    <w:rsid w:val="0056407A"/>
    <w:rsid w:val="00564A51"/>
    <w:rsid w:val="00565333"/>
    <w:rsid w:val="0056541A"/>
    <w:rsid w:val="005658F6"/>
    <w:rsid w:val="0056627C"/>
    <w:rsid w:val="005666E6"/>
    <w:rsid w:val="00567074"/>
    <w:rsid w:val="0056749C"/>
    <w:rsid w:val="00567F09"/>
    <w:rsid w:val="00570174"/>
    <w:rsid w:val="005704D2"/>
    <w:rsid w:val="00570DAB"/>
    <w:rsid w:val="005718AB"/>
    <w:rsid w:val="005718BA"/>
    <w:rsid w:val="00571C55"/>
    <w:rsid w:val="005725F4"/>
    <w:rsid w:val="00572982"/>
    <w:rsid w:val="005739A4"/>
    <w:rsid w:val="00573BB1"/>
    <w:rsid w:val="00573CA3"/>
    <w:rsid w:val="0057409F"/>
    <w:rsid w:val="005742C3"/>
    <w:rsid w:val="005745E6"/>
    <w:rsid w:val="005748F5"/>
    <w:rsid w:val="005751F5"/>
    <w:rsid w:val="00575FA5"/>
    <w:rsid w:val="00576828"/>
    <w:rsid w:val="005769AB"/>
    <w:rsid w:val="00576BC7"/>
    <w:rsid w:val="00577C4E"/>
    <w:rsid w:val="00577EF3"/>
    <w:rsid w:val="00580231"/>
    <w:rsid w:val="00580972"/>
    <w:rsid w:val="005809E7"/>
    <w:rsid w:val="005816AD"/>
    <w:rsid w:val="005823FC"/>
    <w:rsid w:val="00582958"/>
    <w:rsid w:val="005834E4"/>
    <w:rsid w:val="00583BE7"/>
    <w:rsid w:val="005844C4"/>
    <w:rsid w:val="00584834"/>
    <w:rsid w:val="00584E78"/>
    <w:rsid w:val="0058602F"/>
    <w:rsid w:val="005861D6"/>
    <w:rsid w:val="00586218"/>
    <w:rsid w:val="005867CB"/>
    <w:rsid w:val="00586B3A"/>
    <w:rsid w:val="00586B8E"/>
    <w:rsid w:val="0058719E"/>
    <w:rsid w:val="00587658"/>
    <w:rsid w:val="00587763"/>
    <w:rsid w:val="00587E5A"/>
    <w:rsid w:val="00590243"/>
    <w:rsid w:val="0059184D"/>
    <w:rsid w:val="0059233F"/>
    <w:rsid w:val="005931DA"/>
    <w:rsid w:val="005934EC"/>
    <w:rsid w:val="00593F7C"/>
    <w:rsid w:val="0059429F"/>
    <w:rsid w:val="00594D82"/>
    <w:rsid w:val="0059561B"/>
    <w:rsid w:val="00595A25"/>
    <w:rsid w:val="00595FE0"/>
    <w:rsid w:val="00596D9B"/>
    <w:rsid w:val="005970DF"/>
    <w:rsid w:val="005978DB"/>
    <w:rsid w:val="00597B73"/>
    <w:rsid w:val="005A0197"/>
    <w:rsid w:val="005A05BB"/>
    <w:rsid w:val="005A0795"/>
    <w:rsid w:val="005A0E59"/>
    <w:rsid w:val="005A1F48"/>
    <w:rsid w:val="005A1FA2"/>
    <w:rsid w:val="005A303A"/>
    <w:rsid w:val="005A37A0"/>
    <w:rsid w:val="005A38AB"/>
    <w:rsid w:val="005A3B51"/>
    <w:rsid w:val="005A3C97"/>
    <w:rsid w:val="005A44BE"/>
    <w:rsid w:val="005A46DA"/>
    <w:rsid w:val="005A485A"/>
    <w:rsid w:val="005A486D"/>
    <w:rsid w:val="005A5758"/>
    <w:rsid w:val="005A5EC9"/>
    <w:rsid w:val="005A69C3"/>
    <w:rsid w:val="005A6AE2"/>
    <w:rsid w:val="005A708B"/>
    <w:rsid w:val="005A74E9"/>
    <w:rsid w:val="005A7B3C"/>
    <w:rsid w:val="005B0A40"/>
    <w:rsid w:val="005B11DA"/>
    <w:rsid w:val="005B1317"/>
    <w:rsid w:val="005B157C"/>
    <w:rsid w:val="005B235C"/>
    <w:rsid w:val="005B31DE"/>
    <w:rsid w:val="005B3556"/>
    <w:rsid w:val="005B3862"/>
    <w:rsid w:val="005B4D9F"/>
    <w:rsid w:val="005B573D"/>
    <w:rsid w:val="005B5E2E"/>
    <w:rsid w:val="005B61B2"/>
    <w:rsid w:val="005B6531"/>
    <w:rsid w:val="005B683F"/>
    <w:rsid w:val="005B7B94"/>
    <w:rsid w:val="005C05AB"/>
    <w:rsid w:val="005C0A50"/>
    <w:rsid w:val="005C0E12"/>
    <w:rsid w:val="005C1328"/>
    <w:rsid w:val="005C1403"/>
    <w:rsid w:val="005C1D8C"/>
    <w:rsid w:val="005C2628"/>
    <w:rsid w:val="005C3549"/>
    <w:rsid w:val="005C3C9C"/>
    <w:rsid w:val="005C4368"/>
    <w:rsid w:val="005C6075"/>
    <w:rsid w:val="005C65B4"/>
    <w:rsid w:val="005C6D64"/>
    <w:rsid w:val="005C7A07"/>
    <w:rsid w:val="005D0F30"/>
    <w:rsid w:val="005D170E"/>
    <w:rsid w:val="005D245F"/>
    <w:rsid w:val="005D2A7E"/>
    <w:rsid w:val="005D2DBF"/>
    <w:rsid w:val="005D31AA"/>
    <w:rsid w:val="005D3401"/>
    <w:rsid w:val="005D3523"/>
    <w:rsid w:val="005D36EC"/>
    <w:rsid w:val="005D4401"/>
    <w:rsid w:val="005D4993"/>
    <w:rsid w:val="005D540F"/>
    <w:rsid w:val="005D570B"/>
    <w:rsid w:val="005D5BD1"/>
    <w:rsid w:val="005D61D6"/>
    <w:rsid w:val="005D6672"/>
    <w:rsid w:val="005D66D4"/>
    <w:rsid w:val="005D74C1"/>
    <w:rsid w:val="005D79CD"/>
    <w:rsid w:val="005D7AF9"/>
    <w:rsid w:val="005D7AFC"/>
    <w:rsid w:val="005E1101"/>
    <w:rsid w:val="005E1256"/>
    <w:rsid w:val="005E12AF"/>
    <w:rsid w:val="005E1A75"/>
    <w:rsid w:val="005E1C6A"/>
    <w:rsid w:val="005E2214"/>
    <w:rsid w:val="005E26A8"/>
    <w:rsid w:val="005E2BF1"/>
    <w:rsid w:val="005E2CAF"/>
    <w:rsid w:val="005E3114"/>
    <w:rsid w:val="005E378B"/>
    <w:rsid w:val="005E3FD8"/>
    <w:rsid w:val="005E4CA4"/>
    <w:rsid w:val="005E50BA"/>
    <w:rsid w:val="005E5374"/>
    <w:rsid w:val="005E5F94"/>
    <w:rsid w:val="005E6117"/>
    <w:rsid w:val="005E65A9"/>
    <w:rsid w:val="005E7002"/>
    <w:rsid w:val="005E7B76"/>
    <w:rsid w:val="005E7E78"/>
    <w:rsid w:val="005F0AD5"/>
    <w:rsid w:val="005F1107"/>
    <w:rsid w:val="005F27FE"/>
    <w:rsid w:val="005F2B25"/>
    <w:rsid w:val="005F304B"/>
    <w:rsid w:val="005F37D5"/>
    <w:rsid w:val="005F3B45"/>
    <w:rsid w:val="005F3C45"/>
    <w:rsid w:val="005F3FC3"/>
    <w:rsid w:val="005F5498"/>
    <w:rsid w:val="005F5943"/>
    <w:rsid w:val="005F5DFC"/>
    <w:rsid w:val="005F6282"/>
    <w:rsid w:val="005F6332"/>
    <w:rsid w:val="005F6392"/>
    <w:rsid w:val="005F6670"/>
    <w:rsid w:val="005F6E2F"/>
    <w:rsid w:val="005F7650"/>
    <w:rsid w:val="005F76AB"/>
    <w:rsid w:val="005F76B7"/>
    <w:rsid w:val="005F7A7F"/>
    <w:rsid w:val="005F7FB3"/>
    <w:rsid w:val="00600115"/>
    <w:rsid w:val="00601463"/>
    <w:rsid w:val="0060378D"/>
    <w:rsid w:val="0060438D"/>
    <w:rsid w:val="00604837"/>
    <w:rsid w:val="0060493B"/>
    <w:rsid w:val="00604A35"/>
    <w:rsid w:val="00604AF3"/>
    <w:rsid w:val="00604D91"/>
    <w:rsid w:val="006061A0"/>
    <w:rsid w:val="0060650C"/>
    <w:rsid w:val="006069F5"/>
    <w:rsid w:val="00606C39"/>
    <w:rsid w:val="006072BB"/>
    <w:rsid w:val="00607556"/>
    <w:rsid w:val="00610C95"/>
    <w:rsid w:val="00610DCE"/>
    <w:rsid w:val="0061132C"/>
    <w:rsid w:val="00611615"/>
    <w:rsid w:val="0061165C"/>
    <w:rsid w:val="00611E32"/>
    <w:rsid w:val="006123BC"/>
    <w:rsid w:val="006125B4"/>
    <w:rsid w:val="00612DAF"/>
    <w:rsid w:val="00612FF3"/>
    <w:rsid w:val="0061337C"/>
    <w:rsid w:val="00613F2B"/>
    <w:rsid w:val="00613FD0"/>
    <w:rsid w:val="006146D1"/>
    <w:rsid w:val="00615234"/>
    <w:rsid w:val="0061577F"/>
    <w:rsid w:val="00615974"/>
    <w:rsid w:val="00615D6C"/>
    <w:rsid w:val="00615F98"/>
    <w:rsid w:val="0061639D"/>
    <w:rsid w:val="0061641A"/>
    <w:rsid w:val="0061775E"/>
    <w:rsid w:val="00620075"/>
    <w:rsid w:val="006202FD"/>
    <w:rsid w:val="00620598"/>
    <w:rsid w:val="006208E3"/>
    <w:rsid w:val="00621030"/>
    <w:rsid w:val="00621078"/>
    <w:rsid w:val="00621317"/>
    <w:rsid w:val="00621395"/>
    <w:rsid w:val="006218CA"/>
    <w:rsid w:val="006222A3"/>
    <w:rsid w:val="006228D3"/>
    <w:rsid w:val="00622908"/>
    <w:rsid w:val="00623253"/>
    <w:rsid w:val="00623265"/>
    <w:rsid w:val="00623687"/>
    <w:rsid w:val="006236FA"/>
    <w:rsid w:val="00623C46"/>
    <w:rsid w:val="006240CE"/>
    <w:rsid w:val="006240FD"/>
    <w:rsid w:val="0062417F"/>
    <w:rsid w:val="0062448F"/>
    <w:rsid w:val="006250C4"/>
    <w:rsid w:val="00625ED1"/>
    <w:rsid w:val="00626794"/>
    <w:rsid w:val="006269D9"/>
    <w:rsid w:val="00627047"/>
    <w:rsid w:val="00627183"/>
    <w:rsid w:val="0062732B"/>
    <w:rsid w:val="00627335"/>
    <w:rsid w:val="006306A9"/>
    <w:rsid w:val="00631063"/>
    <w:rsid w:val="006312FD"/>
    <w:rsid w:val="006315F2"/>
    <w:rsid w:val="0063182E"/>
    <w:rsid w:val="00631AFA"/>
    <w:rsid w:val="006322D8"/>
    <w:rsid w:val="00632E6A"/>
    <w:rsid w:val="00633C59"/>
    <w:rsid w:val="00633EDB"/>
    <w:rsid w:val="00634F42"/>
    <w:rsid w:val="00635978"/>
    <w:rsid w:val="00636CF6"/>
    <w:rsid w:val="0063756F"/>
    <w:rsid w:val="006375E6"/>
    <w:rsid w:val="006376E1"/>
    <w:rsid w:val="00637928"/>
    <w:rsid w:val="00640A04"/>
    <w:rsid w:val="00640A20"/>
    <w:rsid w:val="00640F9B"/>
    <w:rsid w:val="0064135C"/>
    <w:rsid w:val="006416D6"/>
    <w:rsid w:val="0064173B"/>
    <w:rsid w:val="00641B0B"/>
    <w:rsid w:val="00641DE4"/>
    <w:rsid w:val="006423C3"/>
    <w:rsid w:val="00642581"/>
    <w:rsid w:val="006425B6"/>
    <w:rsid w:val="0064355A"/>
    <w:rsid w:val="00643B7B"/>
    <w:rsid w:val="00643D48"/>
    <w:rsid w:val="006441E7"/>
    <w:rsid w:val="00644C6A"/>
    <w:rsid w:val="00645124"/>
    <w:rsid w:val="0064657C"/>
    <w:rsid w:val="0064685D"/>
    <w:rsid w:val="00646C46"/>
    <w:rsid w:val="006513A1"/>
    <w:rsid w:val="00651764"/>
    <w:rsid w:val="006520AB"/>
    <w:rsid w:val="00652405"/>
    <w:rsid w:val="00652BCF"/>
    <w:rsid w:val="00652C91"/>
    <w:rsid w:val="00654329"/>
    <w:rsid w:val="0065444E"/>
    <w:rsid w:val="006549A4"/>
    <w:rsid w:val="006549D0"/>
    <w:rsid w:val="00654DF4"/>
    <w:rsid w:val="00655687"/>
    <w:rsid w:val="0065651E"/>
    <w:rsid w:val="0065656E"/>
    <w:rsid w:val="00656AC6"/>
    <w:rsid w:val="00656B01"/>
    <w:rsid w:val="006573F5"/>
    <w:rsid w:val="006574C2"/>
    <w:rsid w:val="00660C38"/>
    <w:rsid w:val="0066155B"/>
    <w:rsid w:val="006618E5"/>
    <w:rsid w:val="00661CA1"/>
    <w:rsid w:val="00661EDF"/>
    <w:rsid w:val="00662510"/>
    <w:rsid w:val="00662894"/>
    <w:rsid w:val="006633C9"/>
    <w:rsid w:val="00663B0F"/>
    <w:rsid w:val="006644C5"/>
    <w:rsid w:val="00664A15"/>
    <w:rsid w:val="00664CC0"/>
    <w:rsid w:val="00664E1F"/>
    <w:rsid w:val="0066582E"/>
    <w:rsid w:val="00666982"/>
    <w:rsid w:val="00666B1D"/>
    <w:rsid w:val="006677C1"/>
    <w:rsid w:val="00667BD1"/>
    <w:rsid w:val="00670170"/>
    <w:rsid w:val="0067051C"/>
    <w:rsid w:val="00670692"/>
    <w:rsid w:val="0067244A"/>
    <w:rsid w:val="0067342A"/>
    <w:rsid w:val="00673466"/>
    <w:rsid w:val="006734E5"/>
    <w:rsid w:val="006735A8"/>
    <w:rsid w:val="00673B88"/>
    <w:rsid w:val="00673E84"/>
    <w:rsid w:val="00674425"/>
    <w:rsid w:val="00674A5A"/>
    <w:rsid w:val="00674F13"/>
    <w:rsid w:val="006756F0"/>
    <w:rsid w:val="00675C7E"/>
    <w:rsid w:val="0067646C"/>
    <w:rsid w:val="0067747D"/>
    <w:rsid w:val="006807EF"/>
    <w:rsid w:val="0068090F"/>
    <w:rsid w:val="006811F0"/>
    <w:rsid w:val="006815E5"/>
    <w:rsid w:val="0068216C"/>
    <w:rsid w:val="006823AC"/>
    <w:rsid w:val="0068274B"/>
    <w:rsid w:val="00682C5D"/>
    <w:rsid w:val="00683442"/>
    <w:rsid w:val="00684C31"/>
    <w:rsid w:val="00684D3D"/>
    <w:rsid w:val="00684EBF"/>
    <w:rsid w:val="00685154"/>
    <w:rsid w:val="00685683"/>
    <w:rsid w:val="00685832"/>
    <w:rsid w:val="0068602A"/>
    <w:rsid w:val="00686289"/>
    <w:rsid w:val="006864CD"/>
    <w:rsid w:val="006864D0"/>
    <w:rsid w:val="00686867"/>
    <w:rsid w:val="00686F34"/>
    <w:rsid w:val="006877D7"/>
    <w:rsid w:val="006879AE"/>
    <w:rsid w:val="006902AE"/>
    <w:rsid w:val="006903F2"/>
    <w:rsid w:val="00690497"/>
    <w:rsid w:val="00690838"/>
    <w:rsid w:val="006908FF"/>
    <w:rsid w:val="0069091C"/>
    <w:rsid w:val="0069173A"/>
    <w:rsid w:val="0069221E"/>
    <w:rsid w:val="0069246E"/>
    <w:rsid w:val="00692BBD"/>
    <w:rsid w:val="006936AB"/>
    <w:rsid w:val="00693824"/>
    <w:rsid w:val="006938E6"/>
    <w:rsid w:val="00693EBE"/>
    <w:rsid w:val="00694415"/>
    <w:rsid w:val="00694A6A"/>
    <w:rsid w:val="00694E3A"/>
    <w:rsid w:val="00694F75"/>
    <w:rsid w:val="006957AC"/>
    <w:rsid w:val="00695C15"/>
    <w:rsid w:val="00697600"/>
    <w:rsid w:val="00697E87"/>
    <w:rsid w:val="006A03AE"/>
    <w:rsid w:val="006A05DF"/>
    <w:rsid w:val="006A07B0"/>
    <w:rsid w:val="006A142C"/>
    <w:rsid w:val="006A2220"/>
    <w:rsid w:val="006A2A3E"/>
    <w:rsid w:val="006A2F97"/>
    <w:rsid w:val="006A4333"/>
    <w:rsid w:val="006A5302"/>
    <w:rsid w:val="006A54E8"/>
    <w:rsid w:val="006A607F"/>
    <w:rsid w:val="006A681B"/>
    <w:rsid w:val="006A69E7"/>
    <w:rsid w:val="006A702D"/>
    <w:rsid w:val="006A7440"/>
    <w:rsid w:val="006B00A0"/>
    <w:rsid w:val="006B0D3E"/>
    <w:rsid w:val="006B16F8"/>
    <w:rsid w:val="006B1FC7"/>
    <w:rsid w:val="006B295D"/>
    <w:rsid w:val="006B29BF"/>
    <w:rsid w:val="006B2C49"/>
    <w:rsid w:val="006B34B2"/>
    <w:rsid w:val="006B382D"/>
    <w:rsid w:val="006B4DA9"/>
    <w:rsid w:val="006B5581"/>
    <w:rsid w:val="006B5DD8"/>
    <w:rsid w:val="006B6107"/>
    <w:rsid w:val="006B6371"/>
    <w:rsid w:val="006B63B7"/>
    <w:rsid w:val="006B65BE"/>
    <w:rsid w:val="006B763A"/>
    <w:rsid w:val="006B7D4F"/>
    <w:rsid w:val="006B7F2F"/>
    <w:rsid w:val="006C09C7"/>
    <w:rsid w:val="006C26E3"/>
    <w:rsid w:val="006C3166"/>
    <w:rsid w:val="006C319D"/>
    <w:rsid w:val="006C38E2"/>
    <w:rsid w:val="006C39D9"/>
    <w:rsid w:val="006C3A69"/>
    <w:rsid w:val="006C3C22"/>
    <w:rsid w:val="006C52CA"/>
    <w:rsid w:val="006C594F"/>
    <w:rsid w:val="006C6530"/>
    <w:rsid w:val="006C6558"/>
    <w:rsid w:val="006C6F74"/>
    <w:rsid w:val="006C720F"/>
    <w:rsid w:val="006C729F"/>
    <w:rsid w:val="006C7935"/>
    <w:rsid w:val="006C7A94"/>
    <w:rsid w:val="006D00D6"/>
    <w:rsid w:val="006D1B54"/>
    <w:rsid w:val="006D1CC5"/>
    <w:rsid w:val="006D21AC"/>
    <w:rsid w:val="006D24C5"/>
    <w:rsid w:val="006D33D4"/>
    <w:rsid w:val="006D3A37"/>
    <w:rsid w:val="006D41B6"/>
    <w:rsid w:val="006D4442"/>
    <w:rsid w:val="006D4C7C"/>
    <w:rsid w:val="006D4DF7"/>
    <w:rsid w:val="006D4EA5"/>
    <w:rsid w:val="006D5E2F"/>
    <w:rsid w:val="006D6328"/>
    <w:rsid w:val="006D7D3C"/>
    <w:rsid w:val="006E0227"/>
    <w:rsid w:val="006E0AF0"/>
    <w:rsid w:val="006E0D7A"/>
    <w:rsid w:val="006E29A1"/>
    <w:rsid w:val="006E2E89"/>
    <w:rsid w:val="006E41E1"/>
    <w:rsid w:val="006E42F3"/>
    <w:rsid w:val="006E4D18"/>
    <w:rsid w:val="006E5BE0"/>
    <w:rsid w:val="006E5FE1"/>
    <w:rsid w:val="006E62E6"/>
    <w:rsid w:val="006E64AE"/>
    <w:rsid w:val="006E6C4F"/>
    <w:rsid w:val="006E6DA0"/>
    <w:rsid w:val="006E7914"/>
    <w:rsid w:val="006E7D24"/>
    <w:rsid w:val="006F011B"/>
    <w:rsid w:val="006F0556"/>
    <w:rsid w:val="006F1105"/>
    <w:rsid w:val="006F1265"/>
    <w:rsid w:val="006F236D"/>
    <w:rsid w:val="006F246F"/>
    <w:rsid w:val="006F25A1"/>
    <w:rsid w:val="006F343F"/>
    <w:rsid w:val="006F3950"/>
    <w:rsid w:val="006F4FEB"/>
    <w:rsid w:val="006F5F2B"/>
    <w:rsid w:val="006F626A"/>
    <w:rsid w:val="006F682D"/>
    <w:rsid w:val="006F6E93"/>
    <w:rsid w:val="006F726B"/>
    <w:rsid w:val="00700934"/>
    <w:rsid w:val="00700DB2"/>
    <w:rsid w:val="00702EA9"/>
    <w:rsid w:val="007041E5"/>
    <w:rsid w:val="007055F0"/>
    <w:rsid w:val="00705C8D"/>
    <w:rsid w:val="00705D17"/>
    <w:rsid w:val="00705E0B"/>
    <w:rsid w:val="00705ED7"/>
    <w:rsid w:val="0070621F"/>
    <w:rsid w:val="007073AD"/>
    <w:rsid w:val="00707885"/>
    <w:rsid w:val="00710638"/>
    <w:rsid w:val="00710724"/>
    <w:rsid w:val="00711AD1"/>
    <w:rsid w:val="00713DCA"/>
    <w:rsid w:val="00715169"/>
    <w:rsid w:val="007158AC"/>
    <w:rsid w:val="00717121"/>
    <w:rsid w:val="007174F8"/>
    <w:rsid w:val="007178E0"/>
    <w:rsid w:val="00717BB0"/>
    <w:rsid w:val="0072007C"/>
    <w:rsid w:val="007200F4"/>
    <w:rsid w:val="00720335"/>
    <w:rsid w:val="00720644"/>
    <w:rsid w:val="007209E0"/>
    <w:rsid w:val="007210CB"/>
    <w:rsid w:val="007221A2"/>
    <w:rsid w:val="00722AA8"/>
    <w:rsid w:val="007236CE"/>
    <w:rsid w:val="007245E6"/>
    <w:rsid w:val="00724D30"/>
    <w:rsid w:val="007250A7"/>
    <w:rsid w:val="007254ED"/>
    <w:rsid w:val="0072568B"/>
    <w:rsid w:val="00725C67"/>
    <w:rsid w:val="00725C9A"/>
    <w:rsid w:val="00727D03"/>
    <w:rsid w:val="00727FA7"/>
    <w:rsid w:val="0073095F"/>
    <w:rsid w:val="00730D85"/>
    <w:rsid w:val="0073132C"/>
    <w:rsid w:val="00731BFE"/>
    <w:rsid w:val="007328DA"/>
    <w:rsid w:val="00732C1C"/>
    <w:rsid w:val="007330F6"/>
    <w:rsid w:val="0073315E"/>
    <w:rsid w:val="00733A71"/>
    <w:rsid w:val="007345A8"/>
    <w:rsid w:val="00734922"/>
    <w:rsid w:val="00734B48"/>
    <w:rsid w:val="007361FF"/>
    <w:rsid w:val="00736481"/>
    <w:rsid w:val="00736590"/>
    <w:rsid w:val="00736990"/>
    <w:rsid w:val="00736D2A"/>
    <w:rsid w:val="00737B15"/>
    <w:rsid w:val="00737D5A"/>
    <w:rsid w:val="007400F7"/>
    <w:rsid w:val="0074061D"/>
    <w:rsid w:val="00740634"/>
    <w:rsid w:val="007406F0"/>
    <w:rsid w:val="00740783"/>
    <w:rsid w:val="007418F8"/>
    <w:rsid w:val="007424B0"/>
    <w:rsid w:val="00742AE8"/>
    <w:rsid w:val="00743157"/>
    <w:rsid w:val="007439DA"/>
    <w:rsid w:val="00743AB7"/>
    <w:rsid w:val="007450DD"/>
    <w:rsid w:val="007453E5"/>
    <w:rsid w:val="0074545E"/>
    <w:rsid w:val="00745E20"/>
    <w:rsid w:val="00746B5F"/>
    <w:rsid w:val="00747376"/>
    <w:rsid w:val="00747438"/>
    <w:rsid w:val="00747B27"/>
    <w:rsid w:val="007507F3"/>
    <w:rsid w:val="00750ABC"/>
    <w:rsid w:val="00750DA1"/>
    <w:rsid w:val="00751C60"/>
    <w:rsid w:val="00752412"/>
    <w:rsid w:val="007548D4"/>
    <w:rsid w:val="00755AA4"/>
    <w:rsid w:val="0075687D"/>
    <w:rsid w:val="007569AC"/>
    <w:rsid w:val="00756B58"/>
    <w:rsid w:val="00757008"/>
    <w:rsid w:val="00757090"/>
    <w:rsid w:val="00757458"/>
    <w:rsid w:val="00760B3D"/>
    <w:rsid w:val="00761092"/>
    <w:rsid w:val="007618D0"/>
    <w:rsid w:val="00761966"/>
    <w:rsid w:val="00761F3C"/>
    <w:rsid w:val="00762352"/>
    <w:rsid w:val="00762FBA"/>
    <w:rsid w:val="00763795"/>
    <w:rsid w:val="00763B98"/>
    <w:rsid w:val="00764CDC"/>
    <w:rsid w:val="00764D09"/>
    <w:rsid w:val="00764EB5"/>
    <w:rsid w:val="00764F8F"/>
    <w:rsid w:val="0076546B"/>
    <w:rsid w:val="007658CD"/>
    <w:rsid w:val="00765E3B"/>
    <w:rsid w:val="00767219"/>
    <w:rsid w:val="0077028B"/>
    <w:rsid w:val="007704FA"/>
    <w:rsid w:val="00770A0C"/>
    <w:rsid w:val="00770CAC"/>
    <w:rsid w:val="0077111A"/>
    <w:rsid w:val="007716B8"/>
    <w:rsid w:val="00771F6F"/>
    <w:rsid w:val="00772CBE"/>
    <w:rsid w:val="00773212"/>
    <w:rsid w:val="00773570"/>
    <w:rsid w:val="00774398"/>
    <w:rsid w:val="00775341"/>
    <w:rsid w:val="00775E5A"/>
    <w:rsid w:val="007764FE"/>
    <w:rsid w:val="00776D65"/>
    <w:rsid w:val="00777D38"/>
    <w:rsid w:val="007806C5"/>
    <w:rsid w:val="00780FCE"/>
    <w:rsid w:val="00781BFC"/>
    <w:rsid w:val="007820F9"/>
    <w:rsid w:val="0078271C"/>
    <w:rsid w:val="00782D0F"/>
    <w:rsid w:val="00782FA4"/>
    <w:rsid w:val="00783D30"/>
    <w:rsid w:val="00784219"/>
    <w:rsid w:val="0078483A"/>
    <w:rsid w:val="007856BC"/>
    <w:rsid w:val="007859BE"/>
    <w:rsid w:val="00785F89"/>
    <w:rsid w:val="007874D8"/>
    <w:rsid w:val="00787BAC"/>
    <w:rsid w:val="007902EF"/>
    <w:rsid w:val="0079121D"/>
    <w:rsid w:val="007913EA"/>
    <w:rsid w:val="00791574"/>
    <w:rsid w:val="007925A9"/>
    <w:rsid w:val="007946F5"/>
    <w:rsid w:val="007950A0"/>
    <w:rsid w:val="00795D43"/>
    <w:rsid w:val="00795F38"/>
    <w:rsid w:val="00796C7C"/>
    <w:rsid w:val="007970BF"/>
    <w:rsid w:val="007977E1"/>
    <w:rsid w:val="00797AC9"/>
    <w:rsid w:val="007A004E"/>
    <w:rsid w:val="007A0268"/>
    <w:rsid w:val="007A0B54"/>
    <w:rsid w:val="007A0E51"/>
    <w:rsid w:val="007A1206"/>
    <w:rsid w:val="007A1A3A"/>
    <w:rsid w:val="007A209A"/>
    <w:rsid w:val="007A2652"/>
    <w:rsid w:val="007A2895"/>
    <w:rsid w:val="007A2C25"/>
    <w:rsid w:val="007A2FBB"/>
    <w:rsid w:val="007A2FC4"/>
    <w:rsid w:val="007A32B3"/>
    <w:rsid w:val="007A3DEB"/>
    <w:rsid w:val="007A3E12"/>
    <w:rsid w:val="007A45C3"/>
    <w:rsid w:val="007A516C"/>
    <w:rsid w:val="007A5543"/>
    <w:rsid w:val="007A5834"/>
    <w:rsid w:val="007A60DE"/>
    <w:rsid w:val="007A6276"/>
    <w:rsid w:val="007A68FB"/>
    <w:rsid w:val="007A699E"/>
    <w:rsid w:val="007A726B"/>
    <w:rsid w:val="007A7811"/>
    <w:rsid w:val="007A7E02"/>
    <w:rsid w:val="007A7EFD"/>
    <w:rsid w:val="007B0FE1"/>
    <w:rsid w:val="007B10AA"/>
    <w:rsid w:val="007B1104"/>
    <w:rsid w:val="007B14B7"/>
    <w:rsid w:val="007B1647"/>
    <w:rsid w:val="007B1925"/>
    <w:rsid w:val="007B2273"/>
    <w:rsid w:val="007B259F"/>
    <w:rsid w:val="007B2CE7"/>
    <w:rsid w:val="007B2ECE"/>
    <w:rsid w:val="007B35EF"/>
    <w:rsid w:val="007B38D4"/>
    <w:rsid w:val="007B3EE3"/>
    <w:rsid w:val="007B422D"/>
    <w:rsid w:val="007B527C"/>
    <w:rsid w:val="007B6014"/>
    <w:rsid w:val="007B6A23"/>
    <w:rsid w:val="007B6A6E"/>
    <w:rsid w:val="007B7052"/>
    <w:rsid w:val="007B77C3"/>
    <w:rsid w:val="007C041F"/>
    <w:rsid w:val="007C0791"/>
    <w:rsid w:val="007C0B41"/>
    <w:rsid w:val="007C0F5D"/>
    <w:rsid w:val="007C13BE"/>
    <w:rsid w:val="007C14F1"/>
    <w:rsid w:val="007C15AB"/>
    <w:rsid w:val="007C1630"/>
    <w:rsid w:val="007C2400"/>
    <w:rsid w:val="007C25F8"/>
    <w:rsid w:val="007C2794"/>
    <w:rsid w:val="007C28A5"/>
    <w:rsid w:val="007C2D81"/>
    <w:rsid w:val="007C31BC"/>
    <w:rsid w:val="007C3332"/>
    <w:rsid w:val="007C3FE5"/>
    <w:rsid w:val="007C409C"/>
    <w:rsid w:val="007C4472"/>
    <w:rsid w:val="007C573D"/>
    <w:rsid w:val="007C58A6"/>
    <w:rsid w:val="007C5F16"/>
    <w:rsid w:val="007C62EA"/>
    <w:rsid w:val="007C745E"/>
    <w:rsid w:val="007C74B5"/>
    <w:rsid w:val="007C7D22"/>
    <w:rsid w:val="007D086A"/>
    <w:rsid w:val="007D0C51"/>
    <w:rsid w:val="007D0FD0"/>
    <w:rsid w:val="007D18FA"/>
    <w:rsid w:val="007D22F2"/>
    <w:rsid w:val="007D2802"/>
    <w:rsid w:val="007D2E74"/>
    <w:rsid w:val="007D2E81"/>
    <w:rsid w:val="007D2EB4"/>
    <w:rsid w:val="007D322F"/>
    <w:rsid w:val="007D3597"/>
    <w:rsid w:val="007D3C9D"/>
    <w:rsid w:val="007D43BD"/>
    <w:rsid w:val="007D493A"/>
    <w:rsid w:val="007D52D2"/>
    <w:rsid w:val="007D5CD2"/>
    <w:rsid w:val="007D5ED7"/>
    <w:rsid w:val="007D717F"/>
    <w:rsid w:val="007D7B3E"/>
    <w:rsid w:val="007D7BA8"/>
    <w:rsid w:val="007E01F0"/>
    <w:rsid w:val="007E0C17"/>
    <w:rsid w:val="007E0E11"/>
    <w:rsid w:val="007E1E94"/>
    <w:rsid w:val="007E1F56"/>
    <w:rsid w:val="007E2121"/>
    <w:rsid w:val="007E2167"/>
    <w:rsid w:val="007E2DEF"/>
    <w:rsid w:val="007E2F89"/>
    <w:rsid w:val="007E3F98"/>
    <w:rsid w:val="007E40C1"/>
    <w:rsid w:val="007E455A"/>
    <w:rsid w:val="007E557B"/>
    <w:rsid w:val="007E6426"/>
    <w:rsid w:val="007E6C1F"/>
    <w:rsid w:val="007E768C"/>
    <w:rsid w:val="007F00C7"/>
    <w:rsid w:val="007F0ADB"/>
    <w:rsid w:val="007F2345"/>
    <w:rsid w:val="007F25B2"/>
    <w:rsid w:val="007F25D5"/>
    <w:rsid w:val="007F32CE"/>
    <w:rsid w:val="007F33C2"/>
    <w:rsid w:val="007F374A"/>
    <w:rsid w:val="007F40E4"/>
    <w:rsid w:val="007F4B3A"/>
    <w:rsid w:val="007F508A"/>
    <w:rsid w:val="007F53B9"/>
    <w:rsid w:val="007F5756"/>
    <w:rsid w:val="007F60B7"/>
    <w:rsid w:val="007F6915"/>
    <w:rsid w:val="007F6CDF"/>
    <w:rsid w:val="008012C6"/>
    <w:rsid w:val="008015EE"/>
    <w:rsid w:val="00801B9E"/>
    <w:rsid w:val="00801F7A"/>
    <w:rsid w:val="008022D4"/>
    <w:rsid w:val="00802E54"/>
    <w:rsid w:val="00803042"/>
    <w:rsid w:val="008030B1"/>
    <w:rsid w:val="008030E6"/>
    <w:rsid w:val="0080357A"/>
    <w:rsid w:val="008035E3"/>
    <w:rsid w:val="00803882"/>
    <w:rsid w:val="0080423B"/>
    <w:rsid w:val="008049F0"/>
    <w:rsid w:val="00804DA8"/>
    <w:rsid w:val="00805641"/>
    <w:rsid w:val="008062F1"/>
    <w:rsid w:val="00806914"/>
    <w:rsid w:val="00806A25"/>
    <w:rsid w:val="00807991"/>
    <w:rsid w:val="00807AF6"/>
    <w:rsid w:val="00807E20"/>
    <w:rsid w:val="00810371"/>
    <w:rsid w:val="00811F5F"/>
    <w:rsid w:val="00812449"/>
    <w:rsid w:val="00812ED9"/>
    <w:rsid w:val="0081312D"/>
    <w:rsid w:val="00813A55"/>
    <w:rsid w:val="00813E8A"/>
    <w:rsid w:val="0081433A"/>
    <w:rsid w:val="00814A08"/>
    <w:rsid w:val="00814C9E"/>
    <w:rsid w:val="00815A03"/>
    <w:rsid w:val="008162A9"/>
    <w:rsid w:val="00816518"/>
    <w:rsid w:val="008174CA"/>
    <w:rsid w:val="0082017E"/>
    <w:rsid w:val="008206CA"/>
    <w:rsid w:val="0082143C"/>
    <w:rsid w:val="00821588"/>
    <w:rsid w:val="0082172D"/>
    <w:rsid w:val="00822221"/>
    <w:rsid w:val="008230C5"/>
    <w:rsid w:val="00823243"/>
    <w:rsid w:val="00823770"/>
    <w:rsid w:val="00823938"/>
    <w:rsid w:val="0082447F"/>
    <w:rsid w:val="00824621"/>
    <w:rsid w:val="00824634"/>
    <w:rsid w:val="00824755"/>
    <w:rsid w:val="00824D4B"/>
    <w:rsid w:val="008256A6"/>
    <w:rsid w:val="00825B2A"/>
    <w:rsid w:val="00825C24"/>
    <w:rsid w:val="0082647E"/>
    <w:rsid w:val="008268CC"/>
    <w:rsid w:val="00826BEE"/>
    <w:rsid w:val="00826EB0"/>
    <w:rsid w:val="00827182"/>
    <w:rsid w:val="008304E0"/>
    <w:rsid w:val="00830D59"/>
    <w:rsid w:val="00830D8A"/>
    <w:rsid w:val="00831120"/>
    <w:rsid w:val="0083243F"/>
    <w:rsid w:val="008326E5"/>
    <w:rsid w:val="00833033"/>
    <w:rsid w:val="00833887"/>
    <w:rsid w:val="00833C45"/>
    <w:rsid w:val="00833FA8"/>
    <w:rsid w:val="00834679"/>
    <w:rsid w:val="00834879"/>
    <w:rsid w:val="00834AAD"/>
    <w:rsid w:val="00835593"/>
    <w:rsid w:val="00835925"/>
    <w:rsid w:val="00836083"/>
    <w:rsid w:val="0083650A"/>
    <w:rsid w:val="0083673D"/>
    <w:rsid w:val="008368EA"/>
    <w:rsid w:val="00837EC5"/>
    <w:rsid w:val="00837F80"/>
    <w:rsid w:val="00840184"/>
    <w:rsid w:val="0084032D"/>
    <w:rsid w:val="00840827"/>
    <w:rsid w:val="00840862"/>
    <w:rsid w:val="00841807"/>
    <w:rsid w:val="00842278"/>
    <w:rsid w:val="0084239E"/>
    <w:rsid w:val="0084271D"/>
    <w:rsid w:val="00842CD9"/>
    <w:rsid w:val="0084345A"/>
    <w:rsid w:val="0084432F"/>
    <w:rsid w:val="0084453B"/>
    <w:rsid w:val="00844907"/>
    <w:rsid w:val="00844B31"/>
    <w:rsid w:val="00846113"/>
    <w:rsid w:val="00846C8B"/>
    <w:rsid w:val="008500B7"/>
    <w:rsid w:val="00850CA1"/>
    <w:rsid w:val="00850DEB"/>
    <w:rsid w:val="00851665"/>
    <w:rsid w:val="00851962"/>
    <w:rsid w:val="008519F3"/>
    <w:rsid w:val="008522F3"/>
    <w:rsid w:val="00852621"/>
    <w:rsid w:val="00853331"/>
    <w:rsid w:val="008538CE"/>
    <w:rsid w:val="008538F0"/>
    <w:rsid w:val="00853968"/>
    <w:rsid w:val="00853D8D"/>
    <w:rsid w:val="00853DEF"/>
    <w:rsid w:val="00855043"/>
    <w:rsid w:val="0085506B"/>
    <w:rsid w:val="00855C48"/>
    <w:rsid w:val="00855D2C"/>
    <w:rsid w:val="00855D94"/>
    <w:rsid w:val="00855EFA"/>
    <w:rsid w:val="00857229"/>
    <w:rsid w:val="00857851"/>
    <w:rsid w:val="008603CF"/>
    <w:rsid w:val="00860510"/>
    <w:rsid w:val="008606A2"/>
    <w:rsid w:val="00861ABF"/>
    <w:rsid w:val="00861D9E"/>
    <w:rsid w:val="008627FC"/>
    <w:rsid w:val="00862851"/>
    <w:rsid w:val="008628F4"/>
    <w:rsid w:val="00862996"/>
    <w:rsid w:val="00862D99"/>
    <w:rsid w:val="00863BCD"/>
    <w:rsid w:val="00863D75"/>
    <w:rsid w:val="00863EBB"/>
    <w:rsid w:val="00864B4E"/>
    <w:rsid w:val="00864B71"/>
    <w:rsid w:val="008662C4"/>
    <w:rsid w:val="008663D4"/>
    <w:rsid w:val="00866A91"/>
    <w:rsid w:val="00866DDC"/>
    <w:rsid w:val="0086718B"/>
    <w:rsid w:val="0087035E"/>
    <w:rsid w:val="00870592"/>
    <w:rsid w:val="00871C19"/>
    <w:rsid w:val="0087217D"/>
    <w:rsid w:val="0087292C"/>
    <w:rsid w:val="00872D7F"/>
    <w:rsid w:val="00873587"/>
    <w:rsid w:val="0087365E"/>
    <w:rsid w:val="00873A46"/>
    <w:rsid w:val="00873FF8"/>
    <w:rsid w:val="008740CD"/>
    <w:rsid w:val="008741DD"/>
    <w:rsid w:val="008741E5"/>
    <w:rsid w:val="00876387"/>
    <w:rsid w:val="00876B11"/>
    <w:rsid w:val="008775CD"/>
    <w:rsid w:val="00877B25"/>
    <w:rsid w:val="00877E63"/>
    <w:rsid w:val="00880B01"/>
    <w:rsid w:val="00881005"/>
    <w:rsid w:val="0088129A"/>
    <w:rsid w:val="00881496"/>
    <w:rsid w:val="0088158C"/>
    <w:rsid w:val="008821F6"/>
    <w:rsid w:val="008828C5"/>
    <w:rsid w:val="00883C94"/>
    <w:rsid w:val="00884096"/>
    <w:rsid w:val="008843E5"/>
    <w:rsid w:val="00884622"/>
    <w:rsid w:val="00884CF8"/>
    <w:rsid w:val="00884EFA"/>
    <w:rsid w:val="00884F62"/>
    <w:rsid w:val="008853FD"/>
    <w:rsid w:val="0088634E"/>
    <w:rsid w:val="00886B22"/>
    <w:rsid w:val="008873DD"/>
    <w:rsid w:val="00887F59"/>
    <w:rsid w:val="00891E99"/>
    <w:rsid w:val="008920BF"/>
    <w:rsid w:val="00892497"/>
    <w:rsid w:val="00892637"/>
    <w:rsid w:val="00892BDA"/>
    <w:rsid w:val="00893756"/>
    <w:rsid w:val="00893DC8"/>
    <w:rsid w:val="00893E04"/>
    <w:rsid w:val="00894A6B"/>
    <w:rsid w:val="00895598"/>
    <w:rsid w:val="0089584F"/>
    <w:rsid w:val="00895FE8"/>
    <w:rsid w:val="0089647D"/>
    <w:rsid w:val="0089652F"/>
    <w:rsid w:val="00896DDF"/>
    <w:rsid w:val="0089753C"/>
    <w:rsid w:val="0089779F"/>
    <w:rsid w:val="008A0131"/>
    <w:rsid w:val="008A049A"/>
    <w:rsid w:val="008A05F9"/>
    <w:rsid w:val="008A0E0B"/>
    <w:rsid w:val="008A114E"/>
    <w:rsid w:val="008A13C0"/>
    <w:rsid w:val="008A1DD3"/>
    <w:rsid w:val="008A25C1"/>
    <w:rsid w:val="008A25EF"/>
    <w:rsid w:val="008A32EF"/>
    <w:rsid w:val="008A3B16"/>
    <w:rsid w:val="008A4B28"/>
    <w:rsid w:val="008A57A4"/>
    <w:rsid w:val="008A5898"/>
    <w:rsid w:val="008A5D74"/>
    <w:rsid w:val="008A6890"/>
    <w:rsid w:val="008A6B80"/>
    <w:rsid w:val="008A7E0E"/>
    <w:rsid w:val="008B087D"/>
    <w:rsid w:val="008B0FAA"/>
    <w:rsid w:val="008B11C3"/>
    <w:rsid w:val="008B2797"/>
    <w:rsid w:val="008B30BF"/>
    <w:rsid w:val="008B3863"/>
    <w:rsid w:val="008B3A18"/>
    <w:rsid w:val="008B4CAA"/>
    <w:rsid w:val="008B551B"/>
    <w:rsid w:val="008B646B"/>
    <w:rsid w:val="008B6821"/>
    <w:rsid w:val="008B7606"/>
    <w:rsid w:val="008B767C"/>
    <w:rsid w:val="008C0AF7"/>
    <w:rsid w:val="008C1265"/>
    <w:rsid w:val="008C1385"/>
    <w:rsid w:val="008C1C95"/>
    <w:rsid w:val="008C2602"/>
    <w:rsid w:val="008C2604"/>
    <w:rsid w:val="008C4214"/>
    <w:rsid w:val="008C4923"/>
    <w:rsid w:val="008C4A73"/>
    <w:rsid w:val="008C5706"/>
    <w:rsid w:val="008C5919"/>
    <w:rsid w:val="008C5B5F"/>
    <w:rsid w:val="008C5DAB"/>
    <w:rsid w:val="008C5E66"/>
    <w:rsid w:val="008C5F3E"/>
    <w:rsid w:val="008C5F70"/>
    <w:rsid w:val="008C6569"/>
    <w:rsid w:val="008C7123"/>
    <w:rsid w:val="008C74D8"/>
    <w:rsid w:val="008C7625"/>
    <w:rsid w:val="008C777A"/>
    <w:rsid w:val="008D06D9"/>
    <w:rsid w:val="008D0775"/>
    <w:rsid w:val="008D17A2"/>
    <w:rsid w:val="008D194E"/>
    <w:rsid w:val="008D2330"/>
    <w:rsid w:val="008D264D"/>
    <w:rsid w:val="008D3675"/>
    <w:rsid w:val="008D39C9"/>
    <w:rsid w:val="008D3CF0"/>
    <w:rsid w:val="008D5732"/>
    <w:rsid w:val="008D5F0A"/>
    <w:rsid w:val="008D68DA"/>
    <w:rsid w:val="008D6ED7"/>
    <w:rsid w:val="008D7ADA"/>
    <w:rsid w:val="008E08A0"/>
    <w:rsid w:val="008E1080"/>
    <w:rsid w:val="008E12D1"/>
    <w:rsid w:val="008E132D"/>
    <w:rsid w:val="008E27F8"/>
    <w:rsid w:val="008E2D37"/>
    <w:rsid w:val="008E37EA"/>
    <w:rsid w:val="008E3822"/>
    <w:rsid w:val="008E3D57"/>
    <w:rsid w:val="008E4240"/>
    <w:rsid w:val="008E458F"/>
    <w:rsid w:val="008E48AD"/>
    <w:rsid w:val="008E4AA5"/>
    <w:rsid w:val="008E4B04"/>
    <w:rsid w:val="008E4EA7"/>
    <w:rsid w:val="008E5EB3"/>
    <w:rsid w:val="008E610E"/>
    <w:rsid w:val="008E637A"/>
    <w:rsid w:val="008E6406"/>
    <w:rsid w:val="008E7380"/>
    <w:rsid w:val="008E7CA9"/>
    <w:rsid w:val="008E7D04"/>
    <w:rsid w:val="008E7DBF"/>
    <w:rsid w:val="008E7DEB"/>
    <w:rsid w:val="008F06BD"/>
    <w:rsid w:val="008F082C"/>
    <w:rsid w:val="008F0850"/>
    <w:rsid w:val="008F2A1C"/>
    <w:rsid w:val="008F2B40"/>
    <w:rsid w:val="008F33CE"/>
    <w:rsid w:val="008F33E4"/>
    <w:rsid w:val="008F3F12"/>
    <w:rsid w:val="008F5127"/>
    <w:rsid w:val="008F57A0"/>
    <w:rsid w:val="008F6AB0"/>
    <w:rsid w:val="008F72A9"/>
    <w:rsid w:val="008F7A81"/>
    <w:rsid w:val="008F7E46"/>
    <w:rsid w:val="0090006E"/>
    <w:rsid w:val="00900503"/>
    <w:rsid w:val="00900C7F"/>
    <w:rsid w:val="00900D57"/>
    <w:rsid w:val="00900F25"/>
    <w:rsid w:val="00900F53"/>
    <w:rsid w:val="00901422"/>
    <w:rsid w:val="00902032"/>
    <w:rsid w:val="009020FC"/>
    <w:rsid w:val="0090239E"/>
    <w:rsid w:val="009025E4"/>
    <w:rsid w:val="00902BED"/>
    <w:rsid w:val="00902BEF"/>
    <w:rsid w:val="00902E30"/>
    <w:rsid w:val="00903A5F"/>
    <w:rsid w:val="00903FBB"/>
    <w:rsid w:val="009043D8"/>
    <w:rsid w:val="00904B5F"/>
    <w:rsid w:val="00905625"/>
    <w:rsid w:val="009056E7"/>
    <w:rsid w:val="0090574C"/>
    <w:rsid w:val="0090597B"/>
    <w:rsid w:val="00905AFA"/>
    <w:rsid w:val="00906081"/>
    <w:rsid w:val="009064D7"/>
    <w:rsid w:val="009073AF"/>
    <w:rsid w:val="00907CFC"/>
    <w:rsid w:val="009107D9"/>
    <w:rsid w:val="00911009"/>
    <w:rsid w:val="009114DB"/>
    <w:rsid w:val="00911665"/>
    <w:rsid w:val="009119F9"/>
    <w:rsid w:val="00913343"/>
    <w:rsid w:val="00913393"/>
    <w:rsid w:val="009139E4"/>
    <w:rsid w:val="00913B7E"/>
    <w:rsid w:val="009142F5"/>
    <w:rsid w:val="009155A0"/>
    <w:rsid w:val="0091600F"/>
    <w:rsid w:val="0091635E"/>
    <w:rsid w:val="009164F6"/>
    <w:rsid w:val="00916A3B"/>
    <w:rsid w:val="00916CED"/>
    <w:rsid w:val="0091718A"/>
    <w:rsid w:val="0091737D"/>
    <w:rsid w:val="009173D3"/>
    <w:rsid w:val="00917653"/>
    <w:rsid w:val="0091783A"/>
    <w:rsid w:val="00917BCB"/>
    <w:rsid w:val="00917FAE"/>
    <w:rsid w:val="0092029C"/>
    <w:rsid w:val="009208A5"/>
    <w:rsid w:val="00921074"/>
    <w:rsid w:val="009211EB"/>
    <w:rsid w:val="0092157F"/>
    <w:rsid w:val="0092163E"/>
    <w:rsid w:val="00921B3B"/>
    <w:rsid w:val="0092257C"/>
    <w:rsid w:val="009225F5"/>
    <w:rsid w:val="0092261A"/>
    <w:rsid w:val="009228CE"/>
    <w:rsid w:val="0092304C"/>
    <w:rsid w:val="00923400"/>
    <w:rsid w:val="009239D1"/>
    <w:rsid w:val="00923BA1"/>
    <w:rsid w:val="0092406C"/>
    <w:rsid w:val="00924234"/>
    <w:rsid w:val="0092451E"/>
    <w:rsid w:val="00924B76"/>
    <w:rsid w:val="00925237"/>
    <w:rsid w:val="0092575E"/>
    <w:rsid w:val="00926A3C"/>
    <w:rsid w:val="00926BAF"/>
    <w:rsid w:val="00926EA3"/>
    <w:rsid w:val="00927041"/>
    <w:rsid w:val="00927067"/>
    <w:rsid w:val="009275E8"/>
    <w:rsid w:val="00927628"/>
    <w:rsid w:val="009277DF"/>
    <w:rsid w:val="00927F77"/>
    <w:rsid w:val="009300D5"/>
    <w:rsid w:val="00930E04"/>
    <w:rsid w:val="00931595"/>
    <w:rsid w:val="0093173C"/>
    <w:rsid w:val="009318FC"/>
    <w:rsid w:val="00931C17"/>
    <w:rsid w:val="00931C7D"/>
    <w:rsid w:val="00932A3D"/>
    <w:rsid w:val="00933292"/>
    <w:rsid w:val="0093389B"/>
    <w:rsid w:val="00933912"/>
    <w:rsid w:val="00934480"/>
    <w:rsid w:val="009348F7"/>
    <w:rsid w:val="00935238"/>
    <w:rsid w:val="009377C7"/>
    <w:rsid w:val="00937AF6"/>
    <w:rsid w:val="00937CAC"/>
    <w:rsid w:val="00940198"/>
    <w:rsid w:val="0094022D"/>
    <w:rsid w:val="00940257"/>
    <w:rsid w:val="00940AA1"/>
    <w:rsid w:val="00940E9C"/>
    <w:rsid w:val="00941133"/>
    <w:rsid w:val="009413D1"/>
    <w:rsid w:val="00941559"/>
    <w:rsid w:val="0094173D"/>
    <w:rsid w:val="00941A20"/>
    <w:rsid w:val="00942A6D"/>
    <w:rsid w:val="0094342E"/>
    <w:rsid w:val="009437B5"/>
    <w:rsid w:val="009443F5"/>
    <w:rsid w:val="00944DBE"/>
    <w:rsid w:val="0094599A"/>
    <w:rsid w:val="00946FF5"/>
    <w:rsid w:val="009470FA"/>
    <w:rsid w:val="00947C04"/>
    <w:rsid w:val="00950522"/>
    <w:rsid w:val="00952169"/>
    <w:rsid w:val="009539A2"/>
    <w:rsid w:val="00953C56"/>
    <w:rsid w:val="00954A18"/>
    <w:rsid w:val="00954BF6"/>
    <w:rsid w:val="00955176"/>
    <w:rsid w:val="00955EAA"/>
    <w:rsid w:val="00957DF9"/>
    <w:rsid w:val="009602C4"/>
    <w:rsid w:val="00960568"/>
    <w:rsid w:val="00962ED0"/>
    <w:rsid w:val="00963EA9"/>
    <w:rsid w:val="009643A3"/>
    <w:rsid w:val="0096491F"/>
    <w:rsid w:val="00964EBF"/>
    <w:rsid w:val="00965016"/>
    <w:rsid w:val="009653E9"/>
    <w:rsid w:val="00965831"/>
    <w:rsid w:val="00965DC4"/>
    <w:rsid w:val="00965F4A"/>
    <w:rsid w:val="0096629D"/>
    <w:rsid w:val="0096693E"/>
    <w:rsid w:val="00967204"/>
    <w:rsid w:val="009678D8"/>
    <w:rsid w:val="00967FC7"/>
    <w:rsid w:val="009702E8"/>
    <w:rsid w:val="00970373"/>
    <w:rsid w:val="009703EE"/>
    <w:rsid w:val="00970C1E"/>
    <w:rsid w:val="00971496"/>
    <w:rsid w:val="00971E25"/>
    <w:rsid w:val="00971EC4"/>
    <w:rsid w:val="00972628"/>
    <w:rsid w:val="009732FF"/>
    <w:rsid w:val="00973827"/>
    <w:rsid w:val="00973AD3"/>
    <w:rsid w:val="009747F0"/>
    <w:rsid w:val="009751EF"/>
    <w:rsid w:val="009754D4"/>
    <w:rsid w:val="009759BF"/>
    <w:rsid w:val="00981173"/>
    <w:rsid w:val="009817D2"/>
    <w:rsid w:val="00981C11"/>
    <w:rsid w:val="00982085"/>
    <w:rsid w:val="00982A25"/>
    <w:rsid w:val="00982C0F"/>
    <w:rsid w:val="009831B7"/>
    <w:rsid w:val="00984A94"/>
    <w:rsid w:val="00984F08"/>
    <w:rsid w:val="00985802"/>
    <w:rsid w:val="009866F1"/>
    <w:rsid w:val="009869D4"/>
    <w:rsid w:val="00987314"/>
    <w:rsid w:val="00987FE5"/>
    <w:rsid w:val="00990264"/>
    <w:rsid w:val="00990DEA"/>
    <w:rsid w:val="009915DC"/>
    <w:rsid w:val="00991EDB"/>
    <w:rsid w:val="009928E2"/>
    <w:rsid w:val="009929B6"/>
    <w:rsid w:val="00992B8A"/>
    <w:rsid w:val="00992BD8"/>
    <w:rsid w:val="00992D4C"/>
    <w:rsid w:val="00992FDF"/>
    <w:rsid w:val="009941D1"/>
    <w:rsid w:val="0099449C"/>
    <w:rsid w:val="00994A50"/>
    <w:rsid w:val="00994D63"/>
    <w:rsid w:val="00995BD3"/>
    <w:rsid w:val="00995FF6"/>
    <w:rsid w:val="0099684B"/>
    <w:rsid w:val="00997757"/>
    <w:rsid w:val="00997F93"/>
    <w:rsid w:val="009A00B7"/>
    <w:rsid w:val="009A063D"/>
    <w:rsid w:val="009A0790"/>
    <w:rsid w:val="009A0F77"/>
    <w:rsid w:val="009A1C3F"/>
    <w:rsid w:val="009A1CDB"/>
    <w:rsid w:val="009A20E0"/>
    <w:rsid w:val="009A213B"/>
    <w:rsid w:val="009A2EE5"/>
    <w:rsid w:val="009A3914"/>
    <w:rsid w:val="009A397A"/>
    <w:rsid w:val="009A3B3A"/>
    <w:rsid w:val="009A3B66"/>
    <w:rsid w:val="009A4DA3"/>
    <w:rsid w:val="009A50F6"/>
    <w:rsid w:val="009A51E8"/>
    <w:rsid w:val="009A53F5"/>
    <w:rsid w:val="009A5659"/>
    <w:rsid w:val="009A5EC4"/>
    <w:rsid w:val="009A646C"/>
    <w:rsid w:val="009A65F7"/>
    <w:rsid w:val="009A6773"/>
    <w:rsid w:val="009A6EE0"/>
    <w:rsid w:val="009A6FA9"/>
    <w:rsid w:val="009A72B8"/>
    <w:rsid w:val="009A7791"/>
    <w:rsid w:val="009A7837"/>
    <w:rsid w:val="009B063B"/>
    <w:rsid w:val="009B09E1"/>
    <w:rsid w:val="009B0DDB"/>
    <w:rsid w:val="009B1787"/>
    <w:rsid w:val="009B1B2C"/>
    <w:rsid w:val="009B2132"/>
    <w:rsid w:val="009B2895"/>
    <w:rsid w:val="009B30D6"/>
    <w:rsid w:val="009B3152"/>
    <w:rsid w:val="009B3574"/>
    <w:rsid w:val="009B36B4"/>
    <w:rsid w:val="009B3D03"/>
    <w:rsid w:val="009B464D"/>
    <w:rsid w:val="009B4793"/>
    <w:rsid w:val="009B4BB1"/>
    <w:rsid w:val="009B4C7D"/>
    <w:rsid w:val="009B5D3F"/>
    <w:rsid w:val="009B66FB"/>
    <w:rsid w:val="009B6812"/>
    <w:rsid w:val="009B6DB5"/>
    <w:rsid w:val="009B7879"/>
    <w:rsid w:val="009B7E03"/>
    <w:rsid w:val="009C05F1"/>
    <w:rsid w:val="009C177B"/>
    <w:rsid w:val="009C199A"/>
    <w:rsid w:val="009C1C77"/>
    <w:rsid w:val="009C1F93"/>
    <w:rsid w:val="009C20D4"/>
    <w:rsid w:val="009C22CC"/>
    <w:rsid w:val="009C297A"/>
    <w:rsid w:val="009C2E03"/>
    <w:rsid w:val="009C2FEC"/>
    <w:rsid w:val="009C362F"/>
    <w:rsid w:val="009C41B3"/>
    <w:rsid w:val="009C4619"/>
    <w:rsid w:val="009C4ED1"/>
    <w:rsid w:val="009C5605"/>
    <w:rsid w:val="009C58F9"/>
    <w:rsid w:val="009C5A1A"/>
    <w:rsid w:val="009C5B72"/>
    <w:rsid w:val="009C5C02"/>
    <w:rsid w:val="009C6115"/>
    <w:rsid w:val="009C631B"/>
    <w:rsid w:val="009C6982"/>
    <w:rsid w:val="009C6D4F"/>
    <w:rsid w:val="009D030F"/>
    <w:rsid w:val="009D0319"/>
    <w:rsid w:val="009D0FA7"/>
    <w:rsid w:val="009D10DC"/>
    <w:rsid w:val="009D15CC"/>
    <w:rsid w:val="009D1AEC"/>
    <w:rsid w:val="009D1CE8"/>
    <w:rsid w:val="009D2682"/>
    <w:rsid w:val="009D29E7"/>
    <w:rsid w:val="009D2CB4"/>
    <w:rsid w:val="009D2CFE"/>
    <w:rsid w:val="009D3104"/>
    <w:rsid w:val="009D3316"/>
    <w:rsid w:val="009D45B9"/>
    <w:rsid w:val="009D4A0F"/>
    <w:rsid w:val="009D4B77"/>
    <w:rsid w:val="009D55C4"/>
    <w:rsid w:val="009D5A52"/>
    <w:rsid w:val="009D5A72"/>
    <w:rsid w:val="009D5E25"/>
    <w:rsid w:val="009D5E55"/>
    <w:rsid w:val="009D5FEB"/>
    <w:rsid w:val="009D662E"/>
    <w:rsid w:val="009D74D0"/>
    <w:rsid w:val="009D7C0D"/>
    <w:rsid w:val="009D7D98"/>
    <w:rsid w:val="009E02E6"/>
    <w:rsid w:val="009E08BF"/>
    <w:rsid w:val="009E1BD9"/>
    <w:rsid w:val="009E2744"/>
    <w:rsid w:val="009E35B7"/>
    <w:rsid w:val="009E4858"/>
    <w:rsid w:val="009E52A6"/>
    <w:rsid w:val="009E542C"/>
    <w:rsid w:val="009E6034"/>
    <w:rsid w:val="009E64B2"/>
    <w:rsid w:val="009E6529"/>
    <w:rsid w:val="009E6FD8"/>
    <w:rsid w:val="009E72D7"/>
    <w:rsid w:val="009E743B"/>
    <w:rsid w:val="009E7839"/>
    <w:rsid w:val="009E7C67"/>
    <w:rsid w:val="009F00AB"/>
    <w:rsid w:val="009F0339"/>
    <w:rsid w:val="009F044B"/>
    <w:rsid w:val="009F08B1"/>
    <w:rsid w:val="009F241A"/>
    <w:rsid w:val="009F25A1"/>
    <w:rsid w:val="009F2FB3"/>
    <w:rsid w:val="009F303A"/>
    <w:rsid w:val="009F3136"/>
    <w:rsid w:val="009F3561"/>
    <w:rsid w:val="009F4912"/>
    <w:rsid w:val="009F5139"/>
    <w:rsid w:val="009F5D85"/>
    <w:rsid w:val="009F633D"/>
    <w:rsid w:val="009F6738"/>
    <w:rsid w:val="009F7A2F"/>
    <w:rsid w:val="00A00F73"/>
    <w:rsid w:val="00A01551"/>
    <w:rsid w:val="00A017D1"/>
    <w:rsid w:val="00A01B64"/>
    <w:rsid w:val="00A02279"/>
    <w:rsid w:val="00A02C60"/>
    <w:rsid w:val="00A0372C"/>
    <w:rsid w:val="00A04886"/>
    <w:rsid w:val="00A04D74"/>
    <w:rsid w:val="00A04EDE"/>
    <w:rsid w:val="00A05C43"/>
    <w:rsid w:val="00A05CF0"/>
    <w:rsid w:val="00A06092"/>
    <w:rsid w:val="00A062F5"/>
    <w:rsid w:val="00A06797"/>
    <w:rsid w:val="00A06FE6"/>
    <w:rsid w:val="00A071EF"/>
    <w:rsid w:val="00A07829"/>
    <w:rsid w:val="00A1097A"/>
    <w:rsid w:val="00A10A5D"/>
    <w:rsid w:val="00A10FB2"/>
    <w:rsid w:val="00A11DDC"/>
    <w:rsid w:val="00A11F11"/>
    <w:rsid w:val="00A12164"/>
    <w:rsid w:val="00A12A0A"/>
    <w:rsid w:val="00A12A4C"/>
    <w:rsid w:val="00A12B62"/>
    <w:rsid w:val="00A13105"/>
    <w:rsid w:val="00A13632"/>
    <w:rsid w:val="00A144F3"/>
    <w:rsid w:val="00A14556"/>
    <w:rsid w:val="00A1482E"/>
    <w:rsid w:val="00A14A6E"/>
    <w:rsid w:val="00A1501F"/>
    <w:rsid w:val="00A1599C"/>
    <w:rsid w:val="00A1599E"/>
    <w:rsid w:val="00A15B1E"/>
    <w:rsid w:val="00A1611B"/>
    <w:rsid w:val="00A166BF"/>
    <w:rsid w:val="00A16FF1"/>
    <w:rsid w:val="00A17C28"/>
    <w:rsid w:val="00A17C32"/>
    <w:rsid w:val="00A17EA0"/>
    <w:rsid w:val="00A17F78"/>
    <w:rsid w:val="00A2022C"/>
    <w:rsid w:val="00A207E4"/>
    <w:rsid w:val="00A2182E"/>
    <w:rsid w:val="00A22A6A"/>
    <w:rsid w:val="00A230FB"/>
    <w:rsid w:val="00A23496"/>
    <w:rsid w:val="00A237F4"/>
    <w:rsid w:val="00A23C04"/>
    <w:rsid w:val="00A24450"/>
    <w:rsid w:val="00A24810"/>
    <w:rsid w:val="00A27073"/>
    <w:rsid w:val="00A27B42"/>
    <w:rsid w:val="00A30B99"/>
    <w:rsid w:val="00A314F9"/>
    <w:rsid w:val="00A31870"/>
    <w:rsid w:val="00A31B2E"/>
    <w:rsid w:val="00A3215C"/>
    <w:rsid w:val="00A32640"/>
    <w:rsid w:val="00A332AC"/>
    <w:rsid w:val="00A33307"/>
    <w:rsid w:val="00A33705"/>
    <w:rsid w:val="00A3379F"/>
    <w:rsid w:val="00A33A09"/>
    <w:rsid w:val="00A33A45"/>
    <w:rsid w:val="00A33D20"/>
    <w:rsid w:val="00A34465"/>
    <w:rsid w:val="00A34523"/>
    <w:rsid w:val="00A352BF"/>
    <w:rsid w:val="00A3555D"/>
    <w:rsid w:val="00A35A49"/>
    <w:rsid w:val="00A36059"/>
    <w:rsid w:val="00A37506"/>
    <w:rsid w:val="00A378B5"/>
    <w:rsid w:val="00A378CD"/>
    <w:rsid w:val="00A37947"/>
    <w:rsid w:val="00A37A93"/>
    <w:rsid w:val="00A4008B"/>
    <w:rsid w:val="00A40308"/>
    <w:rsid w:val="00A40BC2"/>
    <w:rsid w:val="00A41DDB"/>
    <w:rsid w:val="00A42387"/>
    <w:rsid w:val="00A432AE"/>
    <w:rsid w:val="00A4422F"/>
    <w:rsid w:val="00A4440A"/>
    <w:rsid w:val="00A45E48"/>
    <w:rsid w:val="00A45F49"/>
    <w:rsid w:val="00A466AF"/>
    <w:rsid w:val="00A46F42"/>
    <w:rsid w:val="00A47385"/>
    <w:rsid w:val="00A4769D"/>
    <w:rsid w:val="00A47EBB"/>
    <w:rsid w:val="00A502DD"/>
    <w:rsid w:val="00A50FAF"/>
    <w:rsid w:val="00A51036"/>
    <w:rsid w:val="00A51077"/>
    <w:rsid w:val="00A514F3"/>
    <w:rsid w:val="00A52155"/>
    <w:rsid w:val="00A5271E"/>
    <w:rsid w:val="00A5313A"/>
    <w:rsid w:val="00A53A41"/>
    <w:rsid w:val="00A540DB"/>
    <w:rsid w:val="00A54D54"/>
    <w:rsid w:val="00A55C9E"/>
    <w:rsid w:val="00A55E6B"/>
    <w:rsid w:val="00A56DDD"/>
    <w:rsid w:val="00A570BE"/>
    <w:rsid w:val="00A57277"/>
    <w:rsid w:val="00A576E5"/>
    <w:rsid w:val="00A60516"/>
    <w:rsid w:val="00A60A0B"/>
    <w:rsid w:val="00A60A59"/>
    <w:rsid w:val="00A62321"/>
    <w:rsid w:val="00A6365D"/>
    <w:rsid w:val="00A63715"/>
    <w:rsid w:val="00A6390A"/>
    <w:rsid w:val="00A644CD"/>
    <w:rsid w:val="00A64B34"/>
    <w:rsid w:val="00A64CFB"/>
    <w:rsid w:val="00A66088"/>
    <w:rsid w:val="00A6668C"/>
    <w:rsid w:val="00A667CC"/>
    <w:rsid w:val="00A67295"/>
    <w:rsid w:val="00A67C2A"/>
    <w:rsid w:val="00A705B7"/>
    <w:rsid w:val="00A71F52"/>
    <w:rsid w:val="00A721D1"/>
    <w:rsid w:val="00A72968"/>
    <w:rsid w:val="00A72C39"/>
    <w:rsid w:val="00A73325"/>
    <w:rsid w:val="00A736E2"/>
    <w:rsid w:val="00A73D4F"/>
    <w:rsid w:val="00A73DB7"/>
    <w:rsid w:val="00A742DB"/>
    <w:rsid w:val="00A7506E"/>
    <w:rsid w:val="00A75F1F"/>
    <w:rsid w:val="00A764C0"/>
    <w:rsid w:val="00A76BB1"/>
    <w:rsid w:val="00A76E14"/>
    <w:rsid w:val="00A77248"/>
    <w:rsid w:val="00A77A09"/>
    <w:rsid w:val="00A8027D"/>
    <w:rsid w:val="00A80E44"/>
    <w:rsid w:val="00A815FC"/>
    <w:rsid w:val="00A81655"/>
    <w:rsid w:val="00A81798"/>
    <w:rsid w:val="00A8192A"/>
    <w:rsid w:val="00A82A4A"/>
    <w:rsid w:val="00A82F00"/>
    <w:rsid w:val="00A82F28"/>
    <w:rsid w:val="00A83302"/>
    <w:rsid w:val="00A83E98"/>
    <w:rsid w:val="00A84058"/>
    <w:rsid w:val="00A8495F"/>
    <w:rsid w:val="00A84B56"/>
    <w:rsid w:val="00A851D9"/>
    <w:rsid w:val="00A85CE6"/>
    <w:rsid w:val="00A85D57"/>
    <w:rsid w:val="00A86057"/>
    <w:rsid w:val="00A86083"/>
    <w:rsid w:val="00A86237"/>
    <w:rsid w:val="00A87315"/>
    <w:rsid w:val="00A87463"/>
    <w:rsid w:val="00A877A9"/>
    <w:rsid w:val="00A87DB2"/>
    <w:rsid w:val="00A90213"/>
    <w:rsid w:val="00A92307"/>
    <w:rsid w:val="00A92CB1"/>
    <w:rsid w:val="00A935DF"/>
    <w:rsid w:val="00A93ADD"/>
    <w:rsid w:val="00A94741"/>
    <w:rsid w:val="00A9541F"/>
    <w:rsid w:val="00A95CF6"/>
    <w:rsid w:val="00A95DC0"/>
    <w:rsid w:val="00A95FE5"/>
    <w:rsid w:val="00A961F7"/>
    <w:rsid w:val="00A97224"/>
    <w:rsid w:val="00AA0037"/>
    <w:rsid w:val="00AA01C5"/>
    <w:rsid w:val="00AA0693"/>
    <w:rsid w:val="00AA0AF5"/>
    <w:rsid w:val="00AA1DAF"/>
    <w:rsid w:val="00AA36E6"/>
    <w:rsid w:val="00AA3D28"/>
    <w:rsid w:val="00AA3E91"/>
    <w:rsid w:val="00AA42F0"/>
    <w:rsid w:val="00AA4399"/>
    <w:rsid w:val="00AA4A47"/>
    <w:rsid w:val="00AA5891"/>
    <w:rsid w:val="00AA592A"/>
    <w:rsid w:val="00AA5DE5"/>
    <w:rsid w:val="00AA672A"/>
    <w:rsid w:val="00AA6AC9"/>
    <w:rsid w:val="00AA6B49"/>
    <w:rsid w:val="00AA6D6E"/>
    <w:rsid w:val="00AA77B4"/>
    <w:rsid w:val="00AA7A58"/>
    <w:rsid w:val="00AA7B47"/>
    <w:rsid w:val="00AA7E9A"/>
    <w:rsid w:val="00AB055D"/>
    <w:rsid w:val="00AB0DB5"/>
    <w:rsid w:val="00AB1215"/>
    <w:rsid w:val="00AB12A9"/>
    <w:rsid w:val="00AB168B"/>
    <w:rsid w:val="00AB20E5"/>
    <w:rsid w:val="00AB21AA"/>
    <w:rsid w:val="00AB294B"/>
    <w:rsid w:val="00AB295D"/>
    <w:rsid w:val="00AB3348"/>
    <w:rsid w:val="00AB43FF"/>
    <w:rsid w:val="00AB5FFA"/>
    <w:rsid w:val="00AB6908"/>
    <w:rsid w:val="00AB79AB"/>
    <w:rsid w:val="00AB7AFC"/>
    <w:rsid w:val="00AB7B21"/>
    <w:rsid w:val="00AC0684"/>
    <w:rsid w:val="00AC0F17"/>
    <w:rsid w:val="00AC10F9"/>
    <w:rsid w:val="00AC13A0"/>
    <w:rsid w:val="00AC1AAE"/>
    <w:rsid w:val="00AC28C2"/>
    <w:rsid w:val="00AC35A6"/>
    <w:rsid w:val="00AC3D5E"/>
    <w:rsid w:val="00AC4029"/>
    <w:rsid w:val="00AC5446"/>
    <w:rsid w:val="00AC5772"/>
    <w:rsid w:val="00AC63C9"/>
    <w:rsid w:val="00AC747A"/>
    <w:rsid w:val="00AC7703"/>
    <w:rsid w:val="00AD00EE"/>
    <w:rsid w:val="00AD079B"/>
    <w:rsid w:val="00AD0987"/>
    <w:rsid w:val="00AD10AA"/>
    <w:rsid w:val="00AD1A9C"/>
    <w:rsid w:val="00AD2360"/>
    <w:rsid w:val="00AD3010"/>
    <w:rsid w:val="00AD3862"/>
    <w:rsid w:val="00AD3BB8"/>
    <w:rsid w:val="00AD4116"/>
    <w:rsid w:val="00AD4689"/>
    <w:rsid w:val="00AD48A0"/>
    <w:rsid w:val="00AD5696"/>
    <w:rsid w:val="00AD58F3"/>
    <w:rsid w:val="00AD5AC0"/>
    <w:rsid w:val="00AD628C"/>
    <w:rsid w:val="00AD655A"/>
    <w:rsid w:val="00AD76C9"/>
    <w:rsid w:val="00AD7C5F"/>
    <w:rsid w:val="00AD7D6D"/>
    <w:rsid w:val="00AD7FD7"/>
    <w:rsid w:val="00AE01B4"/>
    <w:rsid w:val="00AE0AC1"/>
    <w:rsid w:val="00AE0C4C"/>
    <w:rsid w:val="00AE0D91"/>
    <w:rsid w:val="00AE1188"/>
    <w:rsid w:val="00AE1E24"/>
    <w:rsid w:val="00AE3E3B"/>
    <w:rsid w:val="00AE4C05"/>
    <w:rsid w:val="00AE4D93"/>
    <w:rsid w:val="00AE5FFE"/>
    <w:rsid w:val="00AE662B"/>
    <w:rsid w:val="00AE6792"/>
    <w:rsid w:val="00AE6DCC"/>
    <w:rsid w:val="00AE7EE9"/>
    <w:rsid w:val="00AF035A"/>
    <w:rsid w:val="00AF19D4"/>
    <w:rsid w:val="00AF3322"/>
    <w:rsid w:val="00AF3D72"/>
    <w:rsid w:val="00AF3D9C"/>
    <w:rsid w:val="00AF3F46"/>
    <w:rsid w:val="00AF4381"/>
    <w:rsid w:val="00AF455E"/>
    <w:rsid w:val="00AF4A5D"/>
    <w:rsid w:val="00AF4F9C"/>
    <w:rsid w:val="00AF50C8"/>
    <w:rsid w:val="00AF5308"/>
    <w:rsid w:val="00AF5471"/>
    <w:rsid w:val="00AF5C2C"/>
    <w:rsid w:val="00AF6300"/>
    <w:rsid w:val="00AF7269"/>
    <w:rsid w:val="00AF7A76"/>
    <w:rsid w:val="00B013E3"/>
    <w:rsid w:val="00B016B4"/>
    <w:rsid w:val="00B01912"/>
    <w:rsid w:val="00B02DA6"/>
    <w:rsid w:val="00B0396F"/>
    <w:rsid w:val="00B04618"/>
    <w:rsid w:val="00B04778"/>
    <w:rsid w:val="00B0599C"/>
    <w:rsid w:val="00B05F11"/>
    <w:rsid w:val="00B06008"/>
    <w:rsid w:val="00B0614D"/>
    <w:rsid w:val="00B061C3"/>
    <w:rsid w:val="00B06330"/>
    <w:rsid w:val="00B104C7"/>
    <w:rsid w:val="00B108F8"/>
    <w:rsid w:val="00B12282"/>
    <w:rsid w:val="00B131D3"/>
    <w:rsid w:val="00B1388D"/>
    <w:rsid w:val="00B14B00"/>
    <w:rsid w:val="00B14E9D"/>
    <w:rsid w:val="00B15014"/>
    <w:rsid w:val="00B1509A"/>
    <w:rsid w:val="00B154BA"/>
    <w:rsid w:val="00B16380"/>
    <w:rsid w:val="00B16E9B"/>
    <w:rsid w:val="00B1706E"/>
    <w:rsid w:val="00B173C6"/>
    <w:rsid w:val="00B17503"/>
    <w:rsid w:val="00B2067C"/>
    <w:rsid w:val="00B2097A"/>
    <w:rsid w:val="00B20C85"/>
    <w:rsid w:val="00B20EA7"/>
    <w:rsid w:val="00B226FD"/>
    <w:rsid w:val="00B22780"/>
    <w:rsid w:val="00B227BA"/>
    <w:rsid w:val="00B22CBB"/>
    <w:rsid w:val="00B22D75"/>
    <w:rsid w:val="00B2307F"/>
    <w:rsid w:val="00B23143"/>
    <w:rsid w:val="00B23326"/>
    <w:rsid w:val="00B241AB"/>
    <w:rsid w:val="00B24AB7"/>
    <w:rsid w:val="00B24FAD"/>
    <w:rsid w:val="00B26100"/>
    <w:rsid w:val="00B266DE"/>
    <w:rsid w:val="00B26CD1"/>
    <w:rsid w:val="00B26F3F"/>
    <w:rsid w:val="00B2721F"/>
    <w:rsid w:val="00B3049C"/>
    <w:rsid w:val="00B3084B"/>
    <w:rsid w:val="00B3263C"/>
    <w:rsid w:val="00B3274E"/>
    <w:rsid w:val="00B32BF2"/>
    <w:rsid w:val="00B32E45"/>
    <w:rsid w:val="00B33317"/>
    <w:rsid w:val="00B33F57"/>
    <w:rsid w:val="00B33F8F"/>
    <w:rsid w:val="00B3407F"/>
    <w:rsid w:val="00B34CBC"/>
    <w:rsid w:val="00B353FE"/>
    <w:rsid w:val="00B358D8"/>
    <w:rsid w:val="00B35B84"/>
    <w:rsid w:val="00B36316"/>
    <w:rsid w:val="00B369B8"/>
    <w:rsid w:val="00B3703B"/>
    <w:rsid w:val="00B373C0"/>
    <w:rsid w:val="00B376BC"/>
    <w:rsid w:val="00B37800"/>
    <w:rsid w:val="00B37CF8"/>
    <w:rsid w:val="00B37DA1"/>
    <w:rsid w:val="00B40787"/>
    <w:rsid w:val="00B4094C"/>
    <w:rsid w:val="00B417EC"/>
    <w:rsid w:val="00B42E9C"/>
    <w:rsid w:val="00B4333C"/>
    <w:rsid w:val="00B43648"/>
    <w:rsid w:val="00B439EA"/>
    <w:rsid w:val="00B43B27"/>
    <w:rsid w:val="00B44D65"/>
    <w:rsid w:val="00B4504D"/>
    <w:rsid w:val="00B452BB"/>
    <w:rsid w:val="00B4596F"/>
    <w:rsid w:val="00B45A16"/>
    <w:rsid w:val="00B46408"/>
    <w:rsid w:val="00B46813"/>
    <w:rsid w:val="00B4700F"/>
    <w:rsid w:val="00B50BED"/>
    <w:rsid w:val="00B51DB2"/>
    <w:rsid w:val="00B5249C"/>
    <w:rsid w:val="00B528A6"/>
    <w:rsid w:val="00B52D94"/>
    <w:rsid w:val="00B53A2D"/>
    <w:rsid w:val="00B54453"/>
    <w:rsid w:val="00B552A1"/>
    <w:rsid w:val="00B555D4"/>
    <w:rsid w:val="00B5581B"/>
    <w:rsid w:val="00B55DC8"/>
    <w:rsid w:val="00B5624A"/>
    <w:rsid w:val="00B57ABB"/>
    <w:rsid w:val="00B57FAE"/>
    <w:rsid w:val="00B60118"/>
    <w:rsid w:val="00B60594"/>
    <w:rsid w:val="00B60C4E"/>
    <w:rsid w:val="00B61129"/>
    <w:rsid w:val="00B61133"/>
    <w:rsid w:val="00B615ED"/>
    <w:rsid w:val="00B6184C"/>
    <w:rsid w:val="00B61B2F"/>
    <w:rsid w:val="00B61CDB"/>
    <w:rsid w:val="00B63E93"/>
    <w:rsid w:val="00B63FAD"/>
    <w:rsid w:val="00B650B4"/>
    <w:rsid w:val="00B652F7"/>
    <w:rsid w:val="00B65577"/>
    <w:rsid w:val="00B65684"/>
    <w:rsid w:val="00B65709"/>
    <w:rsid w:val="00B6740B"/>
    <w:rsid w:val="00B6785D"/>
    <w:rsid w:val="00B706C2"/>
    <w:rsid w:val="00B70BE5"/>
    <w:rsid w:val="00B70F00"/>
    <w:rsid w:val="00B717A6"/>
    <w:rsid w:val="00B72024"/>
    <w:rsid w:val="00B7242C"/>
    <w:rsid w:val="00B72EBA"/>
    <w:rsid w:val="00B735C1"/>
    <w:rsid w:val="00B7376D"/>
    <w:rsid w:val="00B73993"/>
    <w:rsid w:val="00B73E68"/>
    <w:rsid w:val="00B762F2"/>
    <w:rsid w:val="00B765EC"/>
    <w:rsid w:val="00B76D75"/>
    <w:rsid w:val="00B80E76"/>
    <w:rsid w:val="00B81467"/>
    <w:rsid w:val="00B819C5"/>
    <w:rsid w:val="00B81D57"/>
    <w:rsid w:val="00B8299F"/>
    <w:rsid w:val="00B82A56"/>
    <w:rsid w:val="00B82BF9"/>
    <w:rsid w:val="00B82FF0"/>
    <w:rsid w:val="00B841EB"/>
    <w:rsid w:val="00B84229"/>
    <w:rsid w:val="00B84AB7"/>
    <w:rsid w:val="00B84FA2"/>
    <w:rsid w:val="00B850D8"/>
    <w:rsid w:val="00B853D2"/>
    <w:rsid w:val="00B86417"/>
    <w:rsid w:val="00B87131"/>
    <w:rsid w:val="00B87638"/>
    <w:rsid w:val="00B87728"/>
    <w:rsid w:val="00B878B8"/>
    <w:rsid w:val="00B878FB"/>
    <w:rsid w:val="00B900A0"/>
    <w:rsid w:val="00B9018A"/>
    <w:rsid w:val="00B90681"/>
    <w:rsid w:val="00B912FB"/>
    <w:rsid w:val="00B9207B"/>
    <w:rsid w:val="00B94064"/>
    <w:rsid w:val="00B94CCB"/>
    <w:rsid w:val="00B954AC"/>
    <w:rsid w:val="00B95BB5"/>
    <w:rsid w:val="00B95E6E"/>
    <w:rsid w:val="00B96011"/>
    <w:rsid w:val="00B96F52"/>
    <w:rsid w:val="00B96FF2"/>
    <w:rsid w:val="00B9739F"/>
    <w:rsid w:val="00B973ED"/>
    <w:rsid w:val="00B9764F"/>
    <w:rsid w:val="00B977F0"/>
    <w:rsid w:val="00B9786F"/>
    <w:rsid w:val="00B97F20"/>
    <w:rsid w:val="00B97F84"/>
    <w:rsid w:val="00BA124F"/>
    <w:rsid w:val="00BA14B8"/>
    <w:rsid w:val="00BA2723"/>
    <w:rsid w:val="00BA2C06"/>
    <w:rsid w:val="00BA3102"/>
    <w:rsid w:val="00BA365E"/>
    <w:rsid w:val="00BA3B7E"/>
    <w:rsid w:val="00BA4298"/>
    <w:rsid w:val="00BA4E52"/>
    <w:rsid w:val="00BA5965"/>
    <w:rsid w:val="00BA5969"/>
    <w:rsid w:val="00BA70DD"/>
    <w:rsid w:val="00BA7205"/>
    <w:rsid w:val="00BA7994"/>
    <w:rsid w:val="00BA7E73"/>
    <w:rsid w:val="00BB0B36"/>
    <w:rsid w:val="00BB0E97"/>
    <w:rsid w:val="00BB0F19"/>
    <w:rsid w:val="00BB0F42"/>
    <w:rsid w:val="00BB107D"/>
    <w:rsid w:val="00BB14CB"/>
    <w:rsid w:val="00BB1876"/>
    <w:rsid w:val="00BB22C0"/>
    <w:rsid w:val="00BB232A"/>
    <w:rsid w:val="00BB2D44"/>
    <w:rsid w:val="00BB2DCF"/>
    <w:rsid w:val="00BB3995"/>
    <w:rsid w:val="00BB400E"/>
    <w:rsid w:val="00BB4275"/>
    <w:rsid w:val="00BB4346"/>
    <w:rsid w:val="00BB49A8"/>
    <w:rsid w:val="00BB4A77"/>
    <w:rsid w:val="00BB4D51"/>
    <w:rsid w:val="00BB5171"/>
    <w:rsid w:val="00BB53EE"/>
    <w:rsid w:val="00BB53F8"/>
    <w:rsid w:val="00BB5FFF"/>
    <w:rsid w:val="00BB7597"/>
    <w:rsid w:val="00BB76A4"/>
    <w:rsid w:val="00BC0C5E"/>
    <w:rsid w:val="00BC1E73"/>
    <w:rsid w:val="00BC296B"/>
    <w:rsid w:val="00BC3168"/>
    <w:rsid w:val="00BC3537"/>
    <w:rsid w:val="00BC383C"/>
    <w:rsid w:val="00BC3D79"/>
    <w:rsid w:val="00BC4B0D"/>
    <w:rsid w:val="00BC54B3"/>
    <w:rsid w:val="00BC6AFD"/>
    <w:rsid w:val="00BC73F0"/>
    <w:rsid w:val="00BC778B"/>
    <w:rsid w:val="00BD0EB0"/>
    <w:rsid w:val="00BD1168"/>
    <w:rsid w:val="00BD1230"/>
    <w:rsid w:val="00BD1EDF"/>
    <w:rsid w:val="00BD286B"/>
    <w:rsid w:val="00BD2D41"/>
    <w:rsid w:val="00BD2DDE"/>
    <w:rsid w:val="00BD48EC"/>
    <w:rsid w:val="00BD506A"/>
    <w:rsid w:val="00BD52ED"/>
    <w:rsid w:val="00BD544D"/>
    <w:rsid w:val="00BD6C7F"/>
    <w:rsid w:val="00BD7BAC"/>
    <w:rsid w:val="00BD7BBE"/>
    <w:rsid w:val="00BE0D07"/>
    <w:rsid w:val="00BE1289"/>
    <w:rsid w:val="00BE2117"/>
    <w:rsid w:val="00BE28EA"/>
    <w:rsid w:val="00BE2FF3"/>
    <w:rsid w:val="00BE39BC"/>
    <w:rsid w:val="00BE4490"/>
    <w:rsid w:val="00BE44FF"/>
    <w:rsid w:val="00BE4899"/>
    <w:rsid w:val="00BE54A4"/>
    <w:rsid w:val="00BE5DFE"/>
    <w:rsid w:val="00BE608C"/>
    <w:rsid w:val="00BE728E"/>
    <w:rsid w:val="00BE7AF5"/>
    <w:rsid w:val="00BE7D09"/>
    <w:rsid w:val="00BF0415"/>
    <w:rsid w:val="00BF04D1"/>
    <w:rsid w:val="00BF0817"/>
    <w:rsid w:val="00BF0A9A"/>
    <w:rsid w:val="00BF0CF0"/>
    <w:rsid w:val="00BF1523"/>
    <w:rsid w:val="00BF2109"/>
    <w:rsid w:val="00BF210F"/>
    <w:rsid w:val="00BF291B"/>
    <w:rsid w:val="00BF2A2C"/>
    <w:rsid w:val="00BF2B70"/>
    <w:rsid w:val="00BF2D3B"/>
    <w:rsid w:val="00BF54F4"/>
    <w:rsid w:val="00BF5992"/>
    <w:rsid w:val="00BF5C47"/>
    <w:rsid w:val="00BF5D8E"/>
    <w:rsid w:val="00BF67D5"/>
    <w:rsid w:val="00BF7215"/>
    <w:rsid w:val="00BF7850"/>
    <w:rsid w:val="00BF794C"/>
    <w:rsid w:val="00C00068"/>
    <w:rsid w:val="00C003D7"/>
    <w:rsid w:val="00C011FE"/>
    <w:rsid w:val="00C019B8"/>
    <w:rsid w:val="00C01CDA"/>
    <w:rsid w:val="00C0265C"/>
    <w:rsid w:val="00C02722"/>
    <w:rsid w:val="00C027B0"/>
    <w:rsid w:val="00C02F1A"/>
    <w:rsid w:val="00C03096"/>
    <w:rsid w:val="00C03451"/>
    <w:rsid w:val="00C03785"/>
    <w:rsid w:val="00C0385A"/>
    <w:rsid w:val="00C0393D"/>
    <w:rsid w:val="00C03B1F"/>
    <w:rsid w:val="00C03D83"/>
    <w:rsid w:val="00C04610"/>
    <w:rsid w:val="00C0469A"/>
    <w:rsid w:val="00C049F2"/>
    <w:rsid w:val="00C04A0B"/>
    <w:rsid w:val="00C04E1B"/>
    <w:rsid w:val="00C054CA"/>
    <w:rsid w:val="00C05F8B"/>
    <w:rsid w:val="00C0661E"/>
    <w:rsid w:val="00C106E6"/>
    <w:rsid w:val="00C10CEA"/>
    <w:rsid w:val="00C1120F"/>
    <w:rsid w:val="00C11ACB"/>
    <w:rsid w:val="00C140F7"/>
    <w:rsid w:val="00C14E6B"/>
    <w:rsid w:val="00C14E76"/>
    <w:rsid w:val="00C15788"/>
    <w:rsid w:val="00C1605F"/>
    <w:rsid w:val="00C1664F"/>
    <w:rsid w:val="00C1698A"/>
    <w:rsid w:val="00C17205"/>
    <w:rsid w:val="00C17324"/>
    <w:rsid w:val="00C17662"/>
    <w:rsid w:val="00C17D9E"/>
    <w:rsid w:val="00C21936"/>
    <w:rsid w:val="00C21B91"/>
    <w:rsid w:val="00C21F45"/>
    <w:rsid w:val="00C232EB"/>
    <w:rsid w:val="00C233D7"/>
    <w:rsid w:val="00C23962"/>
    <w:rsid w:val="00C23BF5"/>
    <w:rsid w:val="00C23E7A"/>
    <w:rsid w:val="00C24E66"/>
    <w:rsid w:val="00C24F5E"/>
    <w:rsid w:val="00C24FC9"/>
    <w:rsid w:val="00C2518C"/>
    <w:rsid w:val="00C25548"/>
    <w:rsid w:val="00C25DF1"/>
    <w:rsid w:val="00C26154"/>
    <w:rsid w:val="00C26306"/>
    <w:rsid w:val="00C26428"/>
    <w:rsid w:val="00C26F8F"/>
    <w:rsid w:val="00C27AE9"/>
    <w:rsid w:val="00C301A2"/>
    <w:rsid w:val="00C30283"/>
    <w:rsid w:val="00C30533"/>
    <w:rsid w:val="00C30B9E"/>
    <w:rsid w:val="00C31272"/>
    <w:rsid w:val="00C32C1C"/>
    <w:rsid w:val="00C32DFF"/>
    <w:rsid w:val="00C3305D"/>
    <w:rsid w:val="00C33750"/>
    <w:rsid w:val="00C33F66"/>
    <w:rsid w:val="00C3427F"/>
    <w:rsid w:val="00C348B8"/>
    <w:rsid w:val="00C348FB"/>
    <w:rsid w:val="00C352B9"/>
    <w:rsid w:val="00C35BD0"/>
    <w:rsid w:val="00C35E59"/>
    <w:rsid w:val="00C35F6B"/>
    <w:rsid w:val="00C36416"/>
    <w:rsid w:val="00C366A1"/>
    <w:rsid w:val="00C36B7E"/>
    <w:rsid w:val="00C37077"/>
    <w:rsid w:val="00C377D0"/>
    <w:rsid w:val="00C37E29"/>
    <w:rsid w:val="00C410D1"/>
    <w:rsid w:val="00C41405"/>
    <w:rsid w:val="00C41A39"/>
    <w:rsid w:val="00C41B67"/>
    <w:rsid w:val="00C41BF2"/>
    <w:rsid w:val="00C41D86"/>
    <w:rsid w:val="00C42022"/>
    <w:rsid w:val="00C4212F"/>
    <w:rsid w:val="00C4230B"/>
    <w:rsid w:val="00C42A0F"/>
    <w:rsid w:val="00C42E02"/>
    <w:rsid w:val="00C4302B"/>
    <w:rsid w:val="00C432C1"/>
    <w:rsid w:val="00C43857"/>
    <w:rsid w:val="00C43E15"/>
    <w:rsid w:val="00C442B6"/>
    <w:rsid w:val="00C448D2"/>
    <w:rsid w:val="00C453E7"/>
    <w:rsid w:val="00C45672"/>
    <w:rsid w:val="00C45CCE"/>
    <w:rsid w:val="00C45E7F"/>
    <w:rsid w:val="00C462EF"/>
    <w:rsid w:val="00C46563"/>
    <w:rsid w:val="00C4759F"/>
    <w:rsid w:val="00C50AC0"/>
    <w:rsid w:val="00C50B86"/>
    <w:rsid w:val="00C50F9A"/>
    <w:rsid w:val="00C5117D"/>
    <w:rsid w:val="00C51ABB"/>
    <w:rsid w:val="00C51E6F"/>
    <w:rsid w:val="00C51F72"/>
    <w:rsid w:val="00C53269"/>
    <w:rsid w:val="00C53A53"/>
    <w:rsid w:val="00C53CB8"/>
    <w:rsid w:val="00C54731"/>
    <w:rsid w:val="00C54952"/>
    <w:rsid w:val="00C54FCE"/>
    <w:rsid w:val="00C5593C"/>
    <w:rsid w:val="00C56D56"/>
    <w:rsid w:val="00C57411"/>
    <w:rsid w:val="00C57D72"/>
    <w:rsid w:val="00C601C4"/>
    <w:rsid w:val="00C6087D"/>
    <w:rsid w:val="00C608FE"/>
    <w:rsid w:val="00C622DF"/>
    <w:rsid w:val="00C62490"/>
    <w:rsid w:val="00C62611"/>
    <w:rsid w:val="00C6276F"/>
    <w:rsid w:val="00C62E9C"/>
    <w:rsid w:val="00C637F9"/>
    <w:rsid w:val="00C63C4F"/>
    <w:rsid w:val="00C63CC4"/>
    <w:rsid w:val="00C63E9A"/>
    <w:rsid w:val="00C64728"/>
    <w:rsid w:val="00C64811"/>
    <w:rsid w:val="00C649C9"/>
    <w:rsid w:val="00C64B07"/>
    <w:rsid w:val="00C6578F"/>
    <w:rsid w:val="00C65A2F"/>
    <w:rsid w:val="00C67041"/>
    <w:rsid w:val="00C67554"/>
    <w:rsid w:val="00C67F6A"/>
    <w:rsid w:val="00C710FD"/>
    <w:rsid w:val="00C7199F"/>
    <w:rsid w:val="00C72B22"/>
    <w:rsid w:val="00C732C7"/>
    <w:rsid w:val="00C73951"/>
    <w:rsid w:val="00C73AE2"/>
    <w:rsid w:val="00C74668"/>
    <w:rsid w:val="00C74A9D"/>
    <w:rsid w:val="00C75067"/>
    <w:rsid w:val="00C753AF"/>
    <w:rsid w:val="00C7592C"/>
    <w:rsid w:val="00C75AC2"/>
    <w:rsid w:val="00C76200"/>
    <w:rsid w:val="00C77546"/>
    <w:rsid w:val="00C77829"/>
    <w:rsid w:val="00C80F4E"/>
    <w:rsid w:val="00C812EF"/>
    <w:rsid w:val="00C820CA"/>
    <w:rsid w:val="00C8466D"/>
    <w:rsid w:val="00C84C49"/>
    <w:rsid w:val="00C85081"/>
    <w:rsid w:val="00C869C2"/>
    <w:rsid w:val="00C86D44"/>
    <w:rsid w:val="00C873E3"/>
    <w:rsid w:val="00C87661"/>
    <w:rsid w:val="00C876F1"/>
    <w:rsid w:val="00C87C05"/>
    <w:rsid w:val="00C905AD"/>
    <w:rsid w:val="00C91176"/>
    <w:rsid w:val="00C912FC"/>
    <w:rsid w:val="00C916CD"/>
    <w:rsid w:val="00C919EA"/>
    <w:rsid w:val="00C91C52"/>
    <w:rsid w:val="00C91DDD"/>
    <w:rsid w:val="00C91E25"/>
    <w:rsid w:val="00C928DD"/>
    <w:rsid w:val="00C935AB"/>
    <w:rsid w:val="00C936C9"/>
    <w:rsid w:val="00C937C1"/>
    <w:rsid w:val="00C94408"/>
    <w:rsid w:val="00C944CA"/>
    <w:rsid w:val="00C94746"/>
    <w:rsid w:val="00C952E4"/>
    <w:rsid w:val="00C9598C"/>
    <w:rsid w:val="00C95CB1"/>
    <w:rsid w:val="00C9608F"/>
    <w:rsid w:val="00C97380"/>
    <w:rsid w:val="00C977B6"/>
    <w:rsid w:val="00CA01B6"/>
    <w:rsid w:val="00CA1002"/>
    <w:rsid w:val="00CA14D9"/>
    <w:rsid w:val="00CA1B6E"/>
    <w:rsid w:val="00CA23F8"/>
    <w:rsid w:val="00CA2C1B"/>
    <w:rsid w:val="00CA3351"/>
    <w:rsid w:val="00CA3C16"/>
    <w:rsid w:val="00CA44B4"/>
    <w:rsid w:val="00CA45DC"/>
    <w:rsid w:val="00CA549C"/>
    <w:rsid w:val="00CA55E5"/>
    <w:rsid w:val="00CA62A1"/>
    <w:rsid w:val="00CA62F3"/>
    <w:rsid w:val="00CA69B3"/>
    <w:rsid w:val="00CA6D66"/>
    <w:rsid w:val="00CA7D35"/>
    <w:rsid w:val="00CB0310"/>
    <w:rsid w:val="00CB0429"/>
    <w:rsid w:val="00CB0564"/>
    <w:rsid w:val="00CB07BA"/>
    <w:rsid w:val="00CB0DAF"/>
    <w:rsid w:val="00CB0F5C"/>
    <w:rsid w:val="00CB129E"/>
    <w:rsid w:val="00CB1894"/>
    <w:rsid w:val="00CB1BA1"/>
    <w:rsid w:val="00CB20E6"/>
    <w:rsid w:val="00CB2BE1"/>
    <w:rsid w:val="00CB2DBD"/>
    <w:rsid w:val="00CB3650"/>
    <w:rsid w:val="00CB3ED0"/>
    <w:rsid w:val="00CB3F50"/>
    <w:rsid w:val="00CB3FB3"/>
    <w:rsid w:val="00CB4897"/>
    <w:rsid w:val="00CB4B4B"/>
    <w:rsid w:val="00CB4C23"/>
    <w:rsid w:val="00CB5768"/>
    <w:rsid w:val="00CB6C99"/>
    <w:rsid w:val="00CB6D29"/>
    <w:rsid w:val="00CB716F"/>
    <w:rsid w:val="00CC0140"/>
    <w:rsid w:val="00CC0459"/>
    <w:rsid w:val="00CC08E1"/>
    <w:rsid w:val="00CC0EA5"/>
    <w:rsid w:val="00CC12B0"/>
    <w:rsid w:val="00CC444B"/>
    <w:rsid w:val="00CC47DA"/>
    <w:rsid w:val="00CC53BE"/>
    <w:rsid w:val="00CC5BBB"/>
    <w:rsid w:val="00CC7191"/>
    <w:rsid w:val="00CC7756"/>
    <w:rsid w:val="00CD05CF"/>
    <w:rsid w:val="00CD08DF"/>
    <w:rsid w:val="00CD0FF7"/>
    <w:rsid w:val="00CD175C"/>
    <w:rsid w:val="00CD18EF"/>
    <w:rsid w:val="00CD1E51"/>
    <w:rsid w:val="00CD3173"/>
    <w:rsid w:val="00CD380D"/>
    <w:rsid w:val="00CD3E0A"/>
    <w:rsid w:val="00CD45A4"/>
    <w:rsid w:val="00CD4775"/>
    <w:rsid w:val="00CD4D64"/>
    <w:rsid w:val="00CD4D7F"/>
    <w:rsid w:val="00CD5181"/>
    <w:rsid w:val="00CD5E2D"/>
    <w:rsid w:val="00CD72EA"/>
    <w:rsid w:val="00CD74DD"/>
    <w:rsid w:val="00CD79A9"/>
    <w:rsid w:val="00CD7AB0"/>
    <w:rsid w:val="00CE12F6"/>
    <w:rsid w:val="00CE155F"/>
    <w:rsid w:val="00CE1D8E"/>
    <w:rsid w:val="00CE1F1D"/>
    <w:rsid w:val="00CE2964"/>
    <w:rsid w:val="00CE2C30"/>
    <w:rsid w:val="00CE3129"/>
    <w:rsid w:val="00CE3AE1"/>
    <w:rsid w:val="00CE4468"/>
    <w:rsid w:val="00CE4E14"/>
    <w:rsid w:val="00CE62F1"/>
    <w:rsid w:val="00CE66F0"/>
    <w:rsid w:val="00CE6CBF"/>
    <w:rsid w:val="00CE7309"/>
    <w:rsid w:val="00CE7994"/>
    <w:rsid w:val="00CE7AB3"/>
    <w:rsid w:val="00CE7FD3"/>
    <w:rsid w:val="00CF012A"/>
    <w:rsid w:val="00CF0D09"/>
    <w:rsid w:val="00CF0E67"/>
    <w:rsid w:val="00CF1644"/>
    <w:rsid w:val="00CF27D0"/>
    <w:rsid w:val="00CF302C"/>
    <w:rsid w:val="00CF3CBD"/>
    <w:rsid w:val="00CF4BD9"/>
    <w:rsid w:val="00CF4F2F"/>
    <w:rsid w:val="00CF5F8F"/>
    <w:rsid w:val="00CF60DA"/>
    <w:rsid w:val="00CF6334"/>
    <w:rsid w:val="00CF6F75"/>
    <w:rsid w:val="00CF74D5"/>
    <w:rsid w:val="00CF794B"/>
    <w:rsid w:val="00D0031E"/>
    <w:rsid w:val="00D006A0"/>
    <w:rsid w:val="00D01EFA"/>
    <w:rsid w:val="00D02054"/>
    <w:rsid w:val="00D02142"/>
    <w:rsid w:val="00D02DE7"/>
    <w:rsid w:val="00D03A97"/>
    <w:rsid w:val="00D03D9C"/>
    <w:rsid w:val="00D03EE9"/>
    <w:rsid w:val="00D04F35"/>
    <w:rsid w:val="00D058C6"/>
    <w:rsid w:val="00D071E6"/>
    <w:rsid w:val="00D10D8A"/>
    <w:rsid w:val="00D11FB6"/>
    <w:rsid w:val="00D121A5"/>
    <w:rsid w:val="00D1262B"/>
    <w:rsid w:val="00D13B3C"/>
    <w:rsid w:val="00D13ECC"/>
    <w:rsid w:val="00D14E3A"/>
    <w:rsid w:val="00D14FAE"/>
    <w:rsid w:val="00D15549"/>
    <w:rsid w:val="00D16F3B"/>
    <w:rsid w:val="00D1705A"/>
    <w:rsid w:val="00D1781F"/>
    <w:rsid w:val="00D17D36"/>
    <w:rsid w:val="00D17DDA"/>
    <w:rsid w:val="00D17EAE"/>
    <w:rsid w:val="00D208A2"/>
    <w:rsid w:val="00D2233C"/>
    <w:rsid w:val="00D223EE"/>
    <w:rsid w:val="00D225C6"/>
    <w:rsid w:val="00D2277E"/>
    <w:rsid w:val="00D23192"/>
    <w:rsid w:val="00D23884"/>
    <w:rsid w:val="00D23A3E"/>
    <w:rsid w:val="00D244BF"/>
    <w:rsid w:val="00D248C6"/>
    <w:rsid w:val="00D24A9C"/>
    <w:rsid w:val="00D24DBD"/>
    <w:rsid w:val="00D24F1A"/>
    <w:rsid w:val="00D253FD"/>
    <w:rsid w:val="00D257AA"/>
    <w:rsid w:val="00D25EC2"/>
    <w:rsid w:val="00D26F47"/>
    <w:rsid w:val="00D275CA"/>
    <w:rsid w:val="00D276F1"/>
    <w:rsid w:val="00D27873"/>
    <w:rsid w:val="00D27942"/>
    <w:rsid w:val="00D27C8A"/>
    <w:rsid w:val="00D27F18"/>
    <w:rsid w:val="00D30632"/>
    <w:rsid w:val="00D30661"/>
    <w:rsid w:val="00D309D7"/>
    <w:rsid w:val="00D30C4B"/>
    <w:rsid w:val="00D31063"/>
    <w:rsid w:val="00D31338"/>
    <w:rsid w:val="00D317CE"/>
    <w:rsid w:val="00D318D7"/>
    <w:rsid w:val="00D31954"/>
    <w:rsid w:val="00D31D57"/>
    <w:rsid w:val="00D338C7"/>
    <w:rsid w:val="00D33C41"/>
    <w:rsid w:val="00D346B2"/>
    <w:rsid w:val="00D34958"/>
    <w:rsid w:val="00D34D32"/>
    <w:rsid w:val="00D34F3F"/>
    <w:rsid w:val="00D35084"/>
    <w:rsid w:val="00D358AB"/>
    <w:rsid w:val="00D35962"/>
    <w:rsid w:val="00D35BCA"/>
    <w:rsid w:val="00D360BB"/>
    <w:rsid w:val="00D3641E"/>
    <w:rsid w:val="00D37024"/>
    <w:rsid w:val="00D375A4"/>
    <w:rsid w:val="00D404FF"/>
    <w:rsid w:val="00D40FA2"/>
    <w:rsid w:val="00D41005"/>
    <w:rsid w:val="00D410BB"/>
    <w:rsid w:val="00D411BC"/>
    <w:rsid w:val="00D4128D"/>
    <w:rsid w:val="00D4267F"/>
    <w:rsid w:val="00D433FE"/>
    <w:rsid w:val="00D43E69"/>
    <w:rsid w:val="00D44650"/>
    <w:rsid w:val="00D455BB"/>
    <w:rsid w:val="00D4564B"/>
    <w:rsid w:val="00D45A43"/>
    <w:rsid w:val="00D45D91"/>
    <w:rsid w:val="00D45EE1"/>
    <w:rsid w:val="00D462B6"/>
    <w:rsid w:val="00D46581"/>
    <w:rsid w:val="00D465DA"/>
    <w:rsid w:val="00D475F5"/>
    <w:rsid w:val="00D47A79"/>
    <w:rsid w:val="00D47E5E"/>
    <w:rsid w:val="00D50DB3"/>
    <w:rsid w:val="00D51E5F"/>
    <w:rsid w:val="00D51F04"/>
    <w:rsid w:val="00D52050"/>
    <w:rsid w:val="00D5263A"/>
    <w:rsid w:val="00D529FB"/>
    <w:rsid w:val="00D53E6B"/>
    <w:rsid w:val="00D53EF9"/>
    <w:rsid w:val="00D547CE"/>
    <w:rsid w:val="00D54EAE"/>
    <w:rsid w:val="00D55527"/>
    <w:rsid w:val="00D55F08"/>
    <w:rsid w:val="00D570A1"/>
    <w:rsid w:val="00D575BC"/>
    <w:rsid w:val="00D603D2"/>
    <w:rsid w:val="00D61776"/>
    <w:rsid w:val="00D61850"/>
    <w:rsid w:val="00D61C52"/>
    <w:rsid w:val="00D629AE"/>
    <w:rsid w:val="00D62E1F"/>
    <w:rsid w:val="00D63842"/>
    <w:rsid w:val="00D6386D"/>
    <w:rsid w:val="00D642B5"/>
    <w:rsid w:val="00D64D3C"/>
    <w:rsid w:val="00D657D3"/>
    <w:rsid w:val="00D65816"/>
    <w:rsid w:val="00D65F93"/>
    <w:rsid w:val="00D66B13"/>
    <w:rsid w:val="00D66B68"/>
    <w:rsid w:val="00D67E04"/>
    <w:rsid w:val="00D70C44"/>
    <w:rsid w:val="00D70F18"/>
    <w:rsid w:val="00D713EF"/>
    <w:rsid w:val="00D71C99"/>
    <w:rsid w:val="00D726B6"/>
    <w:rsid w:val="00D73618"/>
    <w:rsid w:val="00D7369F"/>
    <w:rsid w:val="00D73F26"/>
    <w:rsid w:val="00D7452F"/>
    <w:rsid w:val="00D75396"/>
    <w:rsid w:val="00D7546C"/>
    <w:rsid w:val="00D75495"/>
    <w:rsid w:val="00D765B2"/>
    <w:rsid w:val="00D766A5"/>
    <w:rsid w:val="00D76761"/>
    <w:rsid w:val="00D76D40"/>
    <w:rsid w:val="00D76EAE"/>
    <w:rsid w:val="00D77B9F"/>
    <w:rsid w:val="00D77D33"/>
    <w:rsid w:val="00D77EE9"/>
    <w:rsid w:val="00D80B50"/>
    <w:rsid w:val="00D814CF"/>
    <w:rsid w:val="00D81530"/>
    <w:rsid w:val="00D81666"/>
    <w:rsid w:val="00D81D70"/>
    <w:rsid w:val="00D8220A"/>
    <w:rsid w:val="00D822EE"/>
    <w:rsid w:val="00D83EF0"/>
    <w:rsid w:val="00D8479A"/>
    <w:rsid w:val="00D8481B"/>
    <w:rsid w:val="00D84F21"/>
    <w:rsid w:val="00D859AF"/>
    <w:rsid w:val="00D85E4A"/>
    <w:rsid w:val="00D8623C"/>
    <w:rsid w:val="00D865E4"/>
    <w:rsid w:val="00D86C0A"/>
    <w:rsid w:val="00D90585"/>
    <w:rsid w:val="00D90CAC"/>
    <w:rsid w:val="00D90EB8"/>
    <w:rsid w:val="00D91842"/>
    <w:rsid w:val="00D92614"/>
    <w:rsid w:val="00D92850"/>
    <w:rsid w:val="00D9290B"/>
    <w:rsid w:val="00D92A86"/>
    <w:rsid w:val="00D92D8B"/>
    <w:rsid w:val="00D92E93"/>
    <w:rsid w:val="00D931E6"/>
    <w:rsid w:val="00D93CC1"/>
    <w:rsid w:val="00D94687"/>
    <w:rsid w:val="00D94F4F"/>
    <w:rsid w:val="00D9520C"/>
    <w:rsid w:val="00D9521E"/>
    <w:rsid w:val="00D956F2"/>
    <w:rsid w:val="00D95945"/>
    <w:rsid w:val="00D959E4"/>
    <w:rsid w:val="00D96176"/>
    <w:rsid w:val="00D963D6"/>
    <w:rsid w:val="00D96988"/>
    <w:rsid w:val="00D97AA5"/>
    <w:rsid w:val="00D97C39"/>
    <w:rsid w:val="00DA0075"/>
    <w:rsid w:val="00DA1AA3"/>
    <w:rsid w:val="00DA21AB"/>
    <w:rsid w:val="00DA233D"/>
    <w:rsid w:val="00DA268C"/>
    <w:rsid w:val="00DA27A4"/>
    <w:rsid w:val="00DA4B52"/>
    <w:rsid w:val="00DA500B"/>
    <w:rsid w:val="00DA528B"/>
    <w:rsid w:val="00DA5575"/>
    <w:rsid w:val="00DA5B8E"/>
    <w:rsid w:val="00DA5F7E"/>
    <w:rsid w:val="00DA67F8"/>
    <w:rsid w:val="00DA689E"/>
    <w:rsid w:val="00DA74A8"/>
    <w:rsid w:val="00DB0003"/>
    <w:rsid w:val="00DB0608"/>
    <w:rsid w:val="00DB0D60"/>
    <w:rsid w:val="00DB155B"/>
    <w:rsid w:val="00DB1647"/>
    <w:rsid w:val="00DB2A12"/>
    <w:rsid w:val="00DB2F9B"/>
    <w:rsid w:val="00DB35CD"/>
    <w:rsid w:val="00DB3AD6"/>
    <w:rsid w:val="00DB4081"/>
    <w:rsid w:val="00DB4511"/>
    <w:rsid w:val="00DB6116"/>
    <w:rsid w:val="00DB61BC"/>
    <w:rsid w:val="00DB665E"/>
    <w:rsid w:val="00DB763B"/>
    <w:rsid w:val="00DC064F"/>
    <w:rsid w:val="00DC09F8"/>
    <w:rsid w:val="00DC1786"/>
    <w:rsid w:val="00DC1818"/>
    <w:rsid w:val="00DC44F0"/>
    <w:rsid w:val="00DC4578"/>
    <w:rsid w:val="00DC4772"/>
    <w:rsid w:val="00DC4821"/>
    <w:rsid w:val="00DC5F59"/>
    <w:rsid w:val="00DC74F4"/>
    <w:rsid w:val="00DD0398"/>
    <w:rsid w:val="00DD0A1B"/>
    <w:rsid w:val="00DD33DB"/>
    <w:rsid w:val="00DD36A7"/>
    <w:rsid w:val="00DD46BC"/>
    <w:rsid w:val="00DD5B69"/>
    <w:rsid w:val="00DD5E46"/>
    <w:rsid w:val="00DD5F9A"/>
    <w:rsid w:val="00DD7791"/>
    <w:rsid w:val="00DD77D2"/>
    <w:rsid w:val="00DD7D4F"/>
    <w:rsid w:val="00DE0510"/>
    <w:rsid w:val="00DE0CEE"/>
    <w:rsid w:val="00DE109C"/>
    <w:rsid w:val="00DE10B0"/>
    <w:rsid w:val="00DE10E3"/>
    <w:rsid w:val="00DE1659"/>
    <w:rsid w:val="00DE1F74"/>
    <w:rsid w:val="00DE1FBE"/>
    <w:rsid w:val="00DE23BB"/>
    <w:rsid w:val="00DE23C5"/>
    <w:rsid w:val="00DE32E0"/>
    <w:rsid w:val="00DE36CB"/>
    <w:rsid w:val="00DE3C44"/>
    <w:rsid w:val="00DE4A63"/>
    <w:rsid w:val="00DE5093"/>
    <w:rsid w:val="00DE5286"/>
    <w:rsid w:val="00DE5330"/>
    <w:rsid w:val="00DE5C2C"/>
    <w:rsid w:val="00DE6642"/>
    <w:rsid w:val="00DE7116"/>
    <w:rsid w:val="00DE7B1F"/>
    <w:rsid w:val="00DF0177"/>
    <w:rsid w:val="00DF0626"/>
    <w:rsid w:val="00DF06AC"/>
    <w:rsid w:val="00DF07B6"/>
    <w:rsid w:val="00DF09C2"/>
    <w:rsid w:val="00DF0E7F"/>
    <w:rsid w:val="00DF12C7"/>
    <w:rsid w:val="00DF140D"/>
    <w:rsid w:val="00DF1616"/>
    <w:rsid w:val="00DF2043"/>
    <w:rsid w:val="00DF2755"/>
    <w:rsid w:val="00DF3608"/>
    <w:rsid w:val="00DF393A"/>
    <w:rsid w:val="00DF3D49"/>
    <w:rsid w:val="00DF42D3"/>
    <w:rsid w:val="00DF484E"/>
    <w:rsid w:val="00DF5259"/>
    <w:rsid w:val="00DF5BAA"/>
    <w:rsid w:val="00DF5FB6"/>
    <w:rsid w:val="00DF64C7"/>
    <w:rsid w:val="00DF7050"/>
    <w:rsid w:val="00DF7176"/>
    <w:rsid w:val="00DF7E90"/>
    <w:rsid w:val="00E002C6"/>
    <w:rsid w:val="00E00761"/>
    <w:rsid w:val="00E00A9A"/>
    <w:rsid w:val="00E01832"/>
    <w:rsid w:val="00E01B85"/>
    <w:rsid w:val="00E0225E"/>
    <w:rsid w:val="00E03AC7"/>
    <w:rsid w:val="00E0415D"/>
    <w:rsid w:val="00E0573C"/>
    <w:rsid w:val="00E05D8B"/>
    <w:rsid w:val="00E06097"/>
    <w:rsid w:val="00E07741"/>
    <w:rsid w:val="00E104DF"/>
    <w:rsid w:val="00E115AC"/>
    <w:rsid w:val="00E11782"/>
    <w:rsid w:val="00E12BCF"/>
    <w:rsid w:val="00E13D6D"/>
    <w:rsid w:val="00E1563B"/>
    <w:rsid w:val="00E156FA"/>
    <w:rsid w:val="00E15A68"/>
    <w:rsid w:val="00E17400"/>
    <w:rsid w:val="00E1762D"/>
    <w:rsid w:val="00E17EC1"/>
    <w:rsid w:val="00E2023C"/>
    <w:rsid w:val="00E20665"/>
    <w:rsid w:val="00E22215"/>
    <w:rsid w:val="00E23984"/>
    <w:rsid w:val="00E2435E"/>
    <w:rsid w:val="00E24A69"/>
    <w:rsid w:val="00E25492"/>
    <w:rsid w:val="00E258B5"/>
    <w:rsid w:val="00E26036"/>
    <w:rsid w:val="00E26994"/>
    <w:rsid w:val="00E274CB"/>
    <w:rsid w:val="00E275C9"/>
    <w:rsid w:val="00E27B56"/>
    <w:rsid w:val="00E300D0"/>
    <w:rsid w:val="00E3050D"/>
    <w:rsid w:val="00E33F05"/>
    <w:rsid w:val="00E344E6"/>
    <w:rsid w:val="00E34761"/>
    <w:rsid w:val="00E3481F"/>
    <w:rsid w:val="00E350CC"/>
    <w:rsid w:val="00E35F21"/>
    <w:rsid w:val="00E366A6"/>
    <w:rsid w:val="00E377A6"/>
    <w:rsid w:val="00E4058D"/>
    <w:rsid w:val="00E4060C"/>
    <w:rsid w:val="00E40B43"/>
    <w:rsid w:val="00E4102D"/>
    <w:rsid w:val="00E410C6"/>
    <w:rsid w:val="00E41C1A"/>
    <w:rsid w:val="00E4209F"/>
    <w:rsid w:val="00E42670"/>
    <w:rsid w:val="00E42C90"/>
    <w:rsid w:val="00E42F2F"/>
    <w:rsid w:val="00E431A7"/>
    <w:rsid w:val="00E4364B"/>
    <w:rsid w:val="00E43B48"/>
    <w:rsid w:val="00E44089"/>
    <w:rsid w:val="00E44B96"/>
    <w:rsid w:val="00E454BB"/>
    <w:rsid w:val="00E45B56"/>
    <w:rsid w:val="00E45EE8"/>
    <w:rsid w:val="00E466F5"/>
    <w:rsid w:val="00E471E2"/>
    <w:rsid w:val="00E47A2B"/>
    <w:rsid w:val="00E47D55"/>
    <w:rsid w:val="00E5095E"/>
    <w:rsid w:val="00E50CB4"/>
    <w:rsid w:val="00E512F1"/>
    <w:rsid w:val="00E5146B"/>
    <w:rsid w:val="00E51545"/>
    <w:rsid w:val="00E519D5"/>
    <w:rsid w:val="00E52AF8"/>
    <w:rsid w:val="00E52CCB"/>
    <w:rsid w:val="00E530C1"/>
    <w:rsid w:val="00E54009"/>
    <w:rsid w:val="00E54D73"/>
    <w:rsid w:val="00E5521F"/>
    <w:rsid w:val="00E55D3E"/>
    <w:rsid w:val="00E569CC"/>
    <w:rsid w:val="00E57C65"/>
    <w:rsid w:val="00E57D03"/>
    <w:rsid w:val="00E57E75"/>
    <w:rsid w:val="00E6093F"/>
    <w:rsid w:val="00E60971"/>
    <w:rsid w:val="00E60C3D"/>
    <w:rsid w:val="00E611B8"/>
    <w:rsid w:val="00E61366"/>
    <w:rsid w:val="00E615D1"/>
    <w:rsid w:val="00E61F2B"/>
    <w:rsid w:val="00E622C7"/>
    <w:rsid w:val="00E622F9"/>
    <w:rsid w:val="00E62610"/>
    <w:rsid w:val="00E62C34"/>
    <w:rsid w:val="00E62FB8"/>
    <w:rsid w:val="00E634E8"/>
    <w:rsid w:val="00E64375"/>
    <w:rsid w:val="00E6491F"/>
    <w:rsid w:val="00E64E86"/>
    <w:rsid w:val="00E65EC5"/>
    <w:rsid w:val="00E662F6"/>
    <w:rsid w:val="00E6701A"/>
    <w:rsid w:val="00E67413"/>
    <w:rsid w:val="00E678FC"/>
    <w:rsid w:val="00E7081E"/>
    <w:rsid w:val="00E71397"/>
    <w:rsid w:val="00E7168E"/>
    <w:rsid w:val="00E71FF9"/>
    <w:rsid w:val="00E726FA"/>
    <w:rsid w:val="00E7272E"/>
    <w:rsid w:val="00E7295F"/>
    <w:rsid w:val="00E73262"/>
    <w:rsid w:val="00E73CA4"/>
    <w:rsid w:val="00E7443A"/>
    <w:rsid w:val="00E748A5"/>
    <w:rsid w:val="00E74916"/>
    <w:rsid w:val="00E7491F"/>
    <w:rsid w:val="00E74BEB"/>
    <w:rsid w:val="00E74F94"/>
    <w:rsid w:val="00E75AB1"/>
    <w:rsid w:val="00E75FDF"/>
    <w:rsid w:val="00E7625B"/>
    <w:rsid w:val="00E768C8"/>
    <w:rsid w:val="00E769AE"/>
    <w:rsid w:val="00E770B9"/>
    <w:rsid w:val="00E7716B"/>
    <w:rsid w:val="00E77786"/>
    <w:rsid w:val="00E77862"/>
    <w:rsid w:val="00E77C3E"/>
    <w:rsid w:val="00E8052D"/>
    <w:rsid w:val="00E80BA2"/>
    <w:rsid w:val="00E80DBB"/>
    <w:rsid w:val="00E80FF4"/>
    <w:rsid w:val="00E81816"/>
    <w:rsid w:val="00E819AE"/>
    <w:rsid w:val="00E832C3"/>
    <w:rsid w:val="00E83546"/>
    <w:rsid w:val="00E83B33"/>
    <w:rsid w:val="00E840CC"/>
    <w:rsid w:val="00E841D2"/>
    <w:rsid w:val="00E852F9"/>
    <w:rsid w:val="00E85855"/>
    <w:rsid w:val="00E85A5B"/>
    <w:rsid w:val="00E86237"/>
    <w:rsid w:val="00E86551"/>
    <w:rsid w:val="00E8682D"/>
    <w:rsid w:val="00E869CB"/>
    <w:rsid w:val="00E87D5E"/>
    <w:rsid w:val="00E900AA"/>
    <w:rsid w:val="00E92D70"/>
    <w:rsid w:val="00E93531"/>
    <w:rsid w:val="00E9391B"/>
    <w:rsid w:val="00E9426F"/>
    <w:rsid w:val="00E94670"/>
    <w:rsid w:val="00E9468A"/>
    <w:rsid w:val="00E94B27"/>
    <w:rsid w:val="00E94C97"/>
    <w:rsid w:val="00E952AE"/>
    <w:rsid w:val="00E9566F"/>
    <w:rsid w:val="00E959F3"/>
    <w:rsid w:val="00E95D90"/>
    <w:rsid w:val="00E97BF4"/>
    <w:rsid w:val="00E97C54"/>
    <w:rsid w:val="00EA0838"/>
    <w:rsid w:val="00EA092A"/>
    <w:rsid w:val="00EA0C18"/>
    <w:rsid w:val="00EA0C7B"/>
    <w:rsid w:val="00EA0DD9"/>
    <w:rsid w:val="00EA0F7F"/>
    <w:rsid w:val="00EA1D1A"/>
    <w:rsid w:val="00EA231C"/>
    <w:rsid w:val="00EA24BE"/>
    <w:rsid w:val="00EA2B94"/>
    <w:rsid w:val="00EA341E"/>
    <w:rsid w:val="00EA3DCC"/>
    <w:rsid w:val="00EA3F71"/>
    <w:rsid w:val="00EA4543"/>
    <w:rsid w:val="00EA4FDF"/>
    <w:rsid w:val="00EA513D"/>
    <w:rsid w:val="00EA578D"/>
    <w:rsid w:val="00EA60C7"/>
    <w:rsid w:val="00EA6315"/>
    <w:rsid w:val="00EA6E96"/>
    <w:rsid w:val="00EA72EA"/>
    <w:rsid w:val="00EA7CF1"/>
    <w:rsid w:val="00EB0064"/>
    <w:rsid w:val="00EB1A48"/>
    <w:rsid w:val="00EB2417"/>
    <w:rsid w:val="00EB3295"/>
    <w:rsid w:val="00EB38D0"/>
    <w:rsid w:val="00EB3C28"/>
    <w:rsid w:val="00EB47F1"/>
    <w:rsid w:val="00EB49CA"/>
    <w:rsid w:val="00EB4D0B"/>
    <w:rsid w:val="00EB4D6F"/>
    <w:rsid w:val="00EB5141"/>
    <w:rsid w:val="00EB53C4"/>
    <w:rsid w:val="00EB5BEF"/>
    <w:rsid w:val="00EB63E0"/>
    <w:rsid w:val="00EB6939"/>
    <w:rsid w:val="00EB7098"/>
    <w:rsid w:val="00EB70F4"/>
    <w:rsid w:val="00EB7E09"/>
    <w:rsid w:val="00EC0A2D"/>
    <w:rsid w:val="00EC0E91"/>
    <w:rsid w:val="00EC11C8"/>
    <w:rsid w:val="00EC2280"/>
    <w:rsid w:val="00EC231F"/>
    <w:rsid w:val="00EC2DE1"/>
    <w:rsid w:val="00EC322F"/>
    <w:rsid w:val="00EC35C4"/>
    <w:rsid w:val="00EC3EC7"/>
    <w:rsid w:val="00EC40E6"/>
    <w:rsid w:val="00EC4453"/>
    <w:rsid w:val="00EC469B"/>
    <w:rsid w:val="00EC485A"/>
    <w:rsid w:val="00EC4D68"/>
    <w:rsid w:val="00EC5237"/>
    <w:rsid w:val="00EC67DD"/>
    <w:rsid w:val="00EC6A68"/>
    <w:rsid w:val="00EC6D90"/>
    <w:rsid w:val="00EC7059"/>
    <w:rsid w:val="00EC774E"/>
    <w:rsid w:val="00EC7BD3"/>
    <w:rsid w:val="00ED061A"/>
    <w:rsid w:val="00ED0901"/>
    <w:rsid w:val="00ED169E"/>
    <w:rsid w:val="00ED1791"/>
    <w:rsid w:val="00ED1867"/>
    <w:rsid w:val="00ED1B6F"/>
    <w:rsid w:val="00ED20B5"/>
    <w:rsid w:val="00ED2264"/>
    <w:rsid w:val="00ED22AE"/>
    <w:rsid w:val="00ED2788"/>
    <w:rsid w:val="00ED2B4E"/>
    <w:rsid w:val="00ED2EAF"/>
    <w:rsid w:val="00ED2ED1"/>
    <w:rsid w:val="00ED378C"/>
    <w:rsid w:val="00ED3C63"/>
    <w:rsid w:val="00ED3EE1"/>
    <w:rsid w:val="00ED4335"/>
    <w:rsid w:val="00ED46DD"/>
    <w:rsid w:val="00ED4ADA"/>
    <w:rsid w:val="00ED4D18"/>
    <w:rsid w:val="00ED4E9A"/>
    <w:rsid w:val="00ED4EB4"/>
    <w:rsid w:val="00ED5056"/>
    <w:rsid w:val="00ED5232"/>
    <w:rsid w:val="00ED559F"/>
    <w:rsid w:val="00ED5867"/>
    <w:rsid w:val="00ED595B"/>
    <w:rsid w:val="00ED5FD9"/>
    <w:rsid w:val="00ED60A2"/>
    <w:rsid w:val="00ED7543"/>
    <w:rsid w:val="00ED77DC"/>
    <w:rsid w:val="00ED7CBC"/>
    <w:rsid w:val="00EE0C0F"/>
    <w:rsid w:val="00EE0D51"/>
    <w:rsid w:val="00EE0E7A"/>
    <w:rsid w:val="00EE20F2"/>
    <w:rsid w:val="00EE26AA"/>
    <w:rsid w:val="00EE27DC"/>
    <w:rsid w:val="00EE2C5C"/>
    <w:rsid w:val="00EE2F7E"/>
    <w:rsid w:val="00EE3ED2"/>
    <w:rsid w:val="00EE51BF"/>
    <w:rsid w:val="00EE5492"/>
    <w:rsid w:val="00EE5663"/>
    <w:rsid w:val="00EE5B55"/>
    <w:rsid w:val="00EE62DD"/>
    <w:rsid w:val="00EE73F6"/>
    <w:rsid w:val="00EE7C3D"/>
    <w:rsid w:val="00EF0029"/>
    <w:rsid w:val="00EF0B16"/>
    <w:rsid w:val="00EF0D8D"/>
    <w:rsid w:val="00EF0E24"/>
    <w:rsid w:val="00EF14DC"/>
    <w:rsid w:val="00EF1AE9"/>
    <w:rsid w:val="00EF2612"/>
    <w:rsid w:val="00EF284A"/>
    <w:rsid w:val="00EF31C0"/>
    <w:rsid w:val="00EF33F2"/>
    <w:rsid w:val="00EF39B1"/>
    <w:rsid w:val="00EF46F6"/>
    <w:rsid w:val="00EF59CB"/>
    <w:rsid w:val="00EF5A17"/>
    <w:rsid w:val="00EF5E9A"/>
    <w:rsid w:val="00EF635D"/>
    <w:rsid w:val="00EF6554"/>
    <w:rsid w:val="00EF7B62"/>
    <w:rsid w:val="00EF7BEA"/>
    <w:rsid w:val="00F0128F"/>
    <w:rsid w:val="00F015D1"/>
    <w:rsid w:val="00F01795"/>
    <w:rsid w:val="00F026D3"/>
    <w:rsid w:val="00F0292E"/>
    <w:rsid w:val="00F02B4A"/>
    <w:rsid w:val="00F03CF6"/>
    <w:rsid w:val="00F04583"/>
    <w:rsid w:val="00F04724"/>
    <w:rsid w:val="00F04747"/>
    <w:rsid w:val="00F04BAE"/>
    <w:rsid w:val="00F061E9"/>
    <w:rsid w:val="00F064E4"/>
    <w:rsid w:val="00F07405"/>
    <w:rsid w:val="00F0768A"/>
    <w:rsid w:val="00F100CE"/>
    <w:rsid w:val="00F1128A"/>
    <w:rsid w:val="00F113D9"/>
    <w:rsid w:val="00F11473"/>
    <w:rsid w:val="00F11F42"/>
    <w:rsid w:val="00F123BB"/>
    <w:rsid w:val="00F125DE"/>
    <w:rsid w:val="00F127D3"/>
    <w:rsid w:val="00F127E5"/>
    <w:rsid w:val="00F12ADE"/>
    <w:rsid w:val="00F12B1D"/>
    <w:rsid w:val="00F13793"/>
    <w:rsid w:val="00F13E25"/>
    <w:rsid w:val="00F1423F"/>
    <w:rsid w:val="00F14860"/>
    <w:rsid w:val="00F14B01"/>
    <w:rsid w:val="00F14B83"/>
    <w:rsid w:val="00F15523"/>
    <w:rsid w:val="00F157DA"/>
    <w:rsid w:val="00F16A14"/>
    <w:rsid w:val="00F16C5B"/>
    <w:rsid w:val="00F16F8A"/>
    <w:rsid w:val="00F17176"/>
    <w:rsid w:val="00F17BB8"/>
    <w:rsid w:val="00F17CAA"/>
    <w:rsid w:val="00F17CDB"/>
    <w:rsid w:val="00F205B7"/>
    <w:rsid w:val="00F20B94"/>
    <w:rsid w:val="00F214C1"/>
    <w:rsid w:val="00F21C5D"/>
    <w:rsid w:val="00F21DC9"/>
    <w:rsid w:val="00F21F6A"/>
    <w:rsid w:val="00F22CBC"/>
    <w:rsid w:val="00F22E85"/>
    <w:rsid w:val="00F23389"/>
    <w:rsid w:val="00F24E61"/>
    <w:rsid w:val="00F250D1"/>
    <w:rsid w:val="00F25386"/>
    <w:rsid w:val="00F25744"/>
    <w:rsid w:val="00F260BE"/>
    <w:rsid w:val="00F26482"/>
    <w:rsid w:val="00F276B3"/>
    <w:rsid w:val="00F27ECA"/>
    <w:rsid w:val="00F30275"/>
    <w:rsid w:val="00F31465"/>
    <w:rsid w:val="00F318BF"/>
    <w:rsid w:val="00F31ED3"/>
    <w:rsid w:val="00F32155"/>
    <w:rsid w:val="00F321C9"/>
    <w:rsid w:val="00F335E6"/>
    <w:rsid w:val="00F33982"/>
    <w:rsid w:val="00F34ACC"/>
    <w:rsid w:val="00F3606A"/>
    <w:rsid w:val="00F3682E"/>
    <w:rsid w:val="00F371FB"/>
    <w:rsid w:val="00F3754A"/>
    <w:rsid w:val="00F4089D"/>
    <w:rsid w:val="00F40998"/>
    <w:rsid w:val="00F40FF1"/>
    <w:rsid w:val="00F41030"/>
    <w:rsid w:val="00F4204E"/>
    <w:rsid w:val="00F4261E"/>
    <w:rsid w:val="00F42878"/>
    <w:rsid w:val="00F43C49"/>
    <w:rsid w:val="00F43F28"/>
    <w:rsid w:val="00F44883"/>
    <w:rsid w:val="00F44C05"/>
    <w:rsid w:val="00F4563A"/>
    <w:rsid w:val="00F45756"/>
    <w:rsid w:val="00F466A2"/>
    <w:rsid w:val="00F46B56"/>
    <w:rsid w:val="00F4709D"/>
    <w:rsid w:val="00F470BD"/>
    <w:rsid w:val="00F4756A"/>
    <w:rsid w:val="00F47B5E"/>
    <w:rsid w:val="00F50096"/>
    <w:rsid w:val="00F50C7E"/>
    <w:rsid w:val="00F511D2"/>
    <w:rsid w:val="00F512C1"/>
    <w:rsid w:val="00F51447"/>
    <w:rsid w:val="00F51A42"/>
    <w:rsid w:val="00F51B46"/>
    <w:rsid w:val="00F51F87"/>
    <w:rsid w:val="00F535BC"/>
    <w:rsid w:val="00F53987"/>
    <w:rsid w:val="00F53BAF"/>
    <w:rsid w:val="00F54518"/>
    <w:rsid w:val="00F5568D"/>
    <w:rsid w:val="00F55F4F"/>
    <w:rsid w:val="00F55FDD"/>
    <w:rsid w:val="00F563BA"/>
    <w:rsid w:val="00F56A8E"/>
    <w:rsid w:val="00F57E15"/>
    <w:rsid w:val="00F614BA"/>
    <w:rsid w:val="00F6177D"/>
    <w:rsid w:val="00F61B22"/>
    <w:rsid w:val="00F620E0"/>
    <w:rsid w:val="00F62791"/>
    <w:rsid w:val="00F62E39"/>
    <w:rsid w:val="00F64513"/>
    <w:rsid w:val="00F654FC"/>
    <w:rsid w:val="00F655AA"/>
    <w:rsid w:val="00F65B2B"/>
    <w:rsid w:val="00F65BF8"/>
    <w:rsid w:val="00F65E94"/>
    <w:rsid w:val="00F6644B"/>
    <w:rsid w:val="00F67398"/>
    <w:rsid w:val="00F702D6"/>
    <w:rsid w:val="00F70697"/>
    <w:rsid w:val="00F70A91"/>
    <w:rsid w:val="00F71222"/>
    <w:rsid w:val="00F712E9"/>
    <w:rsid w:val="00F71D96"/>
    <w:rsid w:val="00F72DD7"/>
    <w:rsid w:val="00F73455"/>
    <w:rsid w:val="00F738D2"/>
    <w:rsid w:val="00F73D24"/>
    <w:rsid w:val="00F74262"/>
    <w:rsid w:val="00F74734"/>
    <w:rsid w:val="00F74D04"/>
    <w:rsid w:val="00F74F98"/>
    <w:rsid w:val="00F751D7"/>
    <w:rsid w:val="00F75245"/>
    <w:rsid w:val="00F75B4F"/>
    <w:rsid w:val="00F75D4B"/>
    <w:rsid w:val="00F75D69"/>
    <w:rsid w:val="00F75E84"/>
    <w:rsid w:val="00F763B0"/>
    <w:rsid w:val="00F7714A"/>
    <w:rsid w:val="00F771C8"/>
    <w:rsid w:val="00F778D6"/>
    <w:rsid w:val="00F77DCA"/>
    <w:rsid w:val="00F8014B"/>
    <w:rsid w:val="00F80BE3"/>
    <w:rsid w:val="00F80C43"/>
    <w:rsid w:val="00F820C0"/>
    <w:rsid w:val="00F8234E"/>
    <w:rsid w:val="00F82453"/>
    <w:rsid w:val="00F834A8"/>
    <w:rsid w:val="00F838FE"/>
    <w:rsid w:val="00F83979"/>
    <w:rsid w:val="00F83EC6"/>
    <w:rsid w:val="00F84A71"/>
    <w:rsid w:val="00F84F06"/>
    <w:rsid w:val="00F84F0E"/>
    <w:rsid w:val="00F8545B"/>
    <w:rsid w:val="00F8596F"/>
    <w:rsid w:val="00F85BC0"/>
    <w:rsid w:val="00F866F3"/>
    <w:rsid w:val="00F86EBC"/>
    <w:rsid w:val="00F8772E"/>
    <w:rsid w:val="00F92979"/>
    <w:rsid w:val="00F92B96"/>
    <w:rsid w:val="00F93274"/>
    <w:rsid w:val="00F9329F"/>
    <w:rsid w:val="00F935FC"/>
    <w:rsid w:val="00F937B3"/>
    <w:rsid w:val="00F93C13"/>
    <w:rsid w:val="00F94338"/>
    <w:rsid w:val="00F94A39"/>
    <w:rsid w:val="00F94D9E"/>
    <w:rsid w:val="00F954A2"/>
    <w:rsid w:val="00F959D0"/>
    <w:rsid w:val="00F96C6D"/>
    <w:rsid w:val="00F9703C"/>
    <w:rsid w:val="00FA034D"/>
    <w:rsid w:val="00FA0C50"/>
    <w:rsid w:val="00FA0DC2"/>
    <w:rsid w:val="00FA0DF4"/>
    <w:rsid w:val="00FA1071"/>
    <w:rsid w:val="00FA13B2"/>
    <w:rsid w:val="00FA1A93"/>
    <w:rsid w:val="00FA2180"/>
    <w:rsid w:val="00FA27E3"/>
    <w:rsid w:val="00FA2F22"/>
    <w:rsid w:val="00FA35C1"/>
    <w:rsid w:val="00FA3BAB"/>
    <w:rsid w:val="00FA3F9E"/>
    <w:rsid w:val="00FA4418"/>
    <w:rsid w:val="00FA5453"/>
    <w:rsid w:val="00FA5895"/>
    <w:rsid w:val="00FA5924"/>
    <w:rsid w:val="00FA5AB6"/>
    <w:rsid w:val="00FA648B"/>
    <w:rsid w:val="00FA65D9"/>
    <w:rsid w:val="00FA785B"/>
    <w:rsid w:val="00FA7EAF"/>
    <w:rsid w:val="00FB0474"/>
    <w:rsid w:val="00FB227B"/>
    <w:rsid w:val="00FB24BD"/>
    <w:rsid w:val="00FB275F"/>
    <w:rsid w:val="00FB2D2F"/>
    <w:rsid w:val="00FB2FB7"/>
    <w:rsid w:val="00FB3086"/>
    <w:rsid w:val="00FB35AF"/>
    <w:rsid w:val="00FB35F3"/>
    <w:rsid w:val="00FB3B3F"/>
    <w:rsid w:val="00FB4608"/>
    <w:rsid w:val="00FB5142"/>
    <w:rsid w:val="00FB583D"/>
    <w:rsid w:val="00FB5F26"/>
    <w:rsid w:val="00FB602C"/>
    <w:rsid w:val="00FB736A"/>
    <w:rsid w:val="00FC0044"/>
    <w:rsid w:val="00FC0CF4"/>
    <w:rsid w:val="00FC115F"/>
    <w:rsid w:val="00FC19A6"/>
    <w:rsid w:val="00FC1E8A"/>
    <w:rsid w:val="00FC2187"/>
    <w:rsid w:val="00FC2336"/>
    <w:rsid w:val="00FC29E2"/>
    <w:rsid w:val="00FC2AB1"/>
    <w:rsid w:val="00FC3304"/>
    <w:rsid w:val="00FC42E4"/>
    <w:rsid w:val="00FC5B1A"/>
    <w:rsid w:val="00FC60E6"/>
    <w:rsid w:val="00FC6E6E"/>
    <w:rsid w:val="00FC728B"/>
    <w:rsid w:val="00FC7BD2"/>
    <w:rsid w:val="00FD0182"/>
    <w:rsid w:val="00FD026D"/>
    <w:rsid w:val="00FD07D2"/>
    <w:rsid w:val="00FD0819"/>
    <w:rsid w:val="00FD08C8"/>
    <w:rsid w:val="00FD0DA5"/>
    <w:rsid w:val="00FD12A7"/>
    <w:rsid w:val="00FD1725"/>
    <w:rsid w:val="00FD2313"/>
    <w:rsid w:val="00FD27D9"/>
    <w:rsid w:val="00FD2E47"/>
    <w:rsid w:val="00FD2E63"/>
    <w:rsid w:val="00FD4AFA"/>
    <w:rsid w:val="00FD56FA"/>
    <w:rsid w:val="00FD6080"/>
    <w:rsid w:val="00FD6416"/>
    <w:rsid w:val="00FD68B8"/>
    <w:rsid w:val="00FD6E63"/>
    <w:rsid w:val="00FE0472"/>
    <w:rsid w:val="00FE1144"/>
    <w:rsid w:val="00FE1160"/>
    <w:rsid w:val="00FE2011"/>
    <w:rsid w:val="00FE2B19"/>
    <w:rsid w:val="00FE2CD0"/>
    <w:rsid w:val="00FE3C79"/>
    <w:rsid w:val="00FE3D42"/>
    <w:rsid w:val="00FE3DC3"/>
    <w:rsid w:val="00FE486F"/>
    <w:rsid w:val="00FE4FFC"/>
    <w:rsid w:val="00FE5108"/>
    <w:rsid w:val="00FE558C"/>
    <w:rsid w:val="00FE58EB"/>
    <w:rsid w:val="00FE607D"/>
    <w:rsid w:val="00FE622A"/>
    <w:rsid w:val="00FE6BE6"/>
    <w:rsid w:val="00FE6D3A"/>
    <w:rsid w:val="00FE6F4E"/>
    <w:rsid w:val="00FE7B4C"/>
    <w:rsid w:val="00FF0A81"/>
    <w:rsid w:val="00FF101C"/>
    <w:rsid w:val="00FF11CD"/>
    <w:rsid w:val="00FF1D16"/>
    <w:rsid w:val="00FF1F86"/>
    <w:rsid w:val="00FF2804"/>
    <w:rsid w:val="00FF2A87"/>
    <w:rsid w:val="00FF37E2"/>
    <w:rsid w:val="00FF4210"/>
    <w:rsid w:val="00FF437A"/>
    <w:rsid w:val="00FF476F"/>
    <w:rsid w:val="00FF497B"/>
    <w:rsid w:val="00FF59D0"/>
    <w:rsid w:val="00FF7123"/>
    <w:rsid w:val="00FF7366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E7A85A-79E4-45A7-9459-2D5D3DC3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9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360"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framePr w:hSpace="180" w:wrap="auto" w:vAnchor="text" w:hAnchor="text" w:y="1"/>
      <w:suppressOverlap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libri Light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i/>
      <w:iCs/>
    </w:rPr>
  </w:style>
  <w:style w:type="character" w:customStyle="1" w:styleId="a4">
    <w:name w:val="Название Знак"/>
    <w:link w:val="a3"/>
    <w:uiPriority w:val="99"/>
    <w:locked/>
    <w:rPr>
      <w:rFonts w:ascii="Calibri Light" w:hAnsi="Calibri Light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pPr>
      <w:jc w:val="both"/>
    </w:p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ind w:firstLine="705"/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pPr>
      <w:jc w:val="both"/>
    </w:pPr>
    <w:rPr>
      <w:sz w:val="22"/>
      <w:szCs w:val="22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Body Text Indent"/>
    <w:basedOn w:val="a"/>
    <w:link w:val="a8"/>
    <w:uiPriority w:val="99"/>
    <w:rsid w:val="00CA69B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FR2">
    <w:name w:val="FR2"/>
    <w:uiPriority w:val="99"/>
    <w:rsid w:val="00CA69B3"/>
    <w:pPr>
      <w:widowControl w:val="0"/>
    </w:pPr>
    <w:rPr>
      <w:rFonts w:ascii="Arial" w:hAnsi="Arial"/>
    </w:rPr>
  </w:style>
  <w:style w:type="paragraph" w:customStyle="1" w:styleId="FR3">
    <w:name w:val="FR3"/>
    <w:uiPriority w:val="99"/>
    <w:rsid w:val="00CA69B3"/>
    <w:pPr>
      <w:widowControl w:val="0"/>
    </w:pPr>
    <w:rPr>
      <w:rFonts w:ascii="Arial" w:hAnsi="Arial"/>
      <w:sz w:val="12"/>
    </w:rPr>
  </w:style>
  <w:style w:type="table" w:styleId="a9">
    <w:name w:val="Table Grid"/>
    <w:basedOn w:val="a1"/>
    <w:uiPriority w:val="99"/>
    <w:rsid w:val="00DE6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2F68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uiPriority w:val="99"/>
    <w:rsid w:val="002F68FC"/>
    <w:rPr>
      <w:rFonts w:cs="Times New Roman"/>
    </w:rPr>
  </w:style>
  <w:style w:type="character" w:styleId="ad">
    <w:name w:val="Hyperlink"/>
    <w:uiPriority w:val="99"/>
    <w:rsid w:val="00B1706E"/>
    <w:rPr>
      <w:rFonts w:cs="Times New Roman"/>
      <w:color w:val="0000FF"/>
      <w:u w:val="single"/>
    </w:rPr>
  </w:style>
  <w:style w:type="paragraph" w:styleId="ae">
    <w:name w:val="List Paragraph"/>
    <w:basedOn w:val="a"/>
    <w:uiPriority w:val="99"/>
    <w:qFormat/>
    <w:rsid w:val="004E32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Схема театра"/>
    <w:uiPriority w:val="99"/>
    <w:rsid w:val="00254B5F"/>
    <w:pPr>
      <w:autoSpaceDE w:val="0"/>
      <w:autoSpaceDN w:val="0"/>
    </w:pPr>
    <w:rPr>
      <w:sz w:val="24"/>
      <w:szCs w:val="24"/>
    </w:rPr>
  </w:style>
  <w:style w:type="paragraph" w:customStyle="1" w:styleId="11">
    <w:name w:val="Текст1"/>
    <w:basedOn w:val="a"/>
    <w:uiPriority w:val="99"/>
    <w:rsid w:val="004177C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locked/>
    <w:rsid w:val="0069221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0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" TargetMode="External"/><Relationship Id="rId13" Type="http://schemas.openxmlformats.org/officeDocument/2006/relationships/hyperlink" Target="http://www.house.gov/" TargetMode="External"/><Relationship Id="rId18" Type="http://schemas.openxmlformats.org/officeDocument/2006/relationships/hyperlink" Target="http://www.bundesverfassungsgericht.de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supremecourt.gov.uk/" TargetMode="External"/><Relationship Id="rId17" Type="http://schemas.openxmlformats.org/officeDocument/2006/relationships/hyperlink" Target="http://www.bundesrat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ndestag.de/" TargetMode="External"/><Relationship Id="rId20" Type="http://schemas.openxmlformats.org/officeDocument/2006/relationships/hyperlink" Target="http://www.conseil-constitutionnel.f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liament.UK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upremecourtus.gov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cj-cij.org/homepage/ru/" TargetMode="External"/><Relationship Id="rId19" Type="http://schemas.openxmlformats.org/officeDocument/2006/relationships/hyperlink" Target="http://www.legifrance.gouv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e.int/T/R/Human_Rights_Court" TargetMode="External"/><Relationship Id="rId14" Type="http://schemas.openxmlformats.org/officeDocument/2006/relationships/hyperlink" Target="http://www.senate.gov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8CF53-1123-45EF-98A7-C6801974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114</Pages>
  <Words>50833</Words>
  <Characters>289753</Characters>
  <Application>Microsoft Office Word</Application>
  <DocSecurity>0</DocSecurity>
  <Lines>2414</Lines>
  <Paragraphs>679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Константин и К</Company>
  <LinksUpToDate>false</LinksUpToDate>
  <CharactersWithSpaces>339907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Костантин</dc:creator>
  <cp:keywords/>
  <dc:description/>
  <cp:lastModifiedBy>ЮИ - Катерина Чуйкина</cp:lastModifiedBy>
  <cp:revision>2</cp:revision>
  <cp:lastPrinted>2013-10-21T09:33:00Z</cp:lastPrinted>
  <dcterms:created xsi:type="dcterms:W3CDTF">2016-10-07T09:50:00Z</dcterms:created>
  <dcterms:modified xsi:type="dcterms:W3CDTF">2016-10-07T09:50:00Z</dcterms:modified>
</cp:coreProperties>
</file>